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41F" w:rsidRPr="00952DC1" w:rsidRDefault="0094441F">
      <w:pPr>
        <w:jc w:val="center"/>
        <w:rPr>
          <w:rFonts w:ascii="Bookman Old Style" w:hAnsi="Bookman Old Style"/>
          <w:sz w:val="24"/>
          <w:szCs w:val="24"/>
        </w:rPr>
      </w:pPr>
    </w:p>
    <w:p w:rsidR="0094441F" w:rsidRPr="00952DC1" w:rsidRDefault="00F92A1B" w:rsidP="002622D4">
      <w:pPr>
        <w:jc w:val="center"/>
        <w:rPr>
          <w:rFonts w:ascii="Bookman Old Style" w:hAnsi="Bookman Old Style"/>
          <w:sz w:val="24"/>
          <w:szCs w:val="24"/>
        </w:rPr>
      </w:pPr>
      <w:r w:rsidRPr="00952DC1">
        <w:rPr>
          <w:rFonts w:ascii="Bookman Old Style" w:hAnsi="Bookman Old Style"/>
          <w:noProof/>
          <w:sz w:val="24"/>
          <w:szCs w:val="24"/>
          <w:lang w:val="en-US" w:eastAsia="en-US"/>
        </w:rPr>
        <w:drawing>
          <wp:inline distT="0" distB="0" distL="0" distR="0">
            <wp:extent cx="1952625" cy="1933575"/>
            <wp:effectExtent l="0" t="0" r="9525" b="9525"/>
            <wp:docPr id="7" name="Picture 7" descr="C:\Users\Administrator\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image00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933575"/>
                    </a:xfrm>
                    <a:prstGeom prst="rect">
                      <a:avLst/>
                    </a:prstGeom>
                    <a:noFill/>
                    <a:ln>
                      <a:noFill/>
                    </a:ln>
                  </pic:spPr>
                </pic:pic>
              </a:graphicData>
            </a:graphic>
          </wp:inline>
        </w:drawing>
      </w:r>
    </w:p>
    <w:p w:rsidR="0094441F" w:rsidRPr="00952DC1" w:rsidRDefault="0094441F">
      <w:pPr>
        <w:jc w:val="center"/>
        <w:rPr>
          <w:rFonts w:ascii="Bookman Old Style" w:hAnsi="Bookman Old Style"/>
          <w:sz w:val="24"/>
          <w:szCs w:val="24"/>
        </w:rPr>
      </w:pPr>
    </w:p>
    <w:p w:rsidR="0094441F" w:rsidRPr="00952DC1" w:rsidRDefault="00177554">
      <w:pPr>
        <w:jc w:val="center"/>
        <w:rPr>
          <w:rFonts w:ascii="Bookman Old Style" w:hAnsi="Bookman Old Style"/>
          <w:sz w:val="24"/>
          <w:szCs w:val="24"/>
        </w:rPr>
      </w:pPr>
      <w:r>
        <w:rPr>
          <w:rFonts w:ascii="Bookman Old Style" w:hAnsi="Bookman Old Style"/>
          <w:noProof/>
          <w:sz w:val="24"/>
          <w:szCs w:val="24"/>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306.75pt;height:60pt;z-index:251662336;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wDIAIAAB0EAAAOAAAAZHJzL2Uyb0RvYy54bWysU9tu2zAMfR+wfxD0vjjJkiYx4hRdugwD&#10;ugvQ7gNoWY6FyaImKbGzrx8lp2nQvQ3TgyCK5NHhIbW+7VvNjtJ5habgk9GYM2kEVsrsC/7jafdu&#10;yZkPYCrQaGTBT9Lz283bN+vO5nKKDepKOkYgxuedLXgTgs2zzItGtuBHaKUhZ42uhUCm22eVg47Q&#10;W51Nx+ObrENXWYdCek+394OTbxJ+XUsRvtW1l4HpghO3kHaX9jLu2WYN+d6BbZQ404B/YNGCMvTo&#10;BeoeArCDU39BtUo49FiHkcA2w7pWQqYaqJrJ+FU1jw1YmWohcby9yOT/H6z4evzumKoKPp0sODPQ&#10;UpOeZB/YB+zZNOrTWZ9T2KOlwNDTNfU51ertA4qfnhncNmD28s457BoJFfGbxMzsKnXA8RGk7L5g&#10;Rc/AIWAC6mvXRvFIDkbo1KfTpTeRiqDL98vVfDGdcybIt7ih3qfmZZA/Z1vnwyeJLYuHgjvqfUKH&#10;44MPkQ3kzyHxMY9aVTuldTLcvtxqx45Ac7JLKxXwKkwb1hV8NSceMctgzE8j1KpAc6xVW/AlURvI&#10;QR7V+GiqFBJA6eFMTLQ5yxMVGbQJfdlTYNSsxOpEQjkc5pX+Fx0adL8562hWC+5/HcBJzvRnQ2Kv&#10;JrNZHO5kzEgmMty1p7z2gBEEVfDA2XDchvQhhoruqCm1Snq9MDlzpRlMMp7/SxzyaztFvfzqzR8A&#10;AAD//wMAUEsDBBQABgAIAAAAIQARQuWs2wAAAAYBAAAPAAAAZHJzL2Rvd25yZXYueG1sTI9BT4NA&#10;EIXvJv6HzZh4MXYBLbWUpVETjdfW/oABpkBkZwm7LfTfO57s8c17ee+bfDvbXp1p9J1jA/EiAkVc&#10;ubrjxsDh++PxBZQPyDX2jsnAhTxsi9ubHLPaTbyj8z40SkrYZ2igDWHItPZVSxb9wg3E4h3daDGI&#10;HBtdjzhJue11EkWpttixLLQ40HtL1c/+ZA0cv6aH5XoqP8NhtXtO37Bble5izP3d/LoBFWgO/2H4&#10;wxd0KISpdCeuveoNyCPBQBKDEjONn5agSkklctFFrq/xi18AAAD//wMAUEsBAi0AFAAGAAgAAAAh&#10;ALaDOJL+AAAA4QEAABMAAAAAAAAAAAAAAAAAAAAAAFtDb250ZW50X1R5cGVzXS54bWxQSwECLQAU&#10;AAYACAAAACEAOP0h/9YAAACUAQAACwAAAAAAAAAAAAAAAAAvAQAAX3JlbHMvLnJlbHNQSwECLQAU&#10;AAYACAAAACEAFAq8AyACAAAdBAAADgAAAAAAAAAAAAAAAAAuAgAAZHJzL2Uyb0RvYy54bWxQSwEC&#10;LQAUAAYACAAAACEAEULlrNsAAAAGAQAADwAAAAAAAAAAAAAAAAB6BAAAZHJzL2Rvd25yZXYueG1s&#10;UEsFBgAAAAAEAAQA8wAAAIIFAAAAAA==&#10;" stroked="f">
            <v:textbox>
              <w:txbxContent>
                <w:p w:rsidR="00322F3F" w:rsidRDefault="00322F3F" w:rsidP="00D8167E">
                  <w:pPr>
                    <w:jc w:val="center"/>
                    <w:rPr>
                      <w:sz w:val="24"/>
                      <w:szCs w:val="24"/>
                    </w:rPr>
                  </w:pPr>
                </w:p>
                <w:p w:rsidR="00322F3F" w:rsidRPr="002E2259" w:rsidRDefault="00322F3F" w:rsidP="00D8167E">
                  <w:pPr>
                    <w:jc w:val="center"/>
                    <w:rPr>
                      <w:rFonts w:ascii="Times New Roman" w:hAnsi="Times New Roman" w:cs="Times New Roman"/>
                      <w:b/>
                      <w:sz w:val="44"/>
                      <w:szCs w:val="32"/>
                    </w:rPr>
                  </w:pPr>
                  <w:r w:rsidRPr="002E2259">
                    <w:rPr>
                      <w:rFonts w:ascii="Times New Roman" w:hAnsi="Times New Roman" w:cs="Times New Roman"/>
                      <w:b/>
                      <w:sz w:val="44"/>
                      <w:szCs w:val="32"/>
                    </w:rPr>
                    <w:t>KISII COUNTY ASSEMBLY</w:t>
                  </w:r>
                </w:p>
                <w:p w:rsidR="00322F3F" w:rsidRPr="00D8167E" w:rsidRDefault="00322F3F" w:rsidP="00D8167E">
                  <w:pPr>
                    <w:jc w:val="center"/>
                    <w:rPr>
                      <w:sz w:val="24"/>
                      <w:szCs w:val="24"/>
                    </w:rPr>
                  </w:pPr>
                </w:p>
              </w:txbxContent>
            </v:textbox>
            <w10:wrap type="square" anchorx="page"/>
          </v:shape>
        </w:pict>
      </w:r>
    </w:p>
    <w:p w:rsidR="0094441F" w:rsidRPr="00952DC1" w:rsidRDefault="0094441F">
      <w:pPr>
        <w:jc w:val="center"/>
        <w:rPr>
          <w:rFonts w:ascii="Bookman Old Style" w:hAnsi="Bookman Old Style"/>
          <w:sz w:val="24"/>
          <w:szCs w:val="24"/>
        </w:rPr>
      </w:pPr>
    </w:p>
    <w:p w:rsidR="0094441F" w:rsidRPr="00952DC1" w:rsidRDefault="0094441F">
      <w:pPr>
        <w:jc w:val="center"/>
        <w:rPr>
          <w:rFonts w:ascii="Bookman Old Style" w:hAnsi="Bookman Old Style"/>
          <w:sz w:val="24"/>
          <w:szCs w:val="24"/>
        </w:rPr>
      </w:pPr>
    </w:p>
    <w:p w:rsidR="00640360" w:rsidRPr="002E2259" w:rsidRDefault="002E2259" w:rsidP="000F258E">
      <w:pPr>
        <w:tabs>
          <w:tab w:val="left" w:pos="1425"/>
        </w:tabs>
        <w:jc w:val="center"/>
        <w:rPr>
          <w:rFonts w:ascii="Bookman Old Style" w:hAnsi="Bookman Old Style" w:cs="Tahoma"/>
          <w:b/>
          <w:caps/>
          <w:sz w:val="32"/>
          <w:szCs w:val="24"/>
          <w:lang w:val="en-CA"/>
        </w:rPr>
      </w:pPr>
      <w:r w:rsidRPr="002E2259">
        <w:rPr>
          <w:rFonts w:ascii="Bookman Old Style" w:hAnsi="Bookman Old Style"/>
          <w:b/>
          <w:sz w:val="32"/>
          <w:szCs w:val="24"/>
        </w:rPr>
        <w:t>TENDER DOCUMENT FOR SUPPLY, DELIVERY, INSTALLATION, CONFIGURATION AND COMMISSIONING OF SERVER ROOM</w:t>
      </w:r>
    </w:p>
    <w:p w:rsidR="00904C40" w:rsidRPr="002E2259" w:rsidRDefault="002E2259" w:rsidP="00B05646">
      <w:pPr>
        <w:tabs>
          <w:tab w:val="left" w:pos="1425"/>
        </w:tabs>
        <w:jc w:val="center"/>
        <w:rPr>
          <w:rFonts w:ascii="Bookman Old Style" w:hAnsi="Bookman Old Style" w:cs="Tahoma"/>
          <w:b/>
          <w:sz w:val="36"/>
          <w:szCs w:val="24"/>
          <w:lang w:val="en-CA"/>
        </w:rPr>
      </w:pPr>
      <w:r w:rsidRPr="002E2259">
        <w:rPr>
          <w:rFonts w:ascii="Bookman Old Style" w:hAnsi="Bookman Old Style" w:cs="Tahoma"/>
          <w:b/>
          <w:sz w:val="36"/>
          <w:szCs w:val="24"/>
          <w:lang w:val="en-CA"/>
        </w:rPr>
        <w:t>SITE: KISII COUNTY ASSEMBLY OFFICES</w:t>
      </w:r>
    </w:p>
    <w:p w:rsidR="00904C40" w:rsidRPr="00952DC1" w:rsidRDefault="00904C40" w:rsidP="008F2B4C">
      <w:pPr>
        <w:tabs>
          <w:tab w:val="left" w:pos="1425"/>
        </w:tabs>
        <w:jc w:val="center"/>
        <w:rPr>
          <w:rFonts w:ascii="Bookman Old Style" w:hAnsi="Bookman Old Style" w:cs="Tahoma"/>
          <w:sz w:val="24"/>
          <w:szCs w:val="24"/>
        </w:rPr>
      </w:pPr>
    </w:p>
    <w:p w:rsidR="003667C9" w:rsidRPr="00952DC1" w:rsidRDefault="003667C9" w:rsidP="00BD2534">
      <w:pPr>
        <w:tabs>
          <w:tab w:val="left" w:pos="1425"/>
        </w:tabs>
        <w:rPr>
          <w:rFonts w:ascii="Bookman Old Style" w:hAnsi="Bookman Old Style" w:cs="Tahoma"/>
          <w:sz w:val="24"/>
          <w:szCs w:val="24"/>
        </w:rPr>
      </w:pPr>
    </w:p>
    <w:p w:rsidR="000F258E" w:rsidRPr="002E2259" w:rsidRDefault="00177554" w:rsidP="002E2259">
      <w:pPr>
        <w:tabs>
          <w:tab w:val="left" w:pos="3795"/>
        </w:tabs>
        <w:rPr>
          <w:rFonts w:ascii="Bookman Old Style" w:hAnsi="Bookman Old Style" w:cs="Tahoma"/>
          <w:b/>
          <w:sz w:val="24"/>
          <w:szCs w:val="24"/>
        </w:rPr>
      </w:pPr>
      <w:r>
        <w:rPr>
          <w:rFonts w:ascii="Bookman Old Style" w:hAnsi="Bookman Old Style" w:cs="Tahoma"/>
          <w:b/>
          <w:noProof/>
          <w:sz w:val="24"/>
          <w:szCs w:val="24"/>
          <w:lang w:val="en-US" w:eastAsia="en-US"/>
        </w:rPr>
        <w:pict>
          <v:line id="Straight Connector 8" o:spid="_x0000_s1033" style="position:absolute;z-index:251663360;visibility:visible;mso-width-relative:margin;mso-height-relative:margin" from="166pt,18.7pt" to="47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oC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9v13YfmPY1AXu6qK9CH&#10;mD4CWpZ/Om60y22LVhw/xUTJKPQSko+Nyzai0f2jNqY4eWFgZwI7Chp1mppcMuFeRJGXkVVuZC69&#10;/KWTgZn1KyiSgoptSvayhFdOISW4dOE1jqIzTFEFC7D+O/Acn6FQFvRfwAuiZEaXFrDVDsOfsl+l&#10;UHP8RYG57yzBM/anMtQiDW1aUe78KvIqv/QL/Pp2tz8BAAD//wMAUEsDBBQABgAIAAAAIQDjaOze&#10;3gAAAAkBAAAPAAAAZHJzL2Rvd25yZXYueG1sTI8xT8MwEIV3JP6DdUhs1GkblRLiVAjBglgSOsDm&#10;xtc4Ij6nsdOEf88hBtju3j29+16+m10nzjiE1pOC5SIBgVR701KjYP/2fLMFEaImoztPqOALA+yK&#10;y4tcZ8ZPVOK5io3gEAqZVmBj7DMpQ23R6bDwPRLfjn5wOvI6NNIMeuJw18lVkmyk0y3xB6t7fLRY&#10;f1ajU/Byeg37dFM+le+nbTV9HEfbeFTq+mp+uAcRcY5/ZvjBZ3QomOngRzJBdArW6xV3iTzcpiDY&#10;cJcuWTj8CrLI5f8GxTcAAAD//wMAUEsBAi0AFAAGAAgAAAAhALaDOJL+AAAA4QEAABMAAAAAAAAA&#10;AAAAAAAAAAAAAFtDb250ZW50X1R5cGVzXS54bWxQSwECLQAUAAYACAAAACEAOP0h/9YAAACUAQAA&#10;CwAAAAAAAAAAAAAAAAAvAQAAX3JlbHMvLnJlbHNQSwECLQAUAAYACAAAACEAOqe6As8BAAADBAAA&#10;DgAAAAAAAAAAAAAAAAAuAgAAZHJzL2Uyb0RvYy54bWxQSwECLQAUAAYACAAAACEA42js3t4AAAAJ&#10;AQAADwAAAAAAAAAAAAAAAAApBAAAZHJzL2Rvd25yZXYueG1sUEsFBgAAAAAEAAQA8wAAADQFAAAA&#10;AA==&#10;" strokecolor="black [3213]"/>
        </w:pict>
      </w:r>
      <w:r w:rsidR="002E2259" w:rsidRPr="002E2259">
        <w:rPr>
          <w:rFonts w:ascii="Bookman Old Style" w:hAnsi="Bookman Old Style" w:cs="Tahoma"/>
          <w:b/>
          <w:sz w:val="24"/>
          <w:szCs w:val="24"/>
        </w:rPr>
        <w:t xml:space="preserve">Tender </w:t>
      </w:r>
      <w:r w:rsidR="00927038" w:rsidRPr="002E2259">
        <w:rPr>
          <w:rFonts w:ascii="Bookman Old Style" w:hAnsi="Bookman Old Style" w:cs="Tahoma"/>
          <w:b/>
          <w:sz w:val="24"/>
          <w:szCs w:val="24"/>
        </w:rPr>
        <w:t>No.</w:t>
      </w:r>
      <w:r w:rsidR="00322F3F">
        <w:rPr>
          <w:rFonts w:ascii="Bookman Old Style" w:hAnsi="Bookman Old Style" w:cs="Tahoma"/>
          <w:b/>
          <w:sz w:val="24"/>
          <w:szCs w:val="24"/>
        </w:rPr>
        <w:tab/>
        <w:t>KCA/S/007</w:t>
      </w:r>
      <w:r w:rsidR="002E2259" w:rsidRPr="002E2259">
        <w:rPr>
          <w:rFonts w:ascii="Bookman Old Style" w:hAnsi="Bookman Old Style" w:cs="Tahoma"/>
          <w:b/>
          <w:sz w:val="24"/>
          <w:szCs w:val="24"/>
        </w:rPr>
        <w:t>/2017-2018</w:t>
      </w:r>
    </w:p>
    <w:p w:rsidR="00A25B35" w:rsidRPr="00952DC1" w:rsidRDefault="00A25B35">
      <w:pPr>
        <w:suppressAutoHyphens w:val="0"/>
        <w:spacing w:after="0" w:line="240" w:lineRule="auto"/>
        <w:rPr>
          <w:rFonts w:ascii="Bookman Old Style" w:hAnsi="Bookman Old Style"/>
          <w:b/>
          <w:sz w:val="24"/>
          <w:szCs w:val="24"/>
        </w:rPr>
      </w:pPr>
      <w:r w:rsidRPr="00952DC1">
        <w:rPr>
          <w:rFonts w:ascii="Bookman Old Style" w:hAnsi="Bookman Old Style"/>
          <w:b/>
          <w:sz w:val="24"/>
          <w:szCs w:val="24"/>
        </w:rPr>
        <w:br w:type="page"/>
      </w:r>
    </w:p>
    <w:p w:rsidR="00E6484D" w:rsidRPr="00952DC1" w:rsidRDefault="00E6484D" w:rsidP="007F772F">
      <w:pPr>
        <w:tabs>
          <w:tab w:val="left" w:pos="1425"/>
        </w:tabs>
        <w:jc w:val="center"/>
        <w:rPr>
          <w:rFonts w:ascii="Bookman Old Style" w:hAnsi="Bookman Old Style" w:cs="Times New Roman"/>
          <w:b/>
          <w:sz w:val="24"/>
          <w:szCs w:val="24"/>
        </w:rPr>
      </w:pPr>
    </w:p>
    <w:p w:rsidR="007F772F" w:rsidRPr="00952DC1" w:rsidRDefault="000F258E" w:rsidP="007F772F">
      <w:pPr>
        <w:tabs>
          <w:tab w:val="left" w:pos="1425"/>
        </w:tabs>
        <w:jc w:val="center"/>
        <w:rPr>
          <w:rFonts w:ascii="Bookman Old Style" w:hAnsi="Bookman Old Style" w:cs="Times New Roman"/>
          <w:b/>
          <w:sz w:val="24"/>
          <w:szCs w:val="24"/>
        </w:rPr>
      </w:pPr>
      <w:r w:rsidRPr="00952DC1">
        <w:rPr>
          <w:rFonts w:ascii="Bookman Old Style" w:hAnsi="Bookman Old Style" w:cs="Times New Roman"/>
          <w:b/>
          <w:sz w:val="24"/>
          <w:szCs w:val="24"/>
        </w:rPr>
        <w:t>TECHNICAL SPECIFICATIONS</w:t>
      </w:r>
    </w:p>
    <w:p w:rsidR="002247BA" w:rsidRPr="00952DC1" w:rsidRDefault="002247BA" w:rsidP="007F772F">
      <w:pPr>
        <w:tabs>
          <w:tab w:val="left" w:pos="1425"/>
        </w:tabs>
        <w:rPr>
          <w:rFonts w:ascii="Bookman Old Style" w:hAnsi="Bookman Old Style" w:cs="Arial"/>
          <w:b/>
          <w:sz w:val="24"/>
          <w:szCs w:val="24"/>
        </w:rPr>
      </w:pPr>
      <w:r w:rsidRPr="00952DC1">
        <w:rPr>
          <w:rFonts w:ascii="Bookman Old Style" w:hAnsi="Bookman Old Style" w:cs="Arial"/>
          <w:b/>
          <w:sz w:val="24"/>
          <w:szCs w:val="24"/>
        </w:rPr>
        <w:t>Invitation</w:t>
      </w:r>
    </w:p>
    <w:p w:rsidR="002247BA" w:rsidRPr="00952DC1" w:rsidRDefault="00177554" w:rsidP="002247BA">
      <w:pPr>
        <w:tabs>
          <w:tab w:val="left" w:pos="3468"/>
        </w:tabs>
        <w:ind w:left="100"/>
        <w:rPr>
          <w:rFonts w:ascii="Bookman Old Style" w:eastAsia="Garamond" w:hAnsi="Bookman Old Style" w:cs="Tahoma"/>
          <w:sz w:val="24"/>
          <w:szCs w:val="24"/>
        </w:rPr>
      </w:pPr>
      <w:r w:rsidRPr="00177554">
        <w:rPr>
          <w:rFonts w:ascii="Bookman Old Style" w:hAnsi="Bookman Old Style" w:cs="Tahoma"/>
          <w:b/>
          <w:noProof/>
          <w:spacing w:val="-1"/>
          <w:sz w:val="24"/>
          <w:szCs w:val="24"/>
          <w:lang w:val="en-US" w:eastAsia="en-US"/>
        </w:rPr>
        <w:pict>
          <v:line id="Straight Connector 1" o:spid="_x0000_s1032" style="position:absolute;left:0;text-align:left;z-index:251666432;visibility:visible;mso-width-relative:margin;mso-height-relative:margin" from="173.5pt,14.9pt" to="433.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2otgEAAMMDAAAOAAAAZHJzL2Uyb0RvYy54bWysU8GOEzEMvSPxD1HudGZ2tYBG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9vb9u77s2dFPr61jwDI6X8&#10;HtCLchiks6HQVr06fEiZi3HoNYSd0si5dD3lk4MS7MJnMEyFi3UVXZcIto7EQfH4ldYQcqXC+Wp0&#10;gRnr3AJs/wy8xBco1AX7G/CCqJUx5AXsbUD6XfV8vLZszvFXBc68iwRPOJ7qUKo0vClVsctWl1X8&#10;0a/w539v8x0AAP//AwBQSwMEFAAGAAgAAAAhAM/lMvjgAAAACQEAAA8AAABkcnMvZG93bnJldi54&#10;bWxMj8FOwzAMhu9IvENkJC6IpYx1K6XpBEjTDgMhVh4ga0xb0ThVk3YdT48RBzja/vX7+7L1ZFsx&#10;Yu8bRwpuZhEIpNKZhioF78XmOgHhgyajW0eo4IQe1vn5WaZT4470huM+VIJLyKdaQR1Cl0rpyxqt&#10;9jPXIfHtw/VWBx77SppeH7nctnIeRUtpdUP8odYdPtVYfu4Hq2C7ecRdfBqqhYm3xdVYPL98vSZK&#10;XV5MD/cgAk7hLww/+IwOOTMd3EDGi1bB7WLFLkHB/I4VOJAsVzGIw+9C5pn8b5B/AwAA//8DAFBL&#10;AQItABQABgAIAAAAIQC2gziS/gAAAOEBAAATAAAAAAAAAAAAAAAAAAAAAABbQ29udGVudF9UeXBl&#10;c10ueG1sUEsBAi0AFAAGAAgAAAAhADj9If/WAAAAlAEAAAsAAAAAAAAAAAAAAAAALwEAAF9yZWxz&#10;Ly5yZWxzUEsBAi0AFAAGAAgAAAAhAAuw/ai2AQAAwwMAAA4AAAAAAAAAAAAAAAAALgIAAGRycy9l&#10;Mm9Eb2MueG1sUEsBAi0AFAAGAAgAAAAhAM/lMvjgAAAACQEAAA8AAAAAAAAAAAAAAAAAEAQAAGRy&#10;cy9kb3ducmV2LnhtbFBLBQYAAAAABAAEAPMAAAAdBQAAAAA=&#10;" strokecolor="#4579b8 [3044]"/>
        </w:pict>
      </w:r>
      <w:proofErr w:type="spellStart"/>
      <w:proofErr w:type="gramStart"/>
      <w:r w:rsidR="002247BA" w:rsidRPr="00952DC1">
        <w:rPr>
          <w:rFonts w:ascii="Bookman Old Style" w:hAnsi="Bookman Old Style" w:cs="Tahoma"/>
          <w:b/>
          <w:spacing w:val="-1"/>
          <w:sz w:val="24"/>
          <w:szCs w:val="24"/>
        </w:rPr>
        <w:t>Tender</w:t>
      </w:r>
      <w:r w:rsidR="002247BA" w:rsidRPr="00952DC1">
        <w:rPr>
          <w:rFonts w:ascii="Bookman Old Style" w:hAnsi="Bookman Old Style" w:cs="Tahoma"/>
          <w:b/>
          <w:sz w:val="24"/>
          <w:szCs w:val="24"/>
        </w:rPr>
        <w:t>Ref</w:t>
      </w:r>
      <w:proofErr w:type="spellEnd"/>
      <w:r w:rsidR="002247BA" w:rsidRPr="00952DC1">
        <w:rPr>
          <w:rFonts w:ascii="Bookman Old Style" w:hAnsi="Bookman Old Style" w:cs="Tahoma"/>
          <w:b/>
          <w:sz w:val="24"/>
          <w:szCs w:val="24"/>
        </w:rPr>
        <w:t>.</w:t>
      </w:r>
      <w:proofErr w:type="gramEnd"/>
      <w:r w:rsidR="002247BA" w:rsidRPr="00952DC1">
        <w:rPr>
          <w:rFonts w:ascii="Bookman Old Style" w:hAnsi="Bookman Old Style" w:cs="Tahoma"/>
          <w:b/>
          <w:spacing w:val="-1"/>
          <w:sz w:val="24"/>
          <w:szCs w:val="24"/>
        </w:rPr>
        <w:t xml:space="preserve"> No:</w:t>
      </w:r>
      <w:r w:rsidR="002247BA" w:rsidRPr="00952DC1">
        <w:rPr>
          <w:rFonts w:ascii="Bookman Old Style" w:hAnsi="Bookman Old Style" w:cs="Tahoma"/>
          <w:b/>
          <w:spacing w:val="-1"/>
          <w:sz w:val="24"/>
          <w:szCs w:val="24"/>
        </w:rPr>
        <w:tab/>
      </w:r>
      <w:r w:rsidR="002247BA" w:rsidRPr="00952DC1">
        <w:rPr>
          <w:rFonts w:ascii="Bookman Old Style" w:hAnsi="Bookman Old Style" w:cs="Tahoma"/>
          <w:b/>
          <w:spacing w:val="-1"/>
          <w:sz w:val="24"/>
          <w:szCs w:val="24"/>
        </w:rPr>
        <w:tab/>
      </w:r>
      <w:r w:rsidR="00322F3F">
        <w:rPr>
          <w:rFonts w:ascii="Bookman Old Style" w:hAnsi="Bookman Old Style" w:cs="Tahoma"/>
          <w:b/>
          <w:spacing w:val="-1"/>
          <w:sz w:val="24"/>
          <w:szCs w:val="24"/>
        </w:rPr>
        <w:t xml:space="preserve">      KCA/S/007</w:t>
      </w:r>
      <w:r w:rsidR="002E2259">
        <w:rPr>
          <w:rFonts w:ascii="Bookman Old Style" w:hAnsi="Bookman Old Style" w:cs="Tahoma"/>
          <w:b/>
          <w:spacing w:val="-1"/>
          <w:sz w:val="24"/>
          <w:szCs w:val="24"/>
        </w:rPr>
        <w:t>/2017-2018</w:t>
      </w:r>
    </w:p>
    <w:p w:rsidR="0027783C" w:rsidRPr="00952DC1" w:rsidRDefault="002247BA" w:rsidP="00A25B35">
      <w:pPr>
        <w:tabs>
          <w:tab w:val="left" w:pos="1425"/>
        </w:tabs>
        <w:rPr>
          <w:rFonts w:ascii="Bookman Old Style" w:eastAsia="Garamond" w:hAnsi="Bookman Old Style" w:cs="Garamond"/>
          <w:b/>
          <w:bCs/>
          <w:sz w:val="24"/>
          <w:szCs w:val="24"/>
        </w:rPr>
      </w:pPr>
      <w:proofErr w:type="spellStart"/>
      <w:r w:rsidRPr="00952DC1">
        <w:rPr>
          <w:rFonts w:ascii="Bookman Old Style" w:hAnsi="Bookman Old Style" w:cs="Tahoma"/>
          <w:b/>
          <w:spacing w:val="-1"/>
          <w:sz w:val="24"/>
          <w:szCs w:val="24"/>
        </w:rPr>
        <w:t>TenderName</w:t>
      </w:r>
      <w:proofErr w:type="spellEnd"/>
      <w:r w:rsidR="00A25B35" w:rsidRPr="00952DC1">
        <w:rPr>
          <w:rFonts w:ascii="Bookman Old Style" w:hAnsi="Bookman Old Style" w:cs="Tahoma"/>
          <w:spacing w:val="-1"/>
          <w:sz w:val="24"/>
          <w:szCs w:val="24"/>
        </w:rPr>
        <w:t xml:space="preserve">: </w:t>
      </w:r>
      <w:r w:rsidR="00A25B35" w:rsidRPr="00952DC1">
        <w:rPr>
          <w:rFonts w:ascii="Bookman Old Style" w:hAnsi="Bookman Old Style"/>
          <w:b/>
          <w:sz w:val="24"/>
          <w:szCs w:val="24"/>
        </w:rPr>
        <w:t>SUPPLY, DELIVERY, INSTALLATION, CONFIGURATION AND COMMISSIONING OF SERVER ROOM</w:t>
      </w:r>
    </w:p>
    <w:p w:rsidR="002247BA" w:rsidRPr="00952DC1" w:rsidRDefault="0027783C" w:rsidP="00567E02">
      <w:pPr>
        <w:widowControl w:val="0"/>
        <w:tabs>
          <w:tab w:val="left" w:pos="821"/>
        </w:tabs>
        <w:suppressAutoHyphens w:val="0"/>
        <w:spacing w:after="0" w:line="240" w:lineRule="auto"/>
        <w:ind w:right="115"/>
        <w:jc w:val="both"/>
        <w:rPr>
          <w:rFonts w:ascii="Bookman Old Style" w:hAnsi="Bookman Old Style" w:cs="Tahoma"/>
          <w:b/>
          <w:spacing w:val="-1"/>
          <w:sz w:val="24"/>
          <w:szCs w:val="24"/>
        </w:rPr>
      </w:pPr>
      <w:r w:rsidRPr="00952DC1">
        <w:rPr>
          <w:rFonts w:ascii="Bookman Old Style" w:hAnsi="Bookman Old Style" w:cs="Tahoma"/>
          <w:spacing w:val="-1"/>
          <w:sz w:val="24"/>
          <w:szCs w:val="24"/>
        </w:rPr>
        <w:t xml:space="preserve">Kisii County </w:t>
      </w:r>
      <w:r w:rsidR="00E6484D" w:rsidRPr="00952DC1">
        <w:rPr>
          <w:rFonts w:ascii="Bookman Old Style" w:hAnsi="Bookman Old Style" w:cs="Tahoma"/>
          <w:spacing w:val="-1"/>
          <w:sz w:val="24"/>
          <w:szCs w:val="24"/>
        </w:rPr>
        <w:t>Assembly</w:t>
      </w:r>
      <w:r w:rsidR="00322F3F">
        <w:rPr>
          <w:rFonts w:ascii="Bookman Old Style" w:hAnsi="Bookman Old Style" w:cs="Tahoma"/>
          <w:spacing w:val="-1"/>
          <w:sz w:val="24"/>
          <w:szCs w:val="24"/>
        </w:rPr>
        <w:t xml:space="preserve"> </w:t>
      </w:r>
      <w:r w:rsidR="002247BA" w:rsidRPr="00952DC1">
        <w:rPr>
          <w:rFonts w:ascii="Bookman Old Style" w:hAnsi="Bookman Old Style" w:cs="Tahoma"/>
          <w:spacing w:val="-2"/>
          <w:sz w:val="24"/>
          <w:szCs w:val="24"/>
        </w:rPr>
        <w:t>(K</w:t>
      </w:r>
      <w:r w:rsidRPr="00952DC1">
        <w:rPr>
          <w:rFonts w:ascii="Bookman Old Style" w:hAnsi="Bookman Old Style" w:cs="Tahoma"/>
          <w:spacing w:val="-2"/>
          <w:sz w:val="24"/>
          <w:szCs w:val="24"/>
        </w:rPr>
        <w:t>C</w:t>
      </w:r>
      <w:r w:rsidR="00E6484D" w:rsidRPr="00952DC1">
        <w:rPr>
          <w:rFonts w:ascii="Bookman Old Style" w:hAnsi="Bookman Old Style" w:cs="Tahoma"/>
          <w:spacing w:val="-2"/>
          <w:sz w:val="24"/>
          <w:szCs w:val="24"/>
        </w:rPr>
        <w:t>A</w:t>
      </w:r>
      <w:proofErr w:type="gramStart"/>
      <w:r w:rsidR="002247BA" w:rsidRPr="00952DC1">
        <w:rPr>
          <w:rFonts w:ascii="Bookman Old Style" w:hAnsi="Bookman Old Style" w:cs="Tahoma"/>
          <w:spacing w:val="-2"/>
          <w:sz w:val="24"/>
          <w:szCs w:val="24"/>
        </w:rPr>
        <w:t>)</w:t>
      </w:r>
      <w:r w:rsidR="002247BA" w:rsidRPr="00952DC1">
        <w:rPr>
          <w:rFonts w:ascii="Bookman Old Style" w:hAnsi="Bookman Old Style" w:cs="Tahoma"/>
          <w:spacing w:val="-1"/>
          <w:sz w:val="24"/>
          <w:szCs w:val="24"/>
        </w:rPr>
        <w:t>invites</w:t>
      </w:r>
      <w:proofErr w:type="gramEnd"/>
      <w:r w:rsidR="002E2259">
        <w:rPr>
          <w:rFonts w:ascii="Bookman Old Style" w:hAnsi="Bookman Old Style" w:cs="Tahoma"/>
          <w:spacing w:val="-1"/>
          <w:sz w:val="24"/>
          <w:szCs w:val="24"/>
        </w:rPr>
        <w:t xml:space="preserve"> </w:t>
      </w:r>
      <w:r w:rsidR="002247BA" w:rsidRPr="00952DC1">
        <w:rPr>
          <w:rFonts w:ascii="Bookman Old Style" w:hAnsi="Bookman Old Style" w:cs="Tahoma"/>
          <w:spacing w:val="-1"/>
          <w:sz w:val="24"/>
          <w:szCs w:val="24"/>
        </w:rPr>
        <w:t>sealed</w:t>
      </w:r>
      <w:r w:rsidR="002E2259">
        <w:rPr>
          <w:rFonts w:ascii="Bookman Old Style" w:hAnsi="Bookman Old Style" w:cs="Tahoma"/>
          <w:spacing w:val="-1"/>
          <w:sz w:val="24"/>
          <w:szCs w:val="24"/>
        </w:rPr>
        <w:t xml:space="preserve"> </w:t>
      </w:r>
      <w:r w:rsidRPr="00952DC1">
        <w:rPr>
          <w:rFonts w:ascii="Bookman Old Style" w:hAnsi="Bookman Old Style" w:cs="Tahoma"/>
          <w:spacing w:val="24"/>
          <w:sz w:val="24"/>
          <w:szCs w:val="24"/>
        </w:rPr>
        <w:t>bid</w:t>
      </w:r>
      <w:r w:rsidR="002247BA" w:rsidRPr="00952DC1">
        <w:rPr>
          <w:rFonts w:ascii="Bookman Old Style" w:hAnsi="Bookman Old Style" w:cs="Tahoma"/>
          <w:spacing w:val="-1"/>
          <w:sz w:val="24"/>
          <w:szCs w:val="24"/>
        </w:rPr>
        <w:t>s</w:t>
      </w:r>
      <w:r w:rsidR="002E2259">
        <w:rPr>
          <w:rFonts w:ascii="Bookman Old Style" w:hAnsi="Bookman Old Style" w:cs="Tahoma"/>
          <w:spacing w:val="-1"/>
          <w:sz w:val="24"/>
          <w:szCs w:val="24"/>
        </w:rPr>
        <w:t xml:space="preserve"> </w:t>
      </w:r>
      <w:r w:rsidR="002247BA" w:rsidRPr="00952DC1">
        <w:rPr>
          <w:rFonts w:ascii="Bookman Old Style" w:hAnsi="Bookman Old Style" w:cs="Tahoma"/>
          <w:spacing w:val="-1"/>
          <w:sz w:val="24"/>
          <w:szCs w:val="24"/>
        </w:rPr>
        <w:t>from</w:t>
      </w:r>
      <w:r w:rsidR="002E2259">
        <w:rPr>
          <w:rFonts w:ascii="Bookman Old Style" w:hAnsi="Bookman Old Style" w:cs="Tahoma"/>
          <w:spacing w:val="-1"/>
          <w:sz w:val="24"/>
          <w:szCs w:val="24"/>
        </w:rPr>
        <w:t xml:space="preserve"> </w:t>
      </w:r>
      <w:r w:rsidR="002247BA" w:rsidRPr="00952DC1">
        <w:rPr>
          <w:rFonts w:ascii="Bookman Old Style" w:hAnsi="Bookman Old Style" w:cs="Tahoma"/>
          <w:spacing w:val="-1"/>
          <w:sz w:val="24"/>
          <w:szCs w:val="24"/>
        </w:rPr>
        <w:t>eligible</w:t>
      </w:r>
      <w:r w:rsidR="002E2259">
        <w:rPr>
          <w:rFonts w:ascii="Bookman Old Style" w:hAnsi="Bookman Old Style" w:cs="Tahoma"/>
          <w:spacing w:val="-1"/>
          <w:sz w:val="24"/>
          <w:szCs w:val="24"/>
        </w:rPr>
        <w:t xml:space="preserve"> </w:t>
      </w:r>
      <w:r w:rsidR="002247BA" w:rsidRPr="00952DC1">
        <w:rPr>
          <w:rFonts w:ascii="Bookman Old Style" w:hAnsi="Bookman Old Style" w:cs="Tahoma"/>
          <w:spacing w:val="-1"/>
          <w:sz w:val="24"/>
          <w:szCs w:val="24"/>
        </w:rPr>
        <w:t>candidates</w:t>
      </w:r>
      <w:r w:rsidR="002E2259">
        <w:rPr>
          <w:rFonts w:ascii="Bookman Old Style" w:hAnsi="Bookman Old Style" w:cs="Tahoma"/>
          <w:spacing w:val="-1"/>
          <w:sz w:val="24"/>
          <w:szCs w:val="24"/>
        </w:rPr>
        <w:t xml:space="preserve"> </w:t>
      </w:r>
      <w:r w:rsidR="002247BA" w:rsidRPr="00952DC1">
        <w:rPr>
          <w:rFonts w:ascii="Bookman Old Style" w:hAnsi="Bookman Old Style" w:cs="Tahoma"/>
          <w:spacing w:val="-1"/>
          <w:sz w:val="24"/>
          <w:szCs w:val="24"/>
        </w:rPr>
        <w:t>for</w:t>
      </w:r>
      <w:r w:rsidR="002E2259">
        <w:rPr>
          <w:rFonts w:ascii="Bookman Old Style" w:hAnsi="Bookman Old Style" w:cs="Tahoma"/>
          <w:spacing w:val="-1"/>
          <w:sz w:val="24"/>
          <w:szCs w:val="24"/>
        </w:rPr>
        <w:t xml:space="preserve"> </w:t>
      </w:r>
      <w:r w:rsidR="00A25B35" w:rsidRPr="00952DC1">
        <w:rPr>
          <w:rFonts w:ascii="Bookman Old Style" w:hAnsi="Bookman Old Style"/>
          <w:sz w:val="24"/>
          <w:szCs w:val="24"/>
        </w:rPr>
        <w:t>SUPPLY, DELIVERY, INSTALLATION, and CONFIGURATION AND COMMISSIONING OF SERVER ROOM</w:t>
      </w:r>
    </w:p>
    <w:p w:rsidR="001616D2" w:rsidRPr="00952DC1" w:rsidRDefault="001616D2" w:rsidP="0027783C">
      <w:pPr>
        <w:widowControl w:val="0"/>
        <w:tabs>
          <w:tab w:val="left" w:pos="821"/>
        </w:tabs>
        <w:suppressAutoHyphens w:val="0"/>
        <w:spacing w:after="0" w:line="240" w:lineRule="auto"/>
        <w:ind w:right="118"/>
        <w:jc w:val="both"/>
        <w:rPr>
          <w:rFonts w:ascii="Bookman Old Style" w:hAnsi="Bookman Old Style"/>
          <w:b/>
          <w:spacing w:val="-1"/>
          <w:sz w:val="24"/>
          <w:szCs w:val="24"/>
        </w:rPr>
      </w:pPr>
    </w:p>
    <w:p w:rsidR="009724C2" w:rsidRPr="00952DC1" w:rsidRDefault="00567E02" w:rsidP="00567E02">
      <w:pPr>
        <w:spacing w:line="240" w:lineRule="auto"/>
        <w:rPr>
          <w:rFonts w:ascii="Bookman Old Style" w:hAnsi="Bookman Old Style" w:cs="Tahoma"/>
          <w:spacing w:val="43"/>
          <w:sz w:val="24"/>
          <w:szCs w:val="24"/>
        </w:rPr>
      </w:pPr>
      <w:r w:rsidRPr="00952DC1">
        <w:rPr>
          <w:rFonts w:ascii="Bookman Old Style" w:hAnsi="Bookman Old Style" w:cs="Tahoma"/>
          <w:sz w:val="24"/>
          <w:szCs w:val="24"/>
        </w:rPr>
        <w:t>A</w:t>
      </w:r>
      <w:r w:rsidR="002E2259">
        <w:rPr>
          <w:rFonts w:ascii="Bookman Old Style" w:hAnsi="Bookman Old Style" w:cs="Tahoma"/>
          <w:sz w:val="24"/>
          <w:szCs w:val="24"/>
        </w:rPr>
        <w:t xml:space="preserve"> </w:t>
      </w:r>
      <w:r w:rsidRPr="00952DC1">
        <w:rPr>
          <w:rFonts w:ascii="Bookman Old Style" w:hAnsi="Bookman Old Style" w:cs="Tahoma"/>
          <w:sz w:val="24"/>
          <w:szCs w:val="24"/>
        </w:rPr>
        <w:t>complete</w:t>
      </w:r>
      <w:r w:rsidR="002E2259">
        <w:rPr>
          <w:rFonts w:ascii="Bookman Old Style" w:hAnsi="Bookman Old Style" w:cs="Tahoma"/>
          <w:sz w:val="24"/>
          <w:szCs w:val="24"/>
        </w:rPr>
        <w:t xml:space="preserve"> </w:t>
      </w:r>
      <w:r w:rsidRPr="00952DC1">
        <w:rPr>
          <w:rFonts w:ascii="Bookman Old Style" w:hAnsi="Bookman Old Style" w:cs="Tahoma"/>
          <w:sz w:val="24"/>
          <w:szCs w:val="24"/>
        </w:rPr>
        <w:t>set</w:t>
      </w:r>
      <w:r w:rsidR="002E2259">
        <w:rPr>
          <w:rFonts w:ascii="Bookman Old Style" w:hAnsi="Bookman Old Style" w:cs="Tahoma"/>
          <w:sz w:val="24"/>
          <w:szCs w:val="24"/>
        </w:rPr>
        <w:t xml:space="preserve"> </w:t>
      </w:r>
      <w:r w:rsidRPr="00952DC1">
        <w:rPr>
          <w:rFonts w:ascii="Bookman Old Style" w:hAnsi="Bookman Old Style" w:cs="Tahoma"/>
          <w:sz w:val="24"/>
          <w:szCs w:val="24"/>
        </w:rPr>
        <w:t>of</w:t>
      </w:r>
      <w:r w:rsidR="002E2259">
        <w:rPr>
          <w:rFonts w:ascii="Bookman Old Style" w:hAnsi="Bookman Old Style" w:cs="Tahoma"/>
          <w:sz w:val="24"/>
          <w:szCs w:val="24"/>
        </w:rPr>
        <w:t xml:space="preserve"> </w:t>
      </w:r>
      <w:r w:rsidRPr="00952DC1">
        <w:rPr>
          <w:rFonts w:ascii="Bookman Old Style" w:hAnsi="Bookman Old Style" w:cs="Tahoma"/>
          <w:sz w:val="24"/>
          <w:szCs w:val="24"/>
        </w:rPr>
        <w:t>technical specification</w:t>
      </w:r>
      <w:r w:rsidR="002E2259">
        <w:rPr>
          <w:rFonts w:ascii="Bookman Old Style" w:hAnsi="Bookman Old Style" w:cs="Tahoma"/>
          <w:sz w:val="24"/>
          <w:szCs w:val="24"/>
        </w:rPr>
        <w:t xml:space="preserve"> </w:t>
      </w:r>
      <w:r w:rsidRPr="00952DC1">
        <w:rPr>
          <w:rFonts w:ascii="Bookman Old Style" w:hAnsi="Bookman Old Style" w:cs="Tahoma"/>
          <w:sz w:val="24"/>
          <w:szCs w:val="24"/>
        </w:rPr>
        <w:t>documents</w:t>
      </w:r>
      <w:r w:rsidR="002E2259">
        <w:rPr>
          <w:rFonts w:ascii="Bookman Old Style" w:hAnsi="Bookman Old Style" w:cs="Tahoma"/>
          <w:sz w:val="24"/>
          <w:szCs w:val="24"/>
        </w:rPr>
        <w:t xml:space="preserve"> </w:t>
      </w:r>
      <w:r w:rsidRPr="00952DC1">
        <w:rPr>
          <w:rFonts w:ascii="Bookman Old Style" w:hAnsi="Bookman Old Style" w:cs="Tahoma"/>
          <w:sz w:val="24"/>
          <w:szCs w:val="24"/>
        </w:rPr>
        <w:t>may</w:t>
      </w:r>
      <w:r w:rsidR="002E2259">
        <w:rPr>
          <w:rFonts w:ascii="Bookman Old Style" w:hAnsi="Bookman Old Style" w:cs="Tahoma"/>
          <w:sz w:val="24"/>
          <w:szCs w:val="24"/>
        </w:rPr>
        <w:t xml:space="preserve"> </w:t>
      </w:r>
      <w:r w:rsidRPr="00952DC1">
        <w:rPr>
          <w:rFonts w:ascii="Bookman Old Style" w:hAnsi="Bookman Old Style" w:cs="Tahoma"/>
          <w:sz w:val="24"/>
          <w:szCs w:val="24"/>
        </w:rPr>
        <w:t>be</w:t>
      </w:r>
      <w:r w:rsidR="002E2259">
        <w:rPr>
          <w:rFonts w:ascii="Bookman Old Style" w:hAnsi="Bookman Old Style" w:cs="Tahoma"/>
          <w:sz w:val="24"/>
          <w:szCs w:val="24"/>
        </w:rPr>
        <w:t xml:space="preserve"> </w:t>
      </w:r>
      <w:r w:rsidRPr="00952DC1">
        <w:rPr>
          <w:rFonts w:ascii="Bookman Old Style" w:hAnsi="Bookman Old Style" w:cs="Tahoma"/>
          <w:sz w:val="24"/>
          <w:szCs w:val="24"/>
        </w:rPr>
        <w:t>obtained</w:t>
      </w:r>
      <w:r w:rsidRPr="00952DC1">
        <w:rPr>
          <w:rFonts w:ascii="Bookman Old Style" w:hAnsi="Bookman Old Style" w:cs="Tahoma"/>
          <w:spacing w:val="33"/>
          <w:sz w:val="24"/>
          <w:szCs w:val="24"/>
        </w:rPr>
        <w:t xml:space="preserve"> for free </w:t>
      </w:r>
      <w:r w:rsidRPr="00952DC1">
        <w:rPr>
          <w:rFonts w:ascii="Bookman Old Style" w:hAnsi="Bookman Old Style" w:cs="Tahoma"/>
          <w:sz w:val="24"/>
          <w:szCs w:val="24"/>
        </w:rPr>
        <w:t>by</w:t>
      </w:r>
      <w:r w:rsidR="002E2259">
        <w:rPr>
          <w:rFonts w:ascii="Bookman Old Style" w:hAnsi="Bookman Old Style" w:cs="Tahoma"/>
          <w:sz w:val="24"/>
          <w:szCs w:val="24"/>
        </w:rPr>
        <w:t xml:space="preserve"> </w:t>
      </w:r>
      <w:r w:rsidRPr="00952DC1">
        <w:rPr>
          <w:rFonts w:ascii="Bookman Old Style" w:hAnsi="Bookman Old Style" w:cs="Tahoma"/>
          <w:spacing w:val="-2"/>
          <w:sz w:val="24"/>
          <w:szCs w:val="24"/>
        </w:rPr>
        <w:t>interested</w:t>
      </w:r>
      <w:r w:rsidR="002E2259">
        <w:rPr>
          <w:rFonts w:ascii="Bookman Old Style" w:hAnsi="Bookman Old Style" w:cs="Tahoma"/>
          <w:spacing w:val="-2"/>
          <w:sz w:val="24"/>
          <w:szCs w:val="24"/>
        </w:rPr>
        <w:t xml:space="preserve"> </w:t>
      </w:r>
      <w:r w:rsidRPr="00952DC1">
        <w:rPr>
          <w:rFonts w:ascii="Bookman Old Style" w:hAnsi="Bookman Old Style" w:cs="Tahoma"/>
          <w:sz w:val="24"/>
          <w:szCs w:val="24"/>
        </w:rPr>
        <w:t>candidates</w:t>
      </w:r>
      <w:r w:rsidRPr="00952DC1">
        <w:rPr>
          <w:rFonts w:ascii="Bookman Old Style" w:hAnsi="Bookman Old Style" w:cs="Tahoma"/>
          <w:spacing w:val="43"/>
          <w:sz w:val="24"/>
          <w:szCs w:val="24"/>
        </w:rPr>
        <w:t xml:space="preserve"> at the Kisii County </w:t>
      </w:r>
      <w:r w:rsidR="009724C2">
        <w:rPr>
          <w:rFonts w:ascii="Bookman Old Style" w:hAnsi="Bookman Old Style" w:cs="Tahoma"/>
          <w:spacing w:val="43"/>
          <w:sz w:val="24"/>
          <w:szCs w:val="24"/>
        </w:rPr>
        <w:t>Assembly.</w:t>
      </w:r>
      <w:bookmarkStart w:id="0" w:name="_GoBack"/>
      <w:bookmarkEnd w:id="0"/>
    </w:p>
    <w:p w:rsidR="00F146F5" w:rsidRPr="00952DC1" w:rsidRDefault="00F146F5" w:rsidP="00F146F5">
      <w:pPr>
        <w:pStyle w:val="BodyText"/>
        <w:widowControl w:val="0"/>
        <w:tabs>
          <w:tab w:val="left" w:pos="821"/>
        </w:tabs>
        <w:suppressAutoHyphens w:val="0"/>
        <w:spacing w:before="52" w:after="0" w:line="240" w:lineRule="auto"/>
        <w:ind w:right="119"/>
        <w:jc w:val="both"/>
        <w:rPr>
          <w:rFonts w:ascii="Bookman Old Style" w:hAnsi="Bookman Old Style" w:cs="Tahoma"/>
          <w:sz w:val="24"/>
          <w:szCs w:val="24"/>
        </w:rPr>
      </w:pPr>
      <w:r w:rsidRPr="00952DC1">
        <w:rPr>
          <w:rFonts w:ascii="Bookman Old Style" w:hAnsi="Bookman Old Style" w:cs="Tahoma"/>
          <w:spacing w:val="-1"/>
          <w:sz w:val="24"/>
          <w:szCs w:val="24"/>
        </w:rPr>
        <w:t>Prices</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quoted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should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be</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net</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inclusive</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all</w:t>
      </w:r>
      <w:r w:rsidRPr="00952DC1">
        <w:rPr>
          <w:rFonts w:ascii="Bookman Old Style" w:hAnsi="Bookman Old Style" w:cs="Tahoma"/>
          <w:sz w:val="24"/>
          <w:szCs w:val="24"/>
        </w:rPr>
        <w:t xml:space="preserve"> taxes,</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and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delivery</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costs,</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must be</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Kenya</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Shillings</w:t>
      </w:r>
      <w:r w:rsidR="002E2259">
        <w:rPr>
          <w:rFonts w:ascii="Bookman Old Style" w:hAnsi="Bookman Old Style" w:cs="Tahoma"/>
          <w:spacing w:val="-1"/>
          <w:sz w:val="24"/>
          <w:szCs w:val="24"/>
        </w:rPr>
        <w:t xml:space="preserve"> </w:t>
      </w:r>
      <w:r w:rsidRPr="00952DC1">
        <w:rPr>
          <w:rFonts w:ascii="Bookman Old Style" w:hAnsi="Bookman Old Style" w:cs="Tahoma"/>
          <w:spacing w:val="-2"/>
          <w:sz w:val="24"/>
          <w:szCs w:val="24"/>
        </w:rPr>
        <w:t>and</w:t>
      </w:r>
      <w:r w:rsidR="002E2259">
        <w:rPr>
          <w:rFonts w:ascii="Bookman Old Style" w:hAnsi="Bookman Old Style" w:cs="Tahoma"/>
          <w:spacing w:val="-2"/>
          <w:sz w:val="24"/>
          <w:szCs w:val="24"/>
        </w:rPr>
        <w:t xml:space="preserve"> </w:t>
      </w:r>
      <w:r w:rsidRPr="00952DC1">
        <w:rPr>
          <w:rFonts w:ascii="Bookman Old Style" w:hAnsi="Bookman Old Style" w:cs="Tahoma"/>
          <w:spacing w:val="-1"/>
          <w:sz w:val="24"/>
          <w:szCs w:val="24"/>
        </w:rPr>
        <w:t>shall</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remain</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valid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for</w:t>
      </w:r>
      <w:r w:rsidRPr="00952DC1">
        <w:rPr>
          <w:rFonts w:ascii="Bookman Old Style" w:hAnsi="Bookman Old Style" w:cs="Tahoma"/>
          <w:sz w:val="24"/>
          <w:szCs w:val="24"/>
        </w:rPr>
        <w:t>120</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days</w:t>
      </w:r>
      <w:r w:rsidR="00C005B1" w:rsidRPr="00952DC1">
        <w:rPr>
          <w:rFonts w:ascii="Bookman Old Style" w:hAnsi="Bookman Old Style" w:cs="Tahoma"/>
          <w:spacing w:val="9"/>
          <w:sz w:val="24"/>
          <w:szCs w:val="24"/>
        </w:rPr>
        <w:t>.</w:t>
      </w:r>
    </w:p>
    <w:p w:rsidR="00C005B1" w:rsidRPr="00952DC1" w:rsidRDefault="00C005B1" w:rsidP="00F146F5">
      <w:pPr>
        <w:spacing w:line="240" w:lineRule="auto"/>
        <w:rPr>
          <w:rFonts w:ascii="Bookman Old Style" w:eastAsia="Garamond" w:hAnsi="Bookman Old Style" w:cs="Tahoma"/>
          <w:sz w:val="24"/>
          <w:szCs w:val="24"/>
        </w:rPr>
      </w:pPr>
    </w:p>
    <w:p w:rsidR="00A91939" w:rsidRPr="00952DC1" w:rsidRDefault="00F146F5" w:rsidP="00F146F5">
      <w:pPr>
        <w:spacing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Completed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documents</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are</w:t>
      </w:r>
      <w:r w:rsidR="002E2259">
        <w:rPr>
          <w:rFonts w:ascii="Bookman Old Style" w:hAnsi="Bookman Old Style" w:cs="Tahoma"/>
          <w:spacing w:val="-1"/>
          <w:sz w:val="24"/>
          <w:szCs w:val="24"/>
        </w:rPr>
        <w:t xml:space="preserve"> </w:t>
      </w:r>
      <w:proofErr w:type="spellStart"/>
      <w:r w:rsidRPr="00952DC1">
        <w:rPr>
          <w:rFonts w:ascii="Bookman Old Style" w:hAnsi="Bookman Old Style" w:cs="Tahoma"/>
          <w:sz w:val="24"/>
          <w:szCs w:val="24"/>
        </w:rPr>
        <w:t>to</w:t>
      </w:r>
      <w:proofErr w:type="spellEnd"/>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been</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closed</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plain</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sealed</w:t>
      </w:r>
      <w:r w:rsidR="002E2259">
        <w:rPr>
          <w:rFonts w:ascii="Bookman Old Style" w:hAnsi="Bookman Old Style" w:cs="Tahoma"/>
          <w:spacing w:val="-1"/>
          <w:sz w:val="24"/>
          <w:szCs w:val="24"/>
        </w:rPr>
        <w:t xml:space="preserve"> </w:t>
      </w:r>
      <w:r w:rsidR="00C005B1" w:rsidRPr="00952DC1">
        <w:rPr>
          <w:rFonts w:ascii="Bookman Old Style" w:hAnsi="Bookman Old Style" w:cs="Tahoma"/>
          <w:spacing w:val="-1"/>
          <w:sz w:val="24"/>
          <w:szCs w:val="24"/>
        </w:rPr>
        <w:t xml:space="preserve">envelopes clearly </w:t>
      </w:r>
      <w:r w:rsidRPr="00952DC1">
        <w:rPr>
          <w:rFonts w:ascii="Bookman Old Style" w:hAnsi="Bookman Old Style" w:cs="Tahoma"/>
          <w:spacing w:val="-1"/>
          <w:sz w:val="24"/>
          <w:szCs w:val="24"/>
        </w:rPr>
        <w:t>marked</w:t>
      </w:r>
      <w:r w:rsidR="002E2259">
        <w:rPr>
          <w:rFonts w:ascii="Bookman Old Style" w:hAnsi="Bookman Old Style" w:cs="Tahoma"/>
          <w:spacing w:val="-1"/>
          <w:sz w:val="24"/>
          <w:szCs w:val="24"/>
        </w:rPr>
        <w:t xml:space="preserve"> </w:t>
      </w:r>
      <w:r w:rsidR="00C005B1" w:rsidRPr="00952DC1">
        <w:rPr>
          <w:rFonts w:ascii="Bookman Old Style" w:hAnsi="Bookman Old Style" w:cs="Tahoma"/>
          <w:spacing w:val="-1"/>
          <w:sz w:val="24"/>
          <w:szCs w:val="24"/>
        </w:rPr>
        <w:t>“</w:t>
      </w:r>
      <w:r w:rsidR="002E2259" w:rsidRPr="00952DC1">
        <w:rPr>
          <w:rFonts w:ascii="Bookman Old Style" w:hAnsi="Bookman Old Style"/>
          <w:b/>
          <w:sz w:val="24"/>
          <w:szCs w:val="24"/>
        </w:rPr>
        <w:t>SUPPLY, DELIVERY, INSTALLATION, CONFIGURATION AND COMMISSIONING OF SERVER ROOM</w:t>
      </w:r>
      <w:r w:rsidR="00A91939" w:rsidRPr="00952DC1">
        <w:rPr>
          <w:rFonts w:ascii="Bookman Old Style" w:hAnsi="Bookman Old Style" w:cs="Tahoma"/>
          <w:spacing w:val="-1"/>
          <w:sz w:val="24"/>
          <w:szCs w:val="24"/>
        </w:rPr>
        <w:t>”</w:t>
      </w:r>
    </w:p>
    <w:p w:rsidR="00F146F5" w:rsidRPr="00952DC1" w:rsidRDefault="00177554" w:rsidP="00F146F5">
      <w:pPr>
        <w:spacing w:line="240" w:lineRule="auto"/>
        <w:rPr>
          <w:rFonts w:ascii="Bookman Old Style" w:hAnsi="Bookman Old Style" w:cs="Tahoma"/>
          <w:spacing w:val="-1"/>
          <w:sz w:val="24"/>
          <w:szCs w:val="24"/>
        </w:rPr>
      </w:pPr>
      <w:r w:rsidRPr="00177554">
        <w:rPr>
          <w:rFonts w:ascii="Bookman Old Style" w:hAnsi="Bookman Old Style" w:cs="Tahoma"/>
          <w:b/>
          <w:noProof/>
          <w:spacing w:val="-1"/>
          <w:sz w:val="24"/>
          <w:szCs w:val="24"/>
          <w:lang w:val="en-US" w:eastAsia="en-US"/>
        </w:rPr>
        <w:pict>
          <v:line id="Straight Connector 2" o:spid="_x0000_s1031" style="position:absolute;z-index:251668480;visibility:visible;mso-width-relative:margin;mso-height-relative:margin" from="115.7pt,14.85pt" to="317.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TP0wEAAJYDAAAOAAAAZHJzL2Uyb0RvYy54bWysU8lu2zAQvRfIPxC815KFOkgEywFqw7l0&#10;MZD2A8YUJRHgBg5j2X/fISW7SXsreqE425t5j6P109lodpIBlbMNXy5KzqQVrlW2b/jPH/uPD5xh&#10;BNuCdlY2/CKRP23uPqxHX8vKDU63MjACsViPvuFDjL4uChSDNIAL56WlYOeCgUhm6Is2wEjoRhdV&#10;Wd4XowutD05IRPLupiDfZPyukyJ+7zqUkemG02wxnyGfx3QWmzXUfQA/KDGPAf8whQFlqekNagcR&#10;2GtQf0EZJYJD18WFcKZwXaeEzByIzbL8g83LAF5mLiQO+ptM+P9gxbfTITDVNrzizIKhJ3qJAVQ/&#10;RLZ11pKALrAq6TR6rCl9aw9httAfQiJ97oJJX6LDzlnby01beY5MkLNa3VdVteJMXGPF70IfMD5L&#10;Z1i6NFwrm2hDDacvGKkZpV5Tktu6vdI6P522bGz44yojAy1QpyFSE+OJEtqeM9A9baaIISOi06pN&#10;1QkHQ3/c6sBOQNvxaf+w/LybkgZo5eR9XJXlvCUI8atrJ/eyvPpptBkmj/kOP828AxymmhxKQlKJ&#10;tqm/zAs6U0zyToKm29G1l6xzkSx6/Fw2L2rarrc23d/+TptfAAAA//8DAFBLAwQUAAYACAAAACEA&#10;Q2OZD98AAAAJAQAADwAAAGRycy9kb3ducmV2LnhtbEyPy07DMBBF90j8gzVI7KjTB32EOBVUasWm&#10;ErSoazce4kA8jmK3Dfl6BrGA3TyO7pzJlp2rxRnbUHlSMBwkIJAKbyoqFbzt13dzECFqMrr2hAq+&#10;MMAyv77KdGr8hV7xvIul4BAKqVZgY2xSKUNh0ekw8A0S795963Tkti2lafWFw10tR0kylU5XxBes&#10;bnBlsfjcnZyC3sxXL89202+fDrP+vgz79ebwodTtTff4ACJiF/9g+NFndcjZ6ehPZIKoFYzGwwmj&#10;XCxmIBiYjicLEMffgcwz+f+D/BsAAP//AwBQSwECLQAUAAYACAAAACEAtoM4kv4AAADhAQAAEwAA&#10;AAAAAAAAAAAAAAAAAAAAW0NvbnRlbnRfVHlwZXNdLnhtbFBLAQItABQABgAIAAAAIQA4/SH/1gAA&#10;AJQBAAALAAAAAAAAAAAAAAAAAC8BAABfcmVscy8ucmVsc1BLAQItABQABgAIAAAAIQDUf0TP0wEA&#10;AJYDAAAOAAAAAAAAAAAAAAAAAC4CAABkcnMvZTJvRG9jLnhtbFBLAQItABQABgAIAAAAIQBDY5kP&#10;3wAAAAkBAAAPAAAAAAAAAAAAAAAAAC0EAABkcnMvZG93bnJldi54bWxQSwUGAAAAAAQABADzAAAA&#10;OQUAAAAA&#10;" strokecolor="#4a7ebb"/>
        </w:pict>
      </w:r>
      <w:proofErr w:type="gramStart"/>
      <w:r w:rsidR="009E79BE" w:rsidRPr="00952DC1">
        <w:rPr>
          <w:rFonts w:ascii="Bookman Old Style" w:hAnsi="Bookman Old Style" w:cs="Tahoma"/>
          <w:spacing w:val="-1"/>
          <w:sz w:val="24"/>
          <w:szCs w:val="24"/>
        </w:rPr>
        <w:t>“</w:t>
      </w:r>
      <w:r w:rsidR="00C005B1" w:rsidRPr="00952DC1">
        <w:rPr>
          <w:rFonts w:ascii="Bookman Old Style" w:hAnsi="Bookman Old Style" w:cs="Tahoma"/>
          <w:spacing w:val="-1"/>
          <w:sz w:val="24"/>
          <w:szCs w:val="24"/>
        </w:rPr>
        <w:t>Tender Reference No.</w:t>
      </w:r>
      <w:proofErr w:type="gramEnd"/>
      <w:r w:rsidR="00C005B1" w:rsidRPr="00952DC1">
        <w:rPr>
          <w:rFonts w:ascii="Bookman Old Style" w:hAnsi="Bookman Old Style" w:cs="Tahoma"/>
          <w:spacing w:val="-1"/>
          <w:sz w:val="24"/>
          <w:szCs w:val="24"/>
        </w:rPr>
        <w:t xml:space="preserve"> </w:t>
      </w:r>
      <w:r w:rsidR="005E4630" w:rsidRPr="00952DC1">
        <w:rPr>
          <w:rFonts w:ascii="Bookman Old Style" w:hAnsi="Bookman Old Style" w:cs="Tahoma"/>
          <w:spacing w:val="-1"/>
          <w:sz w:val="24"/>
          <w:szCs w:val="24"/>
        </w:rPr>
        <w:tab/>
      </w:r>
      <w:r w:rsidR="00322F3F">
        <w:rPr>
          <w:rFonts w:ascii="Bookman Old Style" w:hAnsi="Bookman Old Style" w:cs="Tahoma"/>
          <w:spacing w:val="-1"/>
          <w:sz w:val="24"/>
          <w:szCs w:val="24"/>
        </w:rPr>
        <w:t>KCA/S/007</w:t>
      </w:r>
      <w:r w:rsidR="002E2259">
        <w:rPr>
          <w:rFonts w:ascii="Bookman Old Style" w:hAnsi="Bookman Old Style" w:cs="Tahoma"/>
          <w:spacing w:val="-1"/>
          <w:sz w:val="24"/>
          <w:szCs w:val="24"/>
        </w:rPr>
        <w:t>/2017-2018</w:t>
      </w:r>
      <w:r w:rsidR="005E4630" w:rsidRPr="00952DC1">
        <w:rPr>
          <w:rFonts w:ascii="Bookman Old Style" w:hAnsi="Bookman Old Style" w:cs="Tahoma"/>
          <w:spacing w:val="-1"/>
          <w:sz w:val="24"/>
          <w:szCs w:val="24"/>
        </w:rPr>
        <w:tab/>
      </w:r>
      <w:r w:rsidR="005E4630" w:rsidRPr="00952DC1">
        <w:rPr>
          <w:rFonts w:ascii="Bookman Old Style" w:hAnsi="Bookman Old Style" w:cs="Tahoma"/>
          <w:spacing w:val="-1"/>
          <w:sz w:val="24"/>
          <w:szCs w:val="24"/>
        </w:rPr>
        <w:tab/>
      </w:r>
      <w:r w:rsidR="005E4630" w:rsidRPr="00952DC1">
        <w:rPr>
          <w:rFonts w:ascii="Bookman Old Style" w:hAnsi="Bookman Old Style" w:cs="Tahoma"/>
          <w:spacing w:val="-1"/>
          <w:sz w:val="24"/>
          <w:szCs w:val="24"/>
        </w:rPr>
        <w:tab/>
      </w:r>
      <w:r w:rsidR="005E4630" w:rsidRPr="00952DC1">
        <w:rPr>
          <w:rFonts w:ascii="Bookman Old Style" w:hAnsi="Bookman Old Style" w:cs="Tahoma"/>
          <w:spacing w:val="-1"/>
          <w:sz w:val="24"/>
          <w:szCs w:val="24"/>
        </w:rPr>
        <w:tab/>
      </w:r>
      <w:r w:rsidR="005E4630" w:rsidRPr="00952DC1">
        <w:rPr>
          <w:rFonts w:ascii="Bookman Old Style" w:hAnsi="Bookman Old Style" w:cs="Tahoma"/>
          <w:spacing w:val="-1"/>
          <w:sz w:val="24"/>
          <w:szCs w:val="24"/>
        </w:rPr>
        <w:tab/>
      </w:r>
      <w:r w:rsidR="009E79BE" w:rsidRPr="00952DC1">
        <w:rPr>
          <w:rFonts w:ascii="Bookman Old Style" w:hAnsi="Bookman Old Style" w:cs="Tahoma"/>
          <w:spacing w:val="-1"/>
          <w:sz w:val="24"/>
          <w:szCs w:val="24"/>
        </w:rPr>
        <w:t>“</w:t>
      </w:r>
      <w:r w:rsidR="005E4630" w:rsidRPr="00952DC1">
        <w:rPr>
          <w:rFonts w:ascii="Bookman Old Style" w:hAnsi="Bookman Old Style" w:cs="Tahoma"/>
          <w:spacing w:val="-1"/>
          <w:sz w:val="24"/>
          <w:szCs w:val="24"/>
        </w:rPr>
        <w:t xml:space="preserve">and should be addressed to: </w:t>
      </w:r>
    </w:p>
    <w:p w:rsidR="005E4630" w:rsidRPr="00952DC1" w:rsidRDefault="00A25B35" w:rsidP="005E4630">
      <w:pPr>
        <w:spacing w:line="240" w:lineRule="auto"/>
        <w:jc w:val="center"/>
        <w:rPr>
          <w:rFonts w:ascii="Bookman Old Style" w:hAnsi="Bookman Old Style" w:cs="Tahoma"/>
          <w:spacing w:val="-1"/>
          <w:sz w:val="24"/>
          <w:szCs w:val="24"/>
        </w:rPr>
      </w:pPr>
      <w:r w:rsidRPr="00952DC1">
        <w:rPr>
          <w:rFonts w:ascii="Bookman Old Style" w:hAnsi="Bookman Old Style" w:cs="Tahoma"/>
          <w:spacing w:val="-1"/>
          <w:sz w:val="24"/>
          <w:szCs w:val="24"/>
        </w:rPr>
        <w:t>THE CLERK</w:t>
      </w:r>
    </w:p>
    <w:p w:rsidR="005E4630" w:rsidRPr="00952DC1" w:rsidRDefault="005E4630" w:rsidP="005E4630">
      <w:pPr>
        <w:spacing w:line="240" w:lineRule="auto"/>
        <w:jc w:val="center"/>
        <w:rPr>
          <w:rFonts w:ascii="Bookman Old Style" w:hAnsi="Bookman Old Style" w:cs="Tahoma"/>
          <w:spacing w:val="-1"/>
          <w:sz w:val="24"/>
          <w:szCs w:val="24"/>
        </w:rPr>
      </w:pPr>
      <w:r w:rsidRPr="00952DC1">
        <w:rPr>
          <w:rFonts w:ascii="Bookman Old Style" w:hAnsi="Bookman Old Style" w:cs="Tahoma"/>
          <w:spacing w:val="-1"/>
          <w:sz w:val="24"/>
          <w:szCs w:val="24"/>
        </w:rPr>
        <w:t xml:space="preserve">Kisii County </w:t>
      </w:r>
      <w:r w:rsidR="00E6484D" w:rsidRPr="00952DC1">
        <w:rPr>
          <w:rFonts w:ascii="Bookman Old Style" w:hAnsi="Bookman Old Style" w:cs="Tahoma"/>
          <w:spacing w:val="-1"/>
          <w:sz w:val="24"/>
          <w:szCs w:val="24"/>
        </w:rPr>
        <w:t>Assembly</w:t>
      </w:r>
    </w:p>
    <w:p w:rsidR="005E4630" w:rsidRPr="00952DC1" w:rsidRDefault="005E4630" w:rsidP="005E4630">
      <w:pPr>
        <w:spacing w:line="240" w:lineRule="auto"/>
        <w:jc w:val="center"/>
        <w:rPr>
          <w:rFonts w:ascii="Bookman Old Style" w:hAnsi="Bookman Old Style" w:cs="Tahoma"/>
          <w:spacing w:val="-1"/>
          <w:sz w:val="24"/>
          <w:szCs w:val="24"/>
        </w:rPr>
      </w:pPr>
      <w:proofErr w:type="spellStart"/>
      <w:r w:rsidRPr="00952DC1">
        <w:rPr>
          <w:rFonts w:ascii="Bookman Old Style" w:hAnsi="Bookman Old Style" w:cs="Tahoma"/>
          <w:spacing w:val="-1"/>
          <w:sz w:val="24"/>
          <w:szCs w:val="24"/>
        </w:rPr>
        <w:t>P.O.Box</w:t>
      </w:r>
      <w:proofErr w:type="spellEnd"/>
      <w:r w:rsidR="00E6484D" w:rsidRPr="00952DC1">
        <w:rPr>
          <w:rFonts w:ascii="Bookman Old Style" w:hAnsi="Bookman Old Style" w:cs="Tahoma"/>
          <w:spacing w:val="-1"/>
          <w:sz w:val="24"/>
          <w:szCs w:val="24"/>
        </w:rPr>
        <w:t xml:space="preserve"> 42</w:t>
      </w:r>
      <w:r w:rsidRPr="00952DC1">
        <w:rPr>
          <w:rFonts w:ascii="Bookman Old Style" w:hAnsi="Bookman Old Style" w:cs="Tahoma"/>
          <w:spacing w:val="-1"/>
          <w:sz w:val="24"/>
          <w:szCs w:val="24"/>
        </w:rPr>
        <w:t>50 – 40200</w:t>
      </w:r>
    </w:p>
    <w:p w:rsidR="005E4630" w:rsidRPr="00952DC1" w:rsidRDefault="005E4630" w:rsidP="005E4630">
      <w:pPr>
        <w:spacing w:line="240" w:lineRule="auto"/>
        <w:jc w:val="center"/>
        <w:rPr>
          <w:rFonts w:ascii="Bookman Old Style" w:hAnsi="Bookman Old Style" w:cs="Tahoma"/>
          <w:sz w:val="24"/>
          <w:szCs w:val="24"/>
        </w:rPr>
      </w:pPr>
      <w:r w:rsidRPr="00952DC1">
        <w:rPr>
          <w:rFonts w:ascii="Bookman Old Style" w:hAnsi="Bookman Old Style" w:cs="Tahoma"/>
          <w:spacing w:val="-1"/>
          <w:sz w:val="24"/>
          <w:szCs w:val="24"/>
        </w:rPr>
        <w:t>Kisii</w:t>
      </w:r>
    </w:p>
    <w:p w:rsidR="003F50A8" w:rsidRPr="00952DC1" w:rsidRDefault="003F50A8" w:rsidP="003F50A8">
      <w:pPr>
        <w:pStyle w:val="BodyText"/>
        <w:widowControl w:val="0"/>
        <w:tabs>
          <w:tab w:val="left" w:pos="821"/>
        </w:tabs>
        <w:suppressAutoHyphens w:val="0"/>
        <w:spacing w:before="241" w:after="0" w:line="240" w:lineRule="auto"/>
        <w:ind w:right="115"/>
        <w:jc w:val="both"/>
        <w:rPr>
          <w:rFonts w:ascii="Bookman Old Style" w:hAnsi="Bookman Old Style" w:cs="Tahoma"/>
          <w:sz w:val="24"/>
          <w:szCs w:val="24"/>
        </w:rPr>
      </w:pPr>
      <w:r w:rsidRPr="00952DC1">
        <w:rPr>
          <w:rFonts w:ascii="Bookman Old Style" w:hAnsi="Bookman Old Style" w:cs="Tahoma"/>
          <w:sz w:val="24"/>
          <w:szCs w:val="24"/>
        </w:rPr>
        <w:t>This</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Invitation</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is</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open</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to</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all</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eligible</w:t>
      </w:r>
      <w:r w:rsidRPr="00952DC1">
        <w:rPr>
          <w:rFonts w:ascii="Bookman Old Style" w:hAnsi="Bookman Old Style" w:cs="Tahoma"/>
          <w:spacing w:val="14"/>
          <w:sz w:val="24"/>
          <w:szCs w:val="24"/>
        </w:rPr>
        <w:t xml:space="preserve"> candidates</w:t>
      </w:r>
      <w:r w:rsidRPr="00952DC1">
        <w:rPr>
          <w:rFonts w:ascii="Bookman Old Style" w:hAnsi="Bookman Old Style" w:cs="Tahoma"/>
          <w:spacing w:val="-1"/>
          <w:sz w:val="24"/>
          <w:szCs w:val="24"/>
        </w:rPr>
        <w:t>.</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Successful</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candidates</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shall</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provide</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the</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services</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for</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stipulated</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duration</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from</w:t>
      </w:r>
      <w:r w:rsidR="002E2259">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2E2259">
        <w:rPr>
          <w:rFonts w:ascii="Bookman Old Style" w:hAnsi="Bookman Old Style" w:cs="Tahoma"/>
          <w:sz w:val="24"/>
          <w:szCs w:val="24"/>
        </w:rPr>
        <w:t xml:space="preserve"> </w:t>
      </w:r>
      <w:r w:rsidRPr="00952DC1">
        <w:rPr>
          <w:rFonts w:ascii="Bookman Old Style" w:hAnsi="Bookman Old Style" w:cs="Tahoma"/>
          <w:spacing w:val="-1"/>
          <w:sz w:val="24"/>
          <w:szCs w:val="24"/>
        </w:rPr>
        <w:t>date</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2E2259">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commencement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(hereinafter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referred</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to</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as</w:t>
      </w:r>
      <w:r w:rsidRPr="00952DC1">
        <w:rPr>
          <w:rFonts w:ascii="Bookman Old Style" w:hAnsi="Bookman Old Style" w:cs="Tahoma"/>
          <w:sz w:val="24"/>
          <w:szCs w:val="24"/>
        </w:rPr>
        <w:t xml:space="preserve"> the </w:t>
      </w:r>
      <w:r w:rsidRPr="00952DC1">
        <w:rPr>
          <w:rFonts w:ascii="Bookman Old Style" w:hAnsi="Bookman Old Style" w:cs="Tahoma"/>
          <w:spacing w:val="-2"/>
          <w:sz w:val="24"/>
          <w:szCs w:val="24"/>
        </w:rPr>
        <w:t>term)</w:t>
      </w:r>
      <w:r w:rsidRPr="00952DC1">
        <w:rPr>
          <w:rFonts w:ascii="Bookman Old Style" w:hAnsi="Bookman Old Style" w:cs="Tahoma"/>
          <w:spacing w:val="-1"/>
          <w:sz w:val="24"/>
          <w:szCs w:val="24"/>
        </w:rPr>
        <w:t>.</w:t>
      </w:r>
    </w:p>
    <w:p w:rsidR="003F50A8" w:rsidRPr="00952DC1" w:rsidRDefault="003F50A8" w:rsidP="003F50A8">
      <w:pPr>
        <w:pStyle w:val="BodyText"/>
        <w:widowControl w:val="0"/>
        <w:tabs>
          <w:tab w:val="left" w:pos="821"/>
        </w:tabs>
        <w:suppressAutoHyphens w:val="0"/>
        <w:spacing w:before="239" w:after="0" w:line="240" w:lineRule="auto"/>
        <w:ind w:right="120"/>
        <w:jc w:val="both"/>
        <w:rPr>
          <w:rFonts w:ascii="Bookman Old Style" w:hAnsi="Bookman Old Style" w:cs="Tahoma"/>
          <w:sz w:val="24"/>
          <w:szCs w:val="24"/>
        </w:rPr>
      </w:pPr>
      <w:r w:rsidRPr="00952DC1">
        <w:rPr>
          <w:rFonts w:ascii="Bookman Old Style" w:eastAsia="Garamond" w:hAnsi="Bookman Old Style" w:cs="Tahoma"/>
          <w:sz w:val="24"/>
          <w:szCs w:val="24"/>
        </w:rPr>
        <w:t>The</w:t>
      </w:r>
      <w:r w:rsidR="00F51222">
        <w:rPr>
          <w:rFonts w:ascii="Bookman Old Style" w:eastAsia="Garamond" w:hAnsi="Bookman Old Style" w:cs="Tahoma"/>
          <w:sz w:val="24"/>
          <w:szCs w:val="24"/>
        </w:rPr>
        <w:t xml:space="preserve"> </w:t>
      </w:r>
      <w:r w:rsidRPr="00952DC1">
        <w:rPr>
          <w:rFonts w:ascii="Bookman Old Style" w:eastAsia="Garamond" w:hAnsi="Bookman Old Style" w:cs="Tahoma"/>
          <w:spacing w:val="-1"/>
          <w:sz w:val="24"/>
          <w:szCs w:val="24"/>
        </w:rPr>
        <w:t>procuring</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entity’s</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employees,</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committee</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members,</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board</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1"/>
          <w:sz w:val="24"/>
          <w:szCs w:val="24"/>
        </w:rPr>
        <w:t>members</w:t>
      </w:r>
      <w:r w:rsidR="00F51222">
        <w:rPr>
          <w:rFonts w:ascii="Bookman Old Style" w:eastAsia="Garamond" w:hAnsi="Bookman Old Style" w:cs="Tahoma"/>
          <w:spacing w:val="-1"/>
          <w:sz w:val="24"/>
          <w:szCs w:val="24"/>
        </w:rPr>
        <w:t xml:space="preserve"> </w:t>
      </w:r>
      <w:r w:rsidRPr="00952DC1">
        <w:rPr>
          <w:rFonts w:ascii="Bookman Old Style" w:eastAsia="Garamond" w:hAnsi="Bookman Old Style" w:cs="Tahoma"/>
          <w:spacing w:val="-2"/>
          <w:sz w:val="24"/>
          <w:szCs w:val="24"/>
        </w:rPr>
        <w:t>and</w:t>
      </w:r>
      <w:r w:rsidR="00F51222">
        <w:rPr>
          <w:rFonts w:ascii="Bookman Old Style" w:eastAsia="Garamond" w:hAnsi="Bookman Old Style" w:cs="Tahoma"/>
          <w:spacing w:val="-2"/>
          <w:sz w:val="24"/>
          <w:szCs w:val="24"/>
        </w:rPr>
        <w:t xml:space="preserve"> </w:t>
      </w:r>
      <w:r w:rsidRPr="00952DC1">
        <w:rPr>
          <w:rFonts w:ascii="Bookman Old Style" w:hAnsi="Bookman Old Style" w:cs="Tahoma"/>
          <w:sz w:val="24"/>
          <w:szCs w:val="24"/>
        </w:rPr>
        <w:t>their</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relatives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(spouse</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and</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children)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are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not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eligible</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to</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participate</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the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bid unless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where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specially</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allowed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undersection131of</w:t>
      </w:r>
      <w:r w:rsidRPr="00952DC1">
        <w:rPr>
          <w:rFonts w:ascii="Bookman Old Style" w:hAnsi="Bookman Old Style" w:cs="Tahoma"/>
          <w:sz w:val="24"/>
          <w:szCs w:val="24"/>
        </w:rPr>
        <w:t xml:space="preserve"> the</w:t>
      </w:r>
      <w:r w:rsidR="00F51222">
        <w:rPr>
          <w:rFonts w:ascii="Bookman Old Style" w:hAnsi="Bookman Old Style" w:cs="Tahoma"/>
          <w:sz w:val="24"/>
          <w:szCs w:val="24"/>
        </w:rPr>
        <w:t xml:space="preserve"> </w:t>
      </w:r>
      <w:r w:rsidRPr="00952DC1">
        <w:rPr>
          <w:rFonts w:ascii="Bookman Old Style" w:hAnsi="Bookman Old Style" w:cs="Tahoma"/>
          <w:spacing w:val="-2"/>
          <w:sz w:val="24"/>
          <w:szCs w:val="24"/>
        </w:rPr>
        <w:t>Act.</w:t>
      </w:r>
    </w:p>
    <w:p w:rsidR="004F33F8" w:rsidRPr="00952DC1" w:rsidRDefault="003F50A8" w:rsidP="00C068BB">
      <w:pPr>
        <w:pStyle w:val="BodyText"/>
        <w:widowControl w:val="0"/>
        <w:tabs>
          <w:tab w:val="left" w:pos="821"/>
        </w:tabs>
        <w:suppressAutoHyphens w:val="0"/>
        <w:spacing w:before="240" w:after="0" w:line="240" w:lineRule="auto"/>
        <w:ind w:right="114"/>
        <w:jc w:val="both"/>
        <w:rPr>
          <w:rFonts w:ascii="Bookman Old Style" w:hAnsi="Bookman Old Style"/>
          <w:sz w:val="24"/>
          <w:szCs w:val="24"/>
        </w:rPr>
      </w:pPr>
      <w:r w:rsidRPr="00952DC1">
        <w:rPr>
          <w:rFonts w:ascii="Bookman Old Style" w:hAnsi="Bookman Old Style" w:cs="Tahoma"/>
          <w:spacing w:val="-1"/>
          <w:sz w:val="24"/>
          <w:szCs w:val="24"/>
        </w:rPr>
        <w:t>Candidates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shall</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provide</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the</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qualification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information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statement</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that</w:t>
      </w:r>
      <w:r w:rsidR="00F51222">
        <w:rPr>
          <w:rFonts w:ascii="Bookman Old Style" w:hAnsi="Bookman Old Style" w:cs="Tahoma"/>
          <w:sz w:val="24"/>
          <w:szCs w:val="24"/>
        </w:rPr>
        <w:t xml:space="preserve"> </w:t>
      </w:r>
      <w:r w:rsidRPr="00952DC1">
        <w:rPr>
          <w:rFonts w:ascii="Bookman Old Style" w:hAnsi="Bookman Old Style" w:cs="Tahoma"/>
          <w:spacing w:val="-2"/>
          <w:sz w:val="24"/>
          <w:szCs w:val="24"/>
        </w:rPr>
        <w:t>the</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bidder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(including</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all</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members,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a</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joint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venture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subcontractors)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is</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not</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associated,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have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been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associated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past,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directly</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indirectly,</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with</w:t>
      </w:r>
      <w:r w:rsidR="00F51222">
        <w:rPr>
          <w:rFonts w:ascii="Bookman Old Style" w:hAnsi="Bookman Old Style" w:cs="Tahoma"/>
          <w:sz w:val="24"/>
          <w:szCs w:val="24"/>
        </w:rPr>
        <w:t xml:space="preserve"> </w:t>
      </w:r>
      <w:r w:rsidRPr="00952DC1">
        <w:rPr>
          <w:rFonts w:ascii="Bookman Old Style" w:hAnsi="Bookman Old Style" w:cs="Tahoma"/>
          <w:sz w:val="24"/>
          <w:szCs w:val="24"/>
        </w:rPr>
        <w:t>a</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firm</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any</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its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affiliates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which</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have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been</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engaged</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by</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the</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Procuring</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entity</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to</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provide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consulting</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services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for</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preparation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design,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specifications,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other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documents</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to</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be</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used</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for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procurement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the</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services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under this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Invitation.</w:t>
      </w:r>
    </w:p>
    <w:p w:rsidR="004F33F8" w:rsidRPr="00952DC1" w:rsidRDefault="004F33F8" w:rsidP="00C068BB">
      <w:pPr>
        <w:pStyle w:val="BodyText"/>
        <w:widowControl w:val="0"/>
        <w:tabs>
          <w:tab w:val="left" w:pos="821"/>
        </w:tabs>
        <w:suppressAutoHyphens w:val="0"/>
        <w:spacing w:before="240" w:after="0" w:line="240" w:lineRule="auto"/>
        <w:ind w:right="114"/>
        <w:jc w:val="both"/>
        <w:rPr>
          <w:rFonts w:ascii="Bookman Old Style" w:hAnsi="Bookman Old Style" w:cs="Tahoma"/>
          <w:spacing w:val="-1"/>
          <w:sz w:val="24"/>
          <w:szCs w:val="24"/>
        </w:rPr>
      </w:pPr>
    </w:p>
    <w:p w:rsidR="003F50A8" w:rsidRPr="00952DC1" w:rsidRDefault="003F50A8" w:rsidP="00C068BB">
      <w:pPr>
        <w:pStyle w:val="BodyText"/>
        <w:widowControl w:val="0"/>
        <w:tabs>
          <w:tab w:val="left" w:pos="821"/>
        </w:tabs>
        <w:suppressAutoHyphens w:val="0"/>
        <w:spacing w:before="240" w:after="0" w:line="240" w:lineRule="auto"/>
        <w:ind w:right="114"/>
        <w:jc w:val="both"/>
        <w:rPr>
          <w:rFonts w:ascii="Bookman Old Style" w:hAnsi="Bookman Old Style"/>
          <w:sz w:val="24"/>
          <w:szCs w:val="24"/>
        </w:rPr>
      </w:pPr>
      <w:r w:rsidRPr="00952DC1">
        <w:rPr>
          <w:rFonts w:ascii="Bookman Old Style" w:hAnsi="Bookman Old Style" w:cs="Tahoma"/>
          <w:spacing w:val="-1"/>
          <w:sz w:val="24"/>
          <w:szCs w:val="24"/>
        </w:rPr>
        <w:lastRenderedPageBreak/>
        <w:t>Bidders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involved</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corrupt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fraudulent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practices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debarred</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from</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participating</w:t>
      </w:r>
      <w:r w:rsidRPr="00952DC1">
        <w:rPr>
          <w:rFonts w:ascii="Bookman Old Style" w:hAnsi="Bookman Old Style" w:cs="Tahoma"/>
          <w:sz w:val="24"/>
          <w:szCs w:val="24"/>
        </w:rPr>
        <w:t xml:space="preserve"> in</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public</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procurement</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shall</w:t>
      </w:r>
      <w:r w:rsidRPr="00952DC1">
        <w:rPr>
          <w:rFonts w:ascii="Bookman Old Style" w:hAnsi="Bookman Old Style" w:cs="Tahoma"/>
          <w:sz w:val="24"/>
          <w:szCs w:val="24"/>
        </w:rPr>
        <w:t xml:space="preserve"> not</w:t>
      </w:r>
      <w:r w:rsidR="00F51222">
        <w:rPr>
          <w:rFonts w:ascii="Bookman Old Style" w:hAnsi="Bookman Old Style" w:cs="Tahoma"/>
          <w:sz w:val="24"/>
          <w:szCs w:val="24"/>
        </w:rPr>
        <w:t xml:space="preserve"> </w:t>
      </w:r>
      <w:r w:rsidRPr="00952DC1">
        <w:rPr>
          <w:rFonts w:ascii="Bookman Old Style" w:hAnsi="Bookman Old Style" w:cs="Tahoma"/>
          <w:spacing w:val="-1"/>
          <w:sz w:val="24"/>
          <w:szCs w:val="24"/>
        </w:rPr>
        <w:t>be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eligible.</w:t>
      </w:r>
    </w:p>
    <w:p w:rsidR="00D732BA" w:rsidRPr="00952DC1" w:rsidRDefault="00D732BA" w:rsidP="003F50A8">
      <w:pPr>
        <w:pStyle w:val="BodyText"/>
        <w:widowControl w:val="0"/>
        <w:tabs>
          <w:tab w:val="left" w:pos="821"/>
        </w:tabs>
        <w:suppressAutoHyphens w:val="0"/>
        <w:spacing w:after="0" w:line="240" w:lineRule="auto"/>
        <w:ind w:right="395"/>
        <w:rPr>
          <w:rFonts w:ascii="Bookman Old Style" w:hAnsi="Bookman Old Style" w:cs="Tahoma"/>
          <w:sz w:val="24"/>
          <w:szCs w:val="24"/>
        </w:rPr>
      </w:pPr>
    </w:p>
    <w:p w:rsidR="003F50A8" w:rsidRPr="00952DC1" w:rsidRDefault="003F50A8" w:rsidP="003F50A8">
      <w:pPr>
        <w:pStyle w:val="BodyText"/>
        <w:widowControl w:val="0"/>
        <w:tabs>
          <w:tab w:val="left" w:pos="821"/>
        </w:tabs>
        <w:suppressAutoHyphens w:val="0"/>
        <w:spacing w:after="0" w:line="240" w:lineRule="auto"/>
        <w:ind w:right="395"/>
        <w:rPr>
          <w:rFonts w:ascii="Bookman Old Style" w:hAnsi="Bookman Old Style" w:cs="Tahoma"/>
          <w:sz w:val="24"/>
          <w:szCs w:val="24"/>
        </w:rPr>
      </w:pP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Bidder shall</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bear</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all</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costs</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associated</w:t>
      </w:r>
      <w:r w:rsidR="00F51222">
        <w:rPr>
          <w:rFonts w:ascii="Bookman Old Style" w:hAnsi="Bookman Old Style" w:cs="Tahoma"/>
          <w:spacing w:val="-1"/>
          <w:sz w:val="24"/>
          <w:szCs w:val="24"/>
        </w:rPr>
        <w:t xml:space="preserve"> </w:t>
      </w:r>
      <w:r w:rsidRPr="00952DC1">
        <w:rPr>
          <w:rFonts w:ascii="Bookman Old Style" w:hAnsi="Bookman Old Style" w:cs="Tahoma"/>
          <w:sz w:val="24"/>
          <w:szCs w:val="24"/>
        </w:rPr>
        <w:t>with</w:t>
      </w:r>
      <w:r w:rsidRPr="00952DC1">
        <w:rPr>
          <w:rFonts w:ascii="Bookman Old Style" w:hAnsi="Bookman Old Style" w:cs="Tahoma"/>
          <w:spacing w:val="-1"/>
          <w:sz w:val="24"/>
          <w:szCs w:val="24"/>
        </w:rPr>
        <w:t xml:space="preserve"> the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preparation</w:t>
      </w:r>
      <w:r w:rsidRPr="00952DC1">
        <w:rPr>
          <w:rFonts w:ascii="Bookman Old Style" w:hAnsi="Bookman Old Style" w:cs="Tahoma"/>
          <w:spacing w:val="-2"/>
          <w:sz w:val="24"/>
          <w:szCs w:val="24"/>
        </w:rPr>
        <w:t xml:space="preserve"> and</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submission</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of</w:t>
      </w:r>
      <w:r w:rsidRPr="00952DC1">
        <w:rPr>
          <w:rFonts w:ascii="Bookman Old Style" w:hAnsi="Bookman Old Style" w:cs="Tahoma"/>
          <w:sz w:val="24"/>
          <w:szCs w:val="24"/>
        </w:rPr>
        <w:t xml:space="preserve"> its </w:t>
      </w:r>
      <w:r w:rsidRPr="00952DC1">
        <w:rPr>
          <w:rFonts w:ascii="Bookman Old Style" w:hAnsi="Bookman Old Style" w:cs="Tahoma"/>
          <w:spacing w:val="-1"/>
          <w:sz w:val="24"/>
          <w:szCs w:val="24"/>
        </w:rPr>
        <w:t>bid,</w:t>
      </w:r>
      <w:r w:rsidR="00F51222">
        <w:rPr>
          <w:rFonts w:ascii="Bookman Old Style" w:hAnsi="Bookman Old Style" w:cs="Tahoma"/>
          <w:spacing w:val="-1"/>
          <w:sz w:val="24"/>
          <w:szCs w:val="24"/>
        </w:rPr>
        <w:t xml:space="preserve"> </w:t>
      </w:r>
      <w:r w:rsidRPr="00952DC1">
        <w:rPr>
          <w:rFonts w:ascii="Bookman Old Style" w:hAnsi="Bookman Old Style" w:cs="Tahoma"/>
          <w:spacing w:val="-2"/>
          <w:sz w:val="24"/>
          <w:szCs w:val="24"/>
        </w:rPr>
        <w:t>and</w:t>
      </w:r>
      <w:r w:rsidR="00F51222">
        <w:rPr>
          <w:rFonts w:ascii="Bookman Old Style" w:hAnsi="Bookman Old Style" w:cs="Tahoma"/>
          <w:spacing w:val="-2"/>
          <w:sz w:val="24"/>
          <w:szCs w:val="24"/>
        </w:rPr>
        <w:t xml:space="preserve"> </w:t>
      </w:r>
      <w:r w:rsidRPr="00952DC1">
        <w:rPr>
          <w:rFonts w:ascii="Bookman Old Style" w:hAnsi="Bookman Old Style" w:cs="Tahoma"/>
          <w:spacing w:val="-1"/>
          <w:sz w:val="24"/>
          <w:szCs w:val="24"/>
        </w:rPr>
        <w:t>the</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procuring</w:t>
      </w:r>
      <w:r w:rsidR="00F51222">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entity,</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will</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no</w:t>
      </w:r>
      <w:r w:rsidR="00E3008D">
        <w:rPr>
          <w:rFonts w:ascii="Bookman Old Style" w:hAnsi="Bookman Old Style" w:cs="Tahoma"/>
          <w:spacing w:val="-1"/>
          <w:sz w:val="24"/>
          <w:szCs w:val="24"/>
        </w:rPr>
        <w:t xml:space="preserve"> </w:t>
      </w:r>
      <w:r w:rsidRPr="00952DC1">
        <w:rPr>
          <w:rFonts w:ascii="Bookman Old Style" w:hAnsi="Bookman Old Style" w:cs="Tahoma"/>
          <w:spacing w:val="-2"/>
          <w:sz w:val="24"/>
          <w:szCs w:val="24"/>
        </w:rPr>
        <w:t xml:space="preserve">case </w:t>
      </w:r>
      <w:r w:rsidRPr="00952DC1">
        <w:rPr>
          <w:rFonts w:ascii="Bookman Old Style" w:hAnsi="Bookman Old Style" w:cs="Tahoma"/>
          <w:spacing w:val="-1"/>
          <w:sz w:val="24"/>
          <w:szCs w:val="24"/>
        </w:rPr>
        <w:t>be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responsible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liable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for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those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costs,</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regardless</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conduct</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outcome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tendering process.</w:t>
      </w:r>
    </w:p>
    <w:p w:rsidR="00567E02" w:rsidRPr="00952DC1" w:rsidRDefault="00567E02" w:rsidP="0027783C">
      <w:pPr>
        <w:widowControl w:val="0"/>
        <w:tabs>
          <w:tab w:val="left" w:pos="821"/>
        </w:tabs>
        <w:suppressAutoHyphens w:val="0"/>
        <w:spacing w:after="0" w:line="240" w:lineRule="auto"/>
        <w:ind w:right="118"/>
        <w:jc w:val="both"/>
        <w:rPr>
          <w:rFonts w:ascii="Bookman Old Style" w:eastAsia="Garamond" w:hAnsi="Bookman Old Style" w:cs="Tahoma"/>
          <w:sz w:val="24"/>
          <w:szCs w:val="24"/>
        </w:rPr>
      </w:pPr>
    </w:p>
    <w:p w:rsidR="00147068" w:rsidRPr="00952DC1" w:rsidRDefault="00147068" w:rsidP="00147068">
      <w:pPr>
        <w:rPr>
          <w:rFonts w:ascii="Bookman Old Style" w:eastAsia="Garamond" w:hAnsi="Bookman Old Style" w:cs="Tahoma"/>
          <w:sz w:val="24"/>
          <w:szCs w:val="24"/>
        </w:rPr>
      </w:pPr>
      <w:r w:rsidRPr="00952DC1">
        <w:rPr>
          <w:rFonts w:ascii="Bookman Old Style" w:hAnsi="Bookman Old Style" w:cs="Tahoma"/>
          <w:sz w:val="24"/>
          <w:szCs w:val="24"/>
        </w:rPr>
        <w:t>Procuring</w:t>
      </w:r>
      <w:r w:rsidR="00E3008D">
        <w:rPr>
          <w:rFonts w:ascii="Bookman Old Style" w:hAnsi="Bookman Old Style" w:cs="Tahoma"/>
          <w:sz w:val="24"/>
          <w:szCs w:val="24"/>
        </w:rPr>
        <w:t xml:space="preserve"> </w:t>
      </w:r>
      <w:r w:rsidRPr="00952DC1">
        <w:rPr>
          <w:rFonts w:ascii="Bookman Old Style" w:hAnsi="Bookman Old Style" w:cs="Tahoma"/>
          <w:sz w:val="24"/>
          <w:szCs w:val="24"/>
        </w:rPr>
        <w:t>entity</w:t>
      </w:r>
      <w:r w:rsidR="00E3008D">
        <w:rPr>
          <w:rFonts w:ascii="Bookman Old Style" w:hAnsi="Bookman Old Style" w:cs="Tahoma"/>
          <w:sz w:val="24"/>
          <w:szCs w:val="24"/>
        </w:rPr>
        <w:t xml:space="preserve"> </w:t>
      </w:r>
      <w:r w:rsidRPr="00952DC1">
        <w:rPr>
          <w:rFonts w:ascii="Bookman Old Style" w:hAnsi="Bookman Old Style" w:cs="Tahoma"/>
          <w:sz w:val="24"/>
          <w:szCs w:val="24"/>
        </w:rPr>
        <w:t>requires</w:t>
      </w:r>
      <w:r w:rsidR="00E3008D">
        <w:rPr>
          <w:rFonts w:ascii="Bookman Old Style" w:hAnsi="Bookman Old Style" w:cs="Tahoma"/>
          <w:sz w:val="24"/>
          <w:szCs w:val="24"/>
        </w:rPr>
        <w:t xml:space="preserve"> </w:t>
      </w:r>
      <w:r w:rsidRPr="00952DC1">
        <w:rPr>
          <w:rFonts w:ascii="Bookman Old Style" w:hAnsi="Bookman Old Style" w:cs="Tahoma"/>
          <w:sz w:val="24"/>
          <w:szCs w:val="24"/>
        </w:rPr>
        <w:t>that</w:t>
      </w:r>
      <w:r w:rsidR="00E3008D">
        <w:rPr>
          <w:rFonts w:ascii="Bookman Old Style" w:hAnsi="Bookman Old Style" w:cs="Tahoma"/>
          <w:sz w:val="24"/>
          <w:szCs w:val="24"/>
        </w:rPr>
        <w:t xml:space="preserve"> </w:t>
      </w:r>
      <w:r w:rsidRPr="00952DC1">
        <w:rPr>
          <w:rFonts w:ascii="Bookman Old Style" w:hAnsi="Bookman Old Style" w:cs="Tahoma"/>
          <w:sz w:val="24"/>
          <w:szCs w:val="24"/>
        </w:rPr>
        <w:t>bidders</w:t>
      </w:r>
      <w:r w:rsidR="00E3008D">
        <w:rPr>
          <w:rFonts w:ascii="Bookman Old Style" w:hAnsi="Bookman Old Style" w:cs="Tahoma"/>
          <w:sz w:val="24"/>
          <w:szCs w:val="24"/>
        </w:rPr>
        <w:t xml:space="preserve"> </w:t>
      </w:r>
      <w:r w:rsidRPr="00952DC1">
        <w:rPr>
          <w:rFonts w:ascii="Bookman Old Style" w:hAnsi="Bookman Old Style" w:cs="Tahoma"/>
          <w:sz w:val="24"/>
          <w:szCs w:val="24"/>
        </w:rPr>
        <w:t>observe</w:t>
      </w:r>
      <w:r w:rsidR="00E3008D">
        <w:rPr>
          <w:rFonts w:ascii="Bookman Old Style" w:hAnsi="Bookman Old Style" w:cs="Tahoma"/>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highest</w:t>
      </w:r>
      <w:r w:rsidR="00E3008D">
        <w:rPr>
          <w:rFonts w:ascii="Bookman Old Style" w:hAnsi="Bookman Old Style" w:cs="Tahoma"/>
          <w:sz w:val="24"/>
          <w:szCs w:val="24"/>
        </w:rPr>
        <w:t xml:space="preserve"> </w:t>
      </w:r>
      <w:r w:rsidRPr="00952DC1">
        <w:rPr>
          <w:rFonts w:ascii="Bookman Old Style" w:hAnsi="Bookman Old Style" w:cs="Tahoma"/>
          <w:sz w:val="24"/>
          <w:szCs w:val="24"/>
        </w:rPr>
        <w:t>standard</w:t>
      </w:r>
      <w:r w:rsidR="00E3008D">
        <w:rPr>
          <w:rFonts w:ascii="Bookman Old Style" w:hAnsi="Bookman Old Style" w:cs="Tahoma"/>
          <w:sz w:val="24"/>
          <w:szCs w:val="24"/>
        </w:rPr>
        <w:t xml:space="preserve"> </w:t>
      </w:r>
      <w:r w:rsidRPr="00952DC1">
        <w:rPr>
          <w:rFonts w:ascii="Bookman Old Style" w:hAnsi="Bookman Old Style" w:cs="Tahoma"/>
          <w:sz w:val="24"/>
          <w:szCs w:val="24"/>
        </w:rPr>
        <w:t>of</w:t>
      </w:r>
      <w:r w:rsidR="00E3008D">
        <w:rPr>
          <w:rFonts w:ascii="Bookman Old Style" w:hAnsi="Bookman Old Style" w:cs="Tahoma"/>
          <w:sz w:val="24"/>
          <w:szCs w:val="24"/>
        </w:rPr>
        <w:t xml:space="preserve"> </w:t>
      </w:r>
      <w:r w:rsidRPr="00952DC1">
        <w:rPr>
          <w:rFonts w:ascii="Bookman Old Style" w:hAnsi="Bookman Old Style" w:cs="Tahoma"/>
          <w:sz w:val="24"/>
          <w:szCs w:val="24"/>
        </w:rPr>
        <w:t>ethics</w:t>
      </w:r>
      <w:r w:rsidR="00E3008D">
        <w:rPr>
          <w:rFonts w:ascii="Bookman Old Style" w:hAnsi="Bookman Old Style" w:cs="Tahoma"/>
          <w:sz w:val="24"/>
          <w:szCs w:val="24"/>
        </w:rPr>
        <w:t xml:space="preserve"> </w:t>
      </w:r>
      <w:r w:rsidRPr="00952DC1">
        <w:rPr>
          <w:rFonts w:ascii="Bookman Old Style" w:hAnsi="Bookman Old Style" w:cs="Tahoma"/>
          <w:sz w:val="24"/>
          <w:szCs w:val="24"/>
        </w:rPr>
        <w:t>during</w:t>
      </w:r>
      <w:r w:rsidR="00E3008D">
        <w:rPr>
          <w:rFonts w:ascii="Bookman Old Style" w:hAnsi="Bookman Old Style" w:cs="Tahoma"/>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procurement</w:t>
      </w:r>
      <w:r w:rsidR="00E3008D">
        <w:rPr>
          <w:rFonts w:ascii="Bookman Old Style" w:hAnsi="Bookman Old Style" w:cs="Tahoma"/>
          <w:sz w:val="24"/>
          <w:szCs w:val="24"/>
        </w:rPr>
        <w:t xml:space="preserve"> </w:t>
      </w:r>
      <w:r w:rsidRPr="00952DC1">
        <w:rPr>
          <w:rFonts w:ascii="Bookman Old Style" w:hAnsi="Bookman Old Style" w:cs="Tahoma"/>
          <w:sz w:val="24"/>
          <w:szCs w:val="24"/>
        </w:rPr>
        <w:t>process</w:t>
      </w:r>
      <w:r w:rsidR="00E3008D">
        <w:rPr>
          <w:rFonts w:ascii="Bookman Old Style" w:hAnsi="Bookman Old Style" w:cs="Tahoma"/>
          <w:sz w:val="24"/>
          <w:szCs w:val="24"/>
        </w:rPr>
        <w:t xml:space="preserve"> </w:t>
      </w:r>
      <w:r w:rsidRPr="00952DC1">
        <w:rPr>
          <w:rFonts w:ascii="Bookman Old Style" w:hAnsi="Bookman Old Style" w:cs="Tahoma"/>
          <w:sz w:val="24"/>
          <w:szCs w:val="24"/>
        </w:rPr>
        <w:t>and</w:t>
      </w:r>
      <w:r w:rsidR="00E3008D">
        <w:rPr>
          <w:rFonts w:ascii="Bookman Old Style" w:hAnsi="Bookman Old Style" w:cs="Tahoma"/>
          <w:sz w:val="24"/>
          <w:szCs w:val="24"/>
        </w:rPr>
        <w:t xml:space="preserve"> </w:t>
      </w:r>
      <w:r w:rsidRPr="00952DC1">
        <w:rPr>
          <w:rFonts w:ascii="Bookman Old Style" w:hAnsi="Bookman Old Style" w:cs="Tahoma"/>
          <w:sz w:val="24"/>
          <w:szCs w:val="24"/>
        </w:rPr>
        <w:t>execution</w:t>
      </w:r>
      <w:r w:rsidR="00E3008D">
        <w:rPr>
          <w:rFonts w:ascii="Bookman Old Style" w:hAnsi="Bookman Old Style" w:cs="Tahoma"/>
          <w:sz w:val="24"/>
          <w:szCs w:val="24"/>
        </w:rPr>
        <w:t xml:space="preserve"> </w:t>
      </w:r>
      <w:r w:rsidRPr="00952DC1">
        <w:rPr>
          <w:rFonts w:ascii="Bookman Old Style" w:hAnsi="Bookman Old Style" w:cs="Tahoma"/>
          <w:sz w:val="24"/>
          <w:szCs w:val="24"/>
        </w:rPr>
        <w:t>of</w:t>
      </w:r>
      <w:r w:rsidR="00E3008D">
        <w:rPr>
          <w:rFonts w:ascii="Bookman Old Style" w:hAnsi="Bookman Old Style" w:cs="Tahoma"/>
          <w:sz w:val="24"/>
          <w:szCs w:val="24"/>
        </w:rPr>
        <w:t xml:space="preserve"> </w:t>
      </w:r>
      <w:r w:rsidRPr="00952DC1">
        <w:rPr>
          <w:rFonts w:ascii="Bookman Old Style" w:hAnsi="Bookman Old Style" w:cs="Tahoma"/>
          <w:spacing w:val="-2"/>
          <w:sz w:val="24"/>
          <w:szCs w:val="24"/>
        </w:rPr>
        <w:t>contracts.</w:t>
      </w:r>
    </w:p>
    <w:p w:rsidR="00147068" w:rsidRPr="00952DC1" w:rsidRDefault="00147068" w:rsidP="00147068">
      <w:pPr>
        <w:rPr>
          <w:rFonts w:ascii="Bookman Old Style" w:hAnsi="Bookman Old Style" w:cs="Tahoma"/>
          <w:sz w:val="24"/>
          <w:szCs w:val="24"/>
        </w:rPr>
      </w:pPr>
      <w:r w:rsidRPr="00952DC1">
        <w:rPr>
          <w:rFonts w:ascii="Bookman Old Style" w:hAnsi="Bookman Old Style" w:cs="Tahoma"/>
          <w:sz w:val="24"/>
          <w:szCs w:val="24"/>
        </w:rPr>
        <w:t xml:space="preserve">Procuring </w:t>
      </w:r>
      <w:r w:rsidR="00E3008D">
        <w:rPr>
          <w:rFonts w:ascii="Bookman Old Style" w:hAnsi="Bookman Old Style" w:cs="Tahoma"/>
          <w:sz w:val="24"/>
          <w:szCs w:val="24"/>
        </w:rPr>
        <w:t xml:space="preserve"> </w:t>
      </w:r>
      <w:r w:rsidRPr="00952DC1">
        <w:rPr>
          <w:rFonts w:ascii="Bookman Old Style" w:hAnsi="Bookman Old Style" w:cs="Tahoma"/>
          <w:sz w:val="24"/>
          <w:szCs w:val="24"/>
        </w:rPr>
        <w:t>entity</w:t>
      </w:r>
      <w:r w:rsidR="00E3008D">
        <w:rPr>
          <w:rFonts w:ascii="Bookman Old Style" w:hAnsi="Bookman Old Style" w:cs="Tahoma"/>
          <w:sz w:val="24"/>
          <w:szCs w:val="24"/>
        </w:rPr>
        <w:t xml:space="preserve"> </w:t>
      </w:r>
      <w:r w:rsidRPr="00952DC1">
        <w:rPr>
          <w:rFonts w:ascii="Bookman Old Style" w:hAnsi="Bookman Old Style" w:cs="Tahoma"/>
          <w:sz w:val="24"/>
          <w:szCs w:val="24"/>
        </w:rPr>
        <w:t>will</w:t>
      </w:r>
      <w:r w:rsidR="00E3008D">
        <w:rPr>
          <w:rFonts w:ascii="Bookman Old Style" w:hAnsi="Bookman Old Style" w:cs="Tahoma"/>
          <w:sz w:val="24"/>
          <w:szCs w:val="24"/>
        </w:rPr>
        <w:t xml:space="preserve"> </w:t>
      </w:r>
      <w:r w:rsidRPr="00952DC1">
        <w:rPr>
          <w:rFonts w:ascii="Bookman Old Style" w:hAnsi="Bookman Old Style" w:cs="Tahoma"/>
          <w:sz w:val="24"/>
          <w:szCs w:val="24"/>
        </w:rPr>
        <w:t>reject</w:t>
      </w:r>
      <w:r w:rsidR="00E3008D">
        <w:rPr>
          <w:rFonts w:ascii="Bookman Old Style" w:hAnsi="Bookman Old Style" w:cs="Tahoma"/>
          <w:sz w:val="24"/>
          <w:szCs w:val="24"/>
        </w:rPr>
        <w:t xml:space="preserve"> </w:t>
      </w:r>
      <w:r w:rsidRPr="00952DC1">
        <w:rPr>
          <w:rFonts w:ascii="Bookman Old Style" w:hAnsi="Bookman Old Style" w:cs="Tahoma"/>
          <w:sz w:val="24"/>
          <w:szCs w:val="24"/>
        </w:rPr>
        <w:t>a</w:t>
      </w:r>
      <w:r w:rsidR="00E3008D">
        <w:rPr>
          <w:rFonts w:ascii="Bookman Old Style" w:hAnsi="Bookman Old Style" w:cs="Tahoma"/>
          <w:sz w:val="24"/>
          <w:szCs w:val="24"/>
        </w:rPr>
        <w:t xml:space="preserve"> </w:t>
      </w:r>
      <w:r w:rsidRPr="00952DC1">
        <w:rPr>
          <w:rFonts w:ascii="Bookman Old Style" w:hAnsi="Bookman Old Style" w:cs="Tahoma"/>
          <w:sz w:val="24"/>
          <w:szCs w:val="24"/>
        </w:rPr>
        <w:t>proposal</w:t>
      </w:r>
      <w:r w:rsidR="00E3008D">
        <w:rPr>
          <w:rFonts w:ascii="Bookman Old Style" w:hAnsi="Bookman Old Style" w:cs="Tahoma"/>
          <w:sz w:val="24"/>
          <w:szCs w:val="24"/>
        </w:rPr>
        <w:t xml:space="preserve"> </w:t>
      </w:r>
      <w:r w:rsidRPr="00952DC1">
        <w:rPr>
          <w:rFonts w:ascii="Bookman Old Style" w:hAnsi="Bookman Old Style" w:cs="Tahoma"/>
          <w:sz w:val="24"/>
          <w:szCs w:val="24"/>
        </w:rPr>
        <w:t>for</w:t>
      </w:r>
      <w:r w:rsidR="00E3008D">
        <w:rPr>
          <w:rFonts w:ascii="Bookman Old Style" w:hAnsi="Bookman Old Style" w:cs="Tahoma"/>
          <w:sz w:val="24"/>
          <w:szCs w:val="24"/>
        </w:rPr>
        <w:t xml:space="preserve"> </w:t>
      </w:r>
      <w:r w:rsidRPr="00952DC1">
        <w:rPr>
          <w:rFonts w:ascii="Bookman Old Style" w:hAnsi="Bookman Old Style" w:cs="Tahoma"/>
          <w:sz w:val="24"/>
          <w:szCs w:val="24"/>
        </w:rPr>
        <w:t>award</w:t>
      </w:r>
      <w:r w:rsidR="00E3008D">
        <w:rPr>
          <w:rFonts w:ascii="Bookman Old Style" w:hAnsi="Bookman Old Style" w:cs="Tahoma"/>
          <w:sz w:val="24"/>
          <w:szCs w:val="24"/>
        </w:rPr>
        <w:t xml:space="preserve"> </w:t>
      </w:r>
      <w:r w:rsidRPr="00952DC1">
        <w:rPr>
          <w:rFonts w:ascii="Bookman Old Style" w:hAnsi="Bookman Old Style" w:cs="Tahoma"/>
          <w:sz w:val="24"/>
          <w:szCs w:val="24"/>
        </w:rPr>
        <w:t>if</w:t>
      </w:r>
      <w:r w:rsidR="00E3008D">
        <w:rPr>
          <w:rFonts w:ascii="Bookman Old Style" w:hAnsi="Bookman Old Style" w:cs="Tahoma"/>
          <w:sz w:val="24"/>
          <w:szCs w:val="24"/>
        </w:rPr>
        <w:t xml:space="preserve"> </w:t>
      </w:r>
      <w:r w:rsidRPr="00952DC1">
        <w:rPr>
          <w:rFonts w:ascii="Bookman Old Style" w:hAnsi="Bookman Old Style" w:cs="Tahoma"/>
          <w:sz w:val="24"/>
          <w:szCs w:val="24"/>
        </w:rPr>
        <w:t>it</w:t>
      </w:r>
      <w:r w:rsidR="00E3008D">
        <w:rPr>
          <w:rFonts w:ascii="Bookman Old Style" w:hAnsi="Bookman Old Style" w:cs="Tahoma"/>
          <w:sz w:val="24"/>
          <w:szCs w:val="24"/>
        </w:rPr>
        <w:t xml:space="preserve"> </w:t>
      </w:r>
      <w:r w:rsidRPr="00952DC1">
        <w:rPr>
          <w:rFonts w:ascii="Bookman Old Style" w:hAnsi="Bookman Old Style" w:cs="Tahoma"/>
          <w:sz w:val="24"/>
          <w:szCs w:val="24"/>
        </w:rPr>
        <w:t>determines</w:t>
      </w:r>
      <w:r w:rsidR="00E3008D">
        <w:rPr>
          <w:rFonts w:ascii="Bookman Old Style" w:hAnsi="Bookman Old Style" w:cs="Tahoma"/>
          <w:sz w:val="24"/>
          <w:szCs w:val="24"/>
        </w:rPr>
        <w:t xml:space="preserve"> </w:t>
      </w:r>
      <w:r w:rsidRPr="00952DC1">
        <w:rPr>
          <w:rFonts w:ascii="Bookman Old Style" w:hAnsi="Bookman Old Style" w:cs="Tahoma"/>
          <w:sz w:val="24"/>
          <w:szCs w:val="24"/>
        </w:rPr>
        <w:t>that</w:t>
      </w:r>
      <w:r w:rsidR="00E3008D">
        <w:rPr>
          <w:rFonts w:ascii="Bookman Old Style" w:hAnsi="Bookman Old Style" w:cs="Tahoma"/>
          <w:sz w:val="24"/>
          <w:szCs w:val="24"/>
        </w:rPr>
        <w:t xml:space="preserve"> </w:t>
      </w:r>
      <w:r w:rsidRPr="00952DC1">
        <w:rPr>
          <w:rFonts w:ascii="Bookman Old Style" w:hAnsi="Bookman Old Style" w:cs="Tahoma"/>
          <w:spacing w:val="-2"/>
          <w:sz w:val="24"/>
          <w:szCs w:val="24"/>
        </w:rPr>
        <w:t>the</w:t>
      </w:r>
      <w:r w:rsidR="00E3008D">
        <w:rPr>
          <w:rFonts w:ascii="Bookman Old Style" w:hAnsi="Bookman Old Style" w:cs="Tahoma"/>
          <w:spacing w:val="-2"/>
          <w:sz w:val="24"/>
          <w:szCs w:val="24"/>
        </w:rPr>
        <w:t xml:space="preserve"> </w:t>
      </w:r>
      <w:r w:rsidRPr="00952DC1">
        <w:rPr>
          <w:rFonts w:ascii="Bookman Old Style" w:hAnsi="Bookman Old Style" w:cs="Tahoma"/>
          <w:sz w:val="24"/>
          <w:szCs w:val="24"/>
        </w:rPr>
        <w:t>bidder</w:t>
      </w:r>
      <w:r w:rsidR="00E3008D">
        <w:rPr>
          <w:rFonts w:ascii="Bookman Old Style" w:hAnsi="Bookman Old Style" w:cs="Tahoma"/>
          <w:sz w:val="24"/>
          <w:szCs w:val="24"/>
        </w:rPr>
        <w:t xml:space="preserve"> </w:t>
      </w:r>
      <w:r w:rsidRPr="00952DC1">
        <w:rPr>
          <w:rFonts w:ascii="Bookman Old Style" w:hAnsi="Bookman Old Style" w:cs="Tahoma"/>
          <w:sz w:val="24"/>
          <w:szCs w:val="24"/>
        </w:rPr>
        <w:t>recommended for</w:t>
      </w:r>
      <w:r w:rsidR="00E3008D">
        <w:rPr>
          <w:rFonts w:ascii="Bookman Old Style" w:hAnsi="Bookman Old Style" w:cs="Tahoma"/>
          <w:sz w:val="24"/>
          <w:szCs w:val="24"/>
        </w:rPr>
        <w:t xml:space="preserve"> </w:t>
      </w:r>
      <w:r w:rsidRPr="00952DC1">
        <w:rPr>
          <w:rFonts w:ascii="Bookman Old Style" w:hAnsi="Bookman Old Style" w:cs="Tahoma"/>
          <w:spacing w:val="-2"/>
          <w:sz w:val="24"/>
          <w:szCs w:val="24"/>
        </w:rPr>
        <w:t>award</w:t>
      </w:r>
      <w:r w:rsidR="00E3008D">
        <w:rPr>
          <w:rFonts w:ascii="Bookman Old Style" w:hAnsi="Bookman Old Style" w:cs="Tahoma"/>
          <w:spacing w:val="-2"/>
          <w:sz w:val="24"/>
          <w:szCs w:val="24"/>
        </w:rPr>
        <w:t xml:space="preserve"> </w:t>
      </w:r>
      <w:r w:rsidRPr="00952DC1">
        <w:rPr>
          <w:rFonts w:ascii="Bookman Old Style" w:hAnsi="Bookman Old Style" w:cs="Tahoma"/>
          <w:sz w:val="24"/>
          <w:szCs w:val="24"/>
        </w:rPr>
        <w:t>has</w:t>
      </w:r>
      <w:r w:rsidR="00E3008D">
        <w:rPr>
          <w:rFonts w:ascii="Bookman Old Style" w:hAnsi="Bookman Old Style" w:cs="Tahoma"/>
          <w:sz w:val="24"/>
          <w:szCs w:val="24"/>
        </w:rPr>
        <w:t xml:space="preserve"> </w:t>
      </w:r>
      <w:r w:rsidRPr="00952DC1">
        <w:rPr>
          <w:rFonts w:ascii="Bookman Old Style" w:hAnsi="Bookman Old Style" w:cs="Tahoma"/>
          <w:spacing w:val="-2"/>
          <w:sz w:val="24"/>
          <w:szCs w:val="24"/>
        </w:rPr>
        <w:t>engaged</w:t>
      </w:r>
      <w:r w:rsidRPr="00952DC1">
        <w:rPr>
          <w:rFonts w:ascii="Bookman Old Style" w:hAnsi="Bookman Old Style" w:cs="Tahoma"/>
          <w:sz w:val="24"/>
          <w:szCs w:val="24"/>
        </w:rPr>
        <w:t xml:space="preserve"> in corrupt</w:t>
      </w:r>
      <w:r w:rsidR="00E3008D">
        <w:rPr>
          <w:rFonts w:ascii="Bookman Old Style" w:hAnsi="Bookman Old Style" w:cs="Tahoma"/>
          <w:sz w:val="24"/>
          <w:szCs w:val="24"/>
        </w:rPr>
        <w:t xml:space="preserve"> </w:t>
      </w:r>
      <w:r w:rsidRPr="00952DC1">
        <w:rPr>
          <w:rFonts w:ascii="Bookman Old Style" w:hAnsi="Bookman Old Style" w:cs="Tahoma"/>
          <w:sz w:val="24"/>
          <w:szCs w:val="24"/>
        </w:rPr>
        <w:t>or</w:t>
      </w:r>
      <w:r w:rsidR="00E3008D">
        <w:rPr>
          <w:rFonts w:ascii="Bookman Old Style" w:hAnsi="Bookman Old Style" w:cs="Tahoma"/>
          <w:sz w:val="24"/>
          <w:szCs w:val="24"/>
        </w:rPr>
        <w:t xml:space="preserve"> </w:t>
      </w:r>
      <w:r w:rsidRPr="00952DC1">
        <w:rPr>
          <w:rFonts w:ascii="Bookman Old Style" w:hAnsi="Bookman Old Style" w:cs="Tahoma"/>
          <w:sz w:val="24"/>
          <w:szCs w:val="24"/>
        </w:rPr>
        <w:t>fraudulent</w:t>
      </w:r>
      <w:r w:rsidR="00E3008D">
        <w:rPr>
          <w:rFonts w:ascii="Bookman Old Style" w:hAnsi="Bookman Old Style" w:cs="Tahoma"/>
          <w:sz w:val="24"/>
          <w:szCs w:val="24"/>
        </w:rPr>
        <w:t xml:space="preserve"> </w:t>
      </w:r>
      <w:r w:rsidRPr="00952DC1">
        <w:rPr>
          <w:rFonts w:ascii="Bookman Old Style" w:hAnsi="Bookman Old Style" w:cs="Tahoma"/>
          <w:sz w:val="24"/>
          <w:szCs w:val="24"/>
        </w:rPr>
        <w:t>practices     in     competing     for     the     contract     in     question;</w:t>
      </w:r>
    </w:p>
    <w:p w:rsidR="00C068BB" w:rsidRPr="00952DC1" w:rsidRDefault="00E3008D" w:rsidP="00C068BB">
      <w:pPr>
        <w:rPr>
          <w:rFonts w:ascii="Bookman Old Style" w:hAnsi="Bookman Old Style" w:cs="Tahoma"/>
          <w:sz w:val="24"/>
          <w:szCs w:val="24"/>
        </w:rPr>
      </w:pPr>
      <w:proofErr w:type="gramStart"/>
      <w:r>
        <w:rPr>
          <w:rFonts w:ascii="Bookman Old Style" w:hAnsi="Bookman Old Style" w:cs="Tahoma"/>
          <w:spacing w:val="19"/>
          <w:sz w:val="24"/>
          <w:szCs w:val="24"/>
        </w:rPr>
        <w:t xml:space="preserve">If </w:t>
      </w:r>
      <w:r w:rsidR="00147068" w:rsidRPr="00952DC1">
        <w:rPr>
          <w:rFonts w:ascii="Bookman Old Style" w:hAnsi="Bookman Old Style" w:cs="Tahoma"/>
          <w:sz w:val="24"/>
          <w:szCs w:val="24"/>
        </w:rPr>
        <w:t>a</w:t>
      </w:r>
      <w:r>
        <w:rPr>
          <w:rFonts w:ascii="Bookman Old Style" w:hAnsi="Bookman Old Style" w:cs="Tahoma"/>
          <w:sz w:val="24"/>
          <w:szCs w:val="24"/>
        </w:rPr>
        <w:t xml:space="preserve"> </w:t>
      </w:r>
      <w:r w:rsidR="00147068" w:rsidRPr="00952DC1">
        <w:rPr>
          <w:rFonts w:ascii="Bookman Old Style" w:hAnsi="Bookman Old Style" w:cs="Tahoma"/>
          <w:sz w:val="24"/>
          <w:szCs w:val="24"/>
        </w:rPr>
        <w:t>bidder</w:t>
      </w:r>
      <w:r>
        <w:rPr>
          <w:rFonts w:ascii="Bookman Old Style" w:hAnsi="Bookman Old Style" w:cs="Tahoma"/>
          <w:sz w:val="24"/>
          <w:szCs w:val="24"/>
        </w:rPr>
        <w:t xml:space="preserve"> </w:t>
      </w:r>
      <w:r w:rsidR="00147068" w:rsidRPr="00952DC1">
        <w:rPr>
          <w:rFonts w:ascii="Bookman Old Style" w:hAnsi="Bookman Old Style" w:cs="Tahoma"/>
          <w:spacing w:val="-2"/>
          <w:sz w:val="24"/>
          <w:szCs w:val="24"/>
        </w:rPr>
        <w:t>who</w:t>
      </w:r>
      <w:r>
        <w:rPr>
          <w:rFonts w:ascii="Bookman Old Style" w:hAnsi="Bookman Old Style" w:cs="Tahoma"/>
          <w:spacing w:val="-2"/>
          <w:sz w:val="24"/>
          <w:szCs w:val="24"/>
        </w:rPr>
        <w:t xml:space="preserve"> </w:t>
      </w:r>
      <w:r w:rsidR="00147068" w:rsidRPr="00952DC1">
        <w:rPr>
          <w:rFonts w:ascii="Bookman Old Style" w:hAnsi="Bookman Old Style" w:cs="Tahoma"/>
          <w:sz w:val="24"/>
          <w:szCs w:val="24"/>
        </w:rPr>
        <w:t>is</w:t>
      </w:r>
      <w:r>
        <w:rPr>
          <w:rFonts w:ascii="Bookman Old Style" w:hAnsi="Bookman Old Style" w:cs="Tahoma"/>
          <w:sz w:val="24"/>
          <w:szCs w:val="24"/>
        </w:rPr>
        <w:t xml:space="preserve"> </w:t>
      </w:r>
      <w:r w:rsidR="00147068" w:rsidRPr="00952DC1">
        <w:rPr>
          <w:rFonts w:ascii="Bookman Old Style" w:hAnsi="Bookman Old Style" w:cs="Tahoma"/>
          <w:spacing w:val="-2"/>
          <w:sz w:val="24"/>
          <w:szCs w:val="24"/>
        </w:rPr>
        <w:t>found</w:t>
      </w:r>
      <w:r>
        <w:rPr>
          <w:rFonts w:ascii="Bookman Old Style" w:hAnsi="Bookman Old Style" w:cs="Tahoma"/>
          <w:spacing w:val="-2"/>
          <w:sz w:val="24"/>
          <w:szCs w:val="24"/>
        </w:rPr>
        <w:t xml:space="preserve"> </w:t>
      </w:r>
      <w:r w:rsidR="00147068" w:rsidRPr="00952DC1">
        <w:rPr>
          <w:rFonts w:ascii="Bookman Old Style" w:hAnsi="Bookman Old Style" w:cs="Tahoma"/>
          <w:sz w:val="24"/>
          <w:szCs w:val="24"/>
        </w:rPr>
        <w:t>to</w:t>
      </w:r>
      <w:r>
        <w:rPr>
          <w:rFonts w:ascii="Bookman Old Style" w:hAnsi="Bookman Old Style" w:cs="Tahoma"/>
          <w:sz w:val="24"/>
          <w:szCs w:val="24"/>
        </w:rPr>
        <w:t xml:space="preserve"> </w:t>
      </w:r>
      <w:r w:rsidR="00147068" w:rsidRPr="00952DC1">
        <w:rPr>
          <w:rFonts w:ascii="Bookman Old Style" w:hAnsi="Bookman Old Style" w:cs="Tahoma"/>
          <w:sz w:val="24"/>
          <w:szCs w:val="24"/>
        </w:rPr>
        <w:t>have</w:t>
      </w:r>
      <w:r>
        <w:rPr>
          <w:rFonts w:ascii="Bookman Old Style" w:hAnsi="Bookman Old Style" w:cs="Tahoma"/>
          <w:sz w:val="24"/>
          <w:szCs w:val="24"/>
        </w:rPr>
        <w:t xml:space="preserve">   </w:t>
      </w:r>
      <w:r w:rsidR="00147068" w:rsidRPr="00952DC1">
        <w:rPr>
          <w:rFonts w:ascii="Bookman Old Style" w:hAnsi="Bookman Old Style" w:cs="Tahoma"/>
          <w:sz w:val="24"/>
          <w:szCs w:val="24"/>
        </w:rPr>
        <w:t>indulged</w:t>
      </w:r>
      <w:r>
        <w:rPr>
          <w:rFonts w:ascii="Bookman Old Style" w:hAnsi="Bookman Old Style" w:cs="Tahoma"/>
          <w:sz w:val="24"/>
          <w:szCs w:val="24"/>
        </w:rPr>
        <w:t xml:space="preserve"> </w:t>
      </w:r>
      <w:r w:rsidR="00147068" w:rsidRPr="00952DC1">
        <w:rPr>
          <w:rFonts w:ascii="Bookman Old Style" w:hAnsi="Bookman Old Style" w:cs="Tahoma"/>
          <w:sz w:val="24"/>
          <w:szCs w:val="24"/>
        </w:rPr>
        <w:t>in</w:t>
      </w:r>
      <w:r>
        <w:rPr>
          <w:rFonts w:ascii="Bookman Old Style" w:hAnsi="Bookman Old Style" w:cs="Tahoma"/>
          <w:sz w:val="24"/>
          <w:szCs w:val="24"/>
        </w:rPr>
        <w:t xml:space="preserve"> </w:t>
      </w:r>
      <w:r w:rsidR="00147068" w:rsidRPr="00952DC1">
        <w:rPr>
          <w:rFonts w:ascii="Bookman Old Style" w:hAnsi="Bookman Old Style" w:cs="Tahoma"/>
          <w:sz w:val="24"/>
          <w:szCs w:val="24"/>
        </w:rPr>
        <w:t>corrupt</w:t>
      </w:r>
      <w:r>
        <w:rPr>
          <w:rFonts w:ascii="Bookman Old Style" w:hAnsi="Bookman Old Style" w:cs="Tahoma"/>
          <w:sz w:val="24"/>
          <w:szCs w:val="24"/>
        </w:rPr>
        <w:t xml:space="preserve"> </w:t>
      </w:r>
      <w:r w:rsidR="00147068" w:rsidRPr="00952DC1">
        <w:rPr>
          <w:rFonts w:ascii="Bookman Old Style" w:hAnsi="Bookman Old Style" w:cs="Tahoma"/>
          <w:sz w:val="24"/>
          <w:szCs w:val="24"/>
        </w:rPr>
        <w:t>or</w:t>
      </w:r>
      <w:r>
        <w:rPr>
          <w:rFonts w:ascii="Bookman Old Style" w:hAnsi="Bookman Old Style" w:cs="Tahoma"/>
          <w:sz w:val="24"/>
          <w:szCs w:val="24"/>
        </w:rPr>
        <w:t xml:space="preserve"> </w:t>
      </w:r>
      <w:r w:rsidR="00147068" w:rsidRPr="00952DC1">
        <w:rPr>
          <w:rFonts w:ascii="Bookman Old Style" w:hAnsi="Bookman Old Style" w:cs="Tahoma"/>
          <w:sz w:val="24"/>
          <w:szCs w:val="24"/>
        </w:rPr>
        <w:t>fraudulent</w:t>
      </w:r>
      <w:r>
        <w:rPr>
          <w:rFonts w:ascii="Bookman Old Style" w:hAnsi="Bookman Old Style" w:cs="Tahoma"/>
          <w:sz w:val="24"/>
          <w:szCs w:val="24"/>
        </w:rPr>
        <w:t xml:space="preserve"> </w:t>
      </w:r>
      <w:r w:rsidR="00147068" w:rsidRPr="00952DC1">
        <w:rPr>
          <w:rFonts w:ascii="Bookman Old Style" w:hAnsi="Bookman Old Style" w:cs="Tahoma"/>
          <w:sz w:val="24"/>
          <w:szCs w:val="24"/>
        </w:rPr>
        <w:t>practices</w:t>
      </w:r>
      <w:r w:rsidR="00C9379B">
        <w:rPr>
          <w:rFonts w:ascii="Bookman Old Style" w:hAnsi="Bookman Old Style" w:cs="Tahoma"/>
          <w:sz w:val="24"/>
          <w:szCs w:val="24"/>
        </w:rPr>
        <w:t xml:space="preserve"> </w:t>
      </w:r>
      <w:r w:rsidR="00147068" w:rsidRPr="00952DC1">
        <w:rPr>
          <w:rFonts w:ascii="Bookman Old Style" w:hAnsi="Bookman Old Style" w:cs="Tahoma"/>
          <w:sz w:val="24"/>
          <w:szCs w:val="24"/>
        </w:rPr>
        <w:t>risks</w:t>
      </w:r>
      <w:r>
        <w:rPr>
          <w:rFonts w:ascii="Bookman Old Style" w:hAnsi="Bookman Old Style" w:cs="Tahoma"/>
          <w:sz w:val="24"/>
          <w:szCs w:val="24"/>
        </w:rPr>
        <w:t xml:space="preserve"> </w:t>
      </w:r>
      <w:r w:rsidR="00147068" w:rsidRPr="00952DC1">
        <w:rPr>
          <w:rFonts w:ascii="Bookman Old Style" w:hAnsi="Bookman Old Style" w:cs="Tahoma"/>
          <w:sz w:val="24"/>
          <w:szCs w:val="24"/>
        </w:rPr>
        <w:t>being</w:t>
      </w:r>
      <w:r>
        <w:rPr>
          <w:rFonts w:ascii="Bookman Old Style" w:hAnsi="Bookman Old Style" w:cs="Tahoma"/>
          <w:sz w:val="24"/>
          <w:szCs w:val="24"/>
        </w:rPr>
        <w:t xml:space="preserve"> </w:t>
      </w:r>
      <w:r w:rsidR="00147068" w:rsidRPr="00952DC1">
        <w:rPr>
          <w:rFonts w:ascii="Bookman Old Style" w:hAnsi="Bookman Old Style" w:cs="Tahoma"/>
          <w:sz w:val="24"/>
          <w:szCs w:val="24"/>
        </w:rPr>
        <w:t>debarred</w:t>
      </w:r>
      <w:r>
        <w:rPr>
          <w:rFonts w:ascii="Bookman Old Style" w:hAnsi="Bookman Old Style" w:cs="Tahoma"/>
          <w:sz w:val="24"/>
          <w:szCs w:val="24"/>
        </w:rPr>
        <w:t xml:space="preserve"> </w:t>
      </w:r>
      <w:r w:rsidR="00147068" w:rsidRPr="00952DC1">
        <w:rPr>
          <w:rFonts w:ascii="Bookman Old Style" w:hAnsi="Bookman Old Style" w:cs="Tahoma"/>
          <w:sz w:val="24"/>
          <w:szCs w:val="24"/>
        </w:rPr>
        <w:t>from</w:t>
      </w:r>
      <w:r>
        <w:rPr>
          <w:rFonts w:ascii="Bookman Old Style" w:hAnsi="Bookman Old Style" w:cs="Tahoma"/>
          <w:sz w:val="24"/>
          <w:szCs w:val="24"/>
        </w:rPr>
        <w:t xml:space="preserve"> </w:t>
      </w:r>
      <w:r w:rsidR="00147068" w:rsidRPr="00952DC1">
        <w:rPr>
          <w:rFonts w:ascii="Bookman Old Style" w:hAnsi="Bookman Old Style" w:cs="Tahoma"/>
          <w:sz w:val="24"/>
          <w:szCs w:val="24"/>
        </w:rPr>
        <w:t>participating</w:t>
      </w:r>
      <w:r>
        <w:rPr>
          <w:rFonts w:ascii="Bookman Old Style" w:hAnsi="Bookman Old Style" w:cs="Tahoma"/>
          <w:sz w:val="24"/>
          <w:szCs w:val="24"/>
        </w:rPr>
        <w:t xml:space="preserve"> </w:t>
      </w:r>
      <w:r w:rsidR="00147068" w:rsidRPr="00952DC1">
        <w:rPr>
          <w:rFonts w:ascii="Bookman Old Style" w:hAnsi="Bookman Old Style" w:cs="Tahoma"/>
          <w:sz w:val="24"/>
          <w:szCs w:val="24"/>
        </w:rPr>
        <w:t>in</w:t>
      </w:r>
      <w:r>
        <w:rPr>
          <w:rFonts w:ascii="Bookman Old Style" w:hAnsi="Bookman Old Style" w:cs="Tahoma"/>
          <w:sz w:val="24"/>
          <w:szCs w:val="24"/>
        </w:rPr>
        <w:t xml:space="preserve"> </w:t>
      </w:r>
      <w:r w:rsidR="00147068" w:rsidRPr="00952DC1">
        <w:rPr>
          <w:rFonts w:ascii="Bookman Old Style" w:hAnsi="Bookman Old Style" w:cs="Tahoma"/>
          <w:sz w:val="24"/>
          <w:szCs w:val="24"/>
        </w:rPr>
        <w:t>public</w:t>
      </w:r>
      <w:r>
        <w:rPr>
          <w:rFonts w:ascii="Bookman Old Style" w:hAnsi="Bookman Old Style" w:cs="Tahoma"/>
          <w:sz w:val="24"/>
          <w:szCs w:val="24"/>
        </w:rPr>
        <w:t xml:space="preserve"> </w:t>
      </w:r>
      <w:r w:rsidR="00147068" w:rsidRPr="00952DC1">
        <w:rPr>
          <w:rFonts w:ascii="Bookman Old Style" w:hAnsi="Bookman Old Style" w:cs="Tahoma"/>
          <w:sz w:val="24"/>
          <w:szCs w:val="24"/>
        </w:rPr>
        <w:t>procurement</w:t>
      </w:r>
      <w:r>
        <w:rPr>
          <w:rFonts w:ascii="Bookman Old Style" w:hAnsi="Bookman Old Style" w:cs="Tahoma"/>
          <w:sz w:val="24"/>
          <w:szCs w:val="24"/>
        </w:rPr>
        <w:t xml:space="preserve"> </w:t>
      </w:r>
      <w:r w:rsidR="00147068" w:rsidRPr="00952DC1">
        <w:rPr>
          <w:rFonts w:ascii="Bookman Old Style" w:hAnsi="Bookman Old Style" w:cs="Tahoma"/>
          <w:sz w:val="24"/>
          <w:szCs w:val="24"/>
        </w:rPr>
        <w:t>in</w:t>
      </w:r>
      <w:r>
        <w:rPr>
          <w:rFonts w:ascii="Bookman Old Style" w:hAnsi="Bookman Old Style" w:cs="Tahoma"/>
          <w:sz w:val="24"/>
          <w:szCs w:val="24"/>
        </w:rPr>
        <w:t xml:space="preserve"> </w:t>
      </w:r>
      <w:r w:rsidR="00147068" w:rsidRPr="00952DC1">
        <w:rPr>
          <w:rFonts w:ascii="Bookman Old Style" w:hAnsi="Bookman Old Style" w:cs="Tahoma"/>
          <w:sz w:val="24"/>
          <w:szCs w:val="24"/>
        </w:rPr>
        <w:t>Kenya.</w:t>
      </w:r>
      <w:proofErr w:type="gramEnd"/>
    </w:p>
    <w:p w:rsidR="00C068BB" w:rsidRPr="00952DC1" w:rsidRDefault="00C068BB" w:rsidP="00C068BB">
      <w:pPr>
        <w:rPr>
          <w:rFonts w:ascii="Bookman Old Style" w:hAnsi="Bookman Old Style" w:cs="Tahoma"/>
          <w:sz w:val="24"/>
          <w:szCs w:val="24"/>
        </w:rPr>
      </w:pPr>
    </w:p>
    <w:p w:rsidR="00C068BB" w:rsidRPr="00952DC1" w:rsidRDefault="00C068BB" w:rsidP="00C068BB">
      <w:pPr>
        <w:rPr>
          <w:rFonts w:ascii="Bookman Old Style" w:hAnsi="Bookman Old Style" w:cs="Tahoma"/>
          <w:sz w:val="24"/>
          <w:szCs w:val="24"/>
        </w:rPr>
      </w:pPr>
    </w:p>
    <w:p w:rsidR="00C068BB" w:rsidRPr="00952DC1" w:rsidRDefault="00C068BB" w:rsidP="00C068BB">
      <w:pPr>
        <w:rPr>
          <w:rFonts w:ascii="Bookman Old Style" w:hAnsi="Bookman Old Style" w:cs="Tahoma"/>
          <w:sz w:val="24"/>
          <w:szCs w:val="24"/>
        </w:rPr>
      </w:pPr>
    </w:p>
    <w:p w:rsidR="00C068BB" w:rsidRPr="00952DC1" w:rsidRDefault="00C068BB" w:rsidP="00C068BB">
      <w:pPr>
        <w:rPr>
          <w:rFonts w:ascii="Bookman Old Style" w:hAnsi="Bookman Old Style" w:cs="Tahoma"/>
          <w:sz w:val="24"/>
          <w:szCs w:val="24"/>
        </w:rPr>
      </w:pPr>
    </w:p>
    <w:p w:rsidR="00C068BB" w:rsidRPr="00952DC1" w:rsidRDefault="00C068BB" w:rsidP="00C068BB">
      <w:pPr>
        <w:rPr>
          <w:rFonts w:ascii="Bookman Old Style" w:hAnsi="Bookman Old Style" w:cs="Tahoma"/>
          <w:sz w:val="24"/>
          <w:szCs w:val="24"/>
        </w:rPr>
      </w:pPr>
    </w:p>
    <w:p w:rsidR="002D1D91" w:rsidRPr="00952DC1" w:rsidRDefault="002D1D91" w:rsidP="00C068BB">
      <w:pPr>
        <w:rPr>
          <w:rFonts w:ascii="Bookman Old Style" w:hAnsi="Bookman Old Style" w:cs="Tahoma"/>
          <w:sz w:val="24"/>
          <w:szCs w:val="24"/>
        </w:rPr>
      </w:pPr>
    </w:p>
    <w:p w:rsidR="002D1D91" w:rsidRPr="00952DC1" w:rsidRDefault="002D1D91" w:rsidP="00C068BB">
      <w:pPr>
        <w:rPr>
          <w:rFonts w:ascii="Bookman Old Style" w:hAnsi="Bookman Old Style" w:cs="Tahoma"/>
          <w:sz w:val="24"/>
          <w:szCs w:val="24"/>
        </w:rPr>
      </w:pPr>
    </w:p>
    <w:p w:rsidR="002D1D91" w:rsidRPr="00952DC1" w:rsidRDefault="002D1D91" w:rsidP="00C068BB">
      <w:pPr>
        <w:rPr>
          <w:rFonts w:ascii="Bookman Old Style" w:hAnsi="Bookman Old Style" w:cs="Tahoma"/>
          <w:sz w:val="24"/>
          <w:szCs w:val="24"/>
        </w:rPr>
      </w:pPr>
    </w:p>
    <w:p w:rsidR="002D1D91" w:rsidRPr="00952DC1" w:rsidRDefault="002D1D91" w:rsidP="00C068BB">
      <w:pPr>
        <w:rPr>
          <w:rFonts w:ascii="Bookman Old Style" w:hAnsi="Bookman Old Style" w:cs="Tahoma"/>
          <w:sz w:val="24"/>
          <w:szCs w:val="24"/>
        </w:rPr>
      </w:pPr>
    </w:p>
    <w:p w:rsidR="00797C09" w:rsidRPr="00952DC1" w:rsidRDefault="00797C09" w:rsidP="00C068BB">
      <w:pPr>
        <w:rPr>
          <w:rFonts w:ascii="Bookman Old Style" w:hAnsi="Bookman Old Style" w:cs="Tahoma"/>
          <w:sz w:val="24"/>
          <w:szCs w:val="24"/>
        </w:rPr>
      </w:pPr>
    </w:p>
    <w:p w:rsidR="00BD7BE6" w:rsidRDefault="00BD7BE6" w:rsidP="00C068BB">
      <w:pPr>
        <w:rPr>
          <w:rFonts w:ascii="Bookman Old Style" w:hAnsi="Bookman Old Style" w:cs="Tahoma"/>
          <w:sz w:val="24"/>
          <w:szCs w:val="24"/>
        </w:rPr>
      </w:pPr>
    </w:p>
    <w:p w:rsidR="00761AFF" w:rsidRDefault="00761AFF" w:rsidP="00C068BB">
      <w:pPr>
        <w:rPr>
          <w:rFonts w:ascii="Bookman Old Style" w:hAnsi="Bookman Old Style" w:cs="Tahoma"/>
          <w:sz w:val="24"/>
          <w:szCs w:val="24"/>
        </w:rPr>
      </w:pPr>
    </w:p>
    <w:p w:rsidR="00761AFF" w:rsidRDefault="00761AFF" w:rsidP="00C068BB">
      <w:pPr>
        <w:rPr>
          <w:rFonts w:ascii="Bookman Old Style" w:hAnsi="Bookman Old Style" w:cs="Tahoma"/>
          <w:sz w:val="24"/>
          <w:szCs w:val="24"/>
        </w:rPr>
      </w:pPr>
    </w:p>
    <w:p w:rsidR="00761AFF" w:rsidRDefault="00761AFF" w:rsidP="00C068BB">
      <w:pPr>
        <w:rPr>
          <w:rFonts w:ascii="Bookman Old Style" w:hAnsi="Bookman Old Style" w:cs="Tahoma"/>
          <w:sz w:val="24"/>
          <w:szCs w:val="24"/>
        </w:rPr>
      </w:pPr>
    </w:p>
    <w:p w:rsidR="00761AFF" w:rsidRDefault="00761AFF" w:rsidP="00C068BB">
      <w:pPr>
        <w:rPr>
          <w:rFonts w:ascii="Bookman Old Style" w:hAnsi="Bookman Old Style" w:cs="Tahoma"/>
          <w:sz w:val="24"/>
          <w:szCs w:val="24"/>
        </w:rPr>
      </w:pPr>
    </w:p>
    <w:p w:rsidR="00761AFF" w:rsidRPr="00952DC1" w:rsidRDefault="00761AFF" w:rsidP="00C068BB">
      <w:pPr>
        <w:rPr>
          <w:rFonts w:ascii="Bookman Old Style" w:hAnsi="Bookman Old Style" w:cs="Tahoma"/>
          <w:sz w:val="24"/>
          <w:szCs w:val="24"/>
        </w:rPr>
      </w:pPr>
    </w:p>
    <w:p w:rsidR="00BD7BE6" w:rsidRPr="00952DC1" w:rsidRDefault="00BD7BE6" w:rsidP="00C068BB">
      <w:pPr>
        <w:rPr>
          <w:rFonts w:ascii="Bookman Old Style" w:hAnsi="Bookman Old Style" w:cs="Arial"/>
          <w:b/>
          <w:sz w:val="24"/>
          <w:szCs w:val="24"/>
        </w:rPr>
      </w:pPr>
    </w:p>
    <w:p w:rsidR="00E6484D" w:rsidRPr="00952DC1" w:rsidRDefault="00E6484D" w:rsidP="00C068BB">
      <w:pPr>
        <w:rPr>
          <w:rFonts w:ascii="Bookman Old Style" w:hAnsi="Bookman Old Style" w:cs="Arial"/>
          <w:b/>
          <w:sz w:val="24"/>
          <w:szCs w:val="24"/>
        </w:rPr>
      </w:pPr>
    </w:p>
    <w:p w:rsidR="00952DC1" w:rsidRDefault="00952DC1" w:rsidP="00C068BB">
      <w:pPr>
        <w:rPr>
          <w:rFonts w:ascii="Bookman Old Style" w:hAnsi="Bookman Old Style" w:cs="Arial"/>
          <w:b/>
          <w:sz w:val="24"/>
          <w:szCs w:val="24"/>
        </w:rPr>
      </w:pPr>
    </w:p>
    <w:p w:rsidR="002F50CD" w:rsidRPr="00952DC1" w:rsidRDefault="002F50CD" w:rsidP="00C068BB">
      <w:pPr>
        <w:rPr>
          <w:rFonts w:ascii="Bookman Old Style" w:eastAsia="Times New Roman" w:hAnsi="Bookman Old Style" w:cs="Arial"/>
          <w:sz w:val="24"/>
          <w:szCs w:val="24"/>
        </w:rPr>
      </w:pPr>
      <w:r w:rsidRPr="00952DC1">
        <w:rPr>
          <w:rFonts w:ascii="Bookman Old Style" w:hAnsi="Bookman Old Style" w:cs="Arial"/>
          <w:b/>
          <w:sz w:val="24"/>
          <w:szCs w:val="24"/>
        </w:rPr>
        <w:t>Definitions</w:t>
      </w:r>
    </w:p>
    <w:p w:rsidR="002F50CD" w:rsidRPr="00952DC1" w:rsidRDefault="002F50CD" w:rsidP="002F50CD">
      <w:pPr>
        <w:rPr>
          <w:rFonts w:ascii="Bookman Old Style" w:hAnsi="Bookman Old Style" w:cs="Tahoma"/>
          <w:sz w:val="24"/>
          <w:szCs w:val="24"/>
        </w:rPr>
      </w:pPr>
      <w:r w:rsidRPr="00952DC1">
        <w:rPr>
          <w:rFonts w:ascii="Bookman Old Style" w:hAnsi="Bookman Old Style" w:cs="Tahoma"/>
          <w:spacing w:val="-2"/>
          <w:sz w:val="24"/>
          <w:szCs w:val="24"/>
        </w:rPr>
        <w:t>In</w:t>
      </w:r>
      <w:r w:rsidRPr="00952DC1">
        <w:rPr>
          <w:rFonts w:ascii="Bookman Old Style" w:hAnsi="Bookman Old Style" w:cs="Tahoma"/>
          <w:sz w:val="24"/>
          <w:szCs w:val="24"/>
        </w:rPr>
        <w:t xml:space="preserve"> this </w:t>
      </w:r>
      <w:r w:rsidRPr="00952DC1">
        <w:rPr>
          <w:rFonts w:ascii="Bookman Old Style" w:hAnsi="Bookman Old Style" w:cs="Tahoma"/>
          <w:spacing w:val="-1"/>
          <w:sz w:val="24"/>
          <w:szCs w:val="24"/>
        </w:rPr>
        <w:t>Contract,</w:t>
      </w:r>
      <w:r w:rsidRPr="00952DC1">
        <w:rPr>
          <w:rFonts w:ascii="Bookman Old Style" w:hAnsi="Bookman Old Style" w:cs="Tahoma"/>
          <w:sz w:val="24"/>
          <w:szCs w:val="24"/>
        </w:rPr>
        <w:t xml:space="preserve"> the</w:t>
      </w:r>
      <w:r w:rsidR="00E3008D">
        <w:rPr>
          <w:rFonts w:ascii="Bookman Old Style" w:hAnsi="Bookman Old Style" w:cs="Tahoma"/>
          <w:sz w:val="24"/>
          <w:szCs w:val="24"/>
        </w:rPr>
        <w:t xml:space="preserve"> </w:t>
      </w:r>
      <w:r w:rsidRPr="00952DC1">
        <w:rPr>
          <w:rFonts w:ascii="Bookman Old Style" w:hAnsi="Bookman Old Style" w:cs="Tahoma"/>
          <w:sz w:val="24"/>
          <w:szCs w:val="24"/>
        </w:rPr>
        <w:t>following</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terms</w:t>
      </w:r>
      <w:r w:rsidRPr="00952DC1">
        <w:rPr>
          <w:rFonts w:ascii="Bookman Old Style" w:hAnsi="Bookman Old Style" w:cs="Tahoma"/>
          <w:sz w:val="24"/>
          <w:szCs w:val="24"/>
        </w:rPr>
        <w:t xml:space="preserve"> shall be</w:t>
      </w:r>
      <w:r w:rsidRPr="00952DC1">
        <w:rPr>
          <w:rFonts w:ascii="Bookman Old Style" w:hAnsi="Bookman Old Style" w:cs="Tahoma"/>
          <w:spacing w:val="-1"/>
          <w:sz w:val="24"/>
          <w:szCs w:val="24"/>
        </w:rPr>
        <w:t xml:space="preserve"> interpreted</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as</w:t>
      </w:r>
      <w:r w:rsidRPr="00952DC1">
        <w:rPr>
          <w:rFonts w:ascii="Bookman Old Style" w:hAnsi="Bookman Old Style" w:cs="Tahoma"/>
          <w:sz w:val="24"/>
          <w:szCs w:val="24"/>
        </w:rPr>
        <w:t xml:space="preserve"> indicated:</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spacing w:val="-2"/>
          <w:sz w:val="24"/>
          <w:szCs w:val="24"/>
        </w:rPr>
        <w:t>The</w:t>
      </w:r>
      <w:r w:rsidR="00E3008D">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3"/>
          <w:sz w:val="24"/>
          <w:szCs w:val="24"/>
        </w:rPr>
        <w:t>Procuring</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3"/>
          <w:sz w:val="24"/>
          <w:szCs w:val="24"/>
        </w:rPr>
        <w:t>Entity</w:t>
      </w:r>
      <w:r w:rsidRPr="00952DC1">
        <w:rPr>
          <w:rFonts w:ascii="Bookman Old Style" w:eastAsia="Times New Roman" w:hAnsi="Bookman Old Style" w:cs="Tahoma"/>
          <w:sz w:val="24"/>
          <w:szCs w:val="24"/>
        </w:rPr>
        <w:t>/</w:t>
      </w:r>
      <w:r w:rsidRPr="00952DC1">
        <w:rPr>
          <w:rFonts w:ascii="Bookman Old Style" w:eastAsia="Times New Roman" w:hAnsi="Bookman Old Style" w:cs="Tahoma"/>
          <w:spacing w:val="-3"/>
          <w:sz w:val="24"/>
          <w:szCs w:val="24"/>
        </w:rPr>
        <w:t>Purchaser</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1"/>
          <w:sz w:val="24"/>
          <w:szCs w:val="24"/>
        </w:rPr>
        <w:t>is</w:t>
      </w:r>
      <w:r w:rsidR="00E3008D">
        <w:rPr>
          <w:rFonts w:ascii="Bookman Old Style" w:eastAsia="Times New Roman" w:hAnsi="Bookman Old Style" w:cs="Tahoma"/>
          <w:spacing w:val="-1"/>
          <w:sz w:val="24"/>
          <w:szCs w:val="24"/>
        </w:rPr>
        <w:t xml:space="preserve"> </w:t>
      </w:r>
      <w:r w:rsidR="00E6484D" w:rsidRPr="00952DC1">
        <w:rPr>
          <w:rFonts w:ascii="Bookman Old Style" w:eastAsia="Times New Roman" w:hAnsi="Bookman Old Style" w:cs="Tahoma"/>
          <w:b/>
          <w:bCs/>
          <w:spacing w:val="-3"/>
          <w:sz w:val="24"/>
          <w:szCs w:val="24"/>
        </w:rPr>
        <w:t>Kisii County Assembly</w:t>
      </w:r>
      <w:r w:rsidRPr="00952DC1">
        <w:rPr>
          <w:rFonts w:ascii="Bookman Old Style" w:eastAsia="Times New Roman" w:hAnsi="Bookman Old Style" w:cs="Tahoma"/>
          <w:b/>
          <w:bCs/>
          <w:spacing w:val="-3"/>
          <w:sz w:val="24"/>
          <w:szCs w:val="24"/>
        </w:rPr>
        <w:t>,</w:t>
      </w:r>
      <w:r w:rsidR="00E3008D">
        <w:rPr>
          <w:rFonts w:ascii="Bookman Old Style" w:eastAsia="Times New Roman" w:hAnsi="Bookman Old Style" w:cs="Tahoma"/>
          <w:b/>
          <w:bCs/>
          <w:spacing w:val="-3"/>
          <w:sz w:val="24"/>
          <w:szCs w:val="24"/>
        </w:rPr>
        <w:t xml:space="preserve"> </w:t>
      </w:r>
      <w:r w:rsidRPr="00952DC1">
        <w:rPr>
          <w:rFonts w:ascii="Bookman Old Style" w:eastAsia="Times New Roman" w:hAnsi="Bookman Old Style" w:cs="Tahoma"/>
          <w:b/>
          <w:bCs/>
          <w:spacing w:val="-3"/>
          <w:sz w:val="24"/>
          <w:szCs w:val="24"/>
        </w:rPr>
        <w:t>P.O.Box</w:t>
      </w:r>
      <w:r w:rsidR="00E6484D" w:rsidRPr="00952DC1">
        <w:rPr>
          <w:rFonts w:ascii="Bookman Old Style" w:eastAsia="Times New Roman" w:hAnsi="Bookman Old Style" w:cs="Tahoma"/>
          <w:b/>
          <w:bCs/>
          <w:spacing w:val="-3"/>
          <w:sz w:val="24"/>
          <w:szCs w:val="24"/>
        </w:rPr>
        <w:t>42</w:t>
      </w:r>
      <w:r w:rsidRPr="00952DC1">
        <w:rPr>
          <w:rFonts w:ascii="Bookman Old Style" w:eastAsia="Times New Roman" w:hAnsi="Bookman Old Style" w:cs="Tahoma"/>
          <w:b/>
          <w:bCs/>
          <w:spacing w:val="-3"/>
          <w:sz w:val="24"/>
          <w:szCs w:val="24"/>
        </w:rPr>
        <w:t>5</w:t>
      </w:r>
      <w:r w:rsidR="00E3008D">
        <w:rPr>
          <w:rFonts w:ascii="Bookman Old Style" w:eastAsia="Times New Roman" w:hAnsi="Bookman Old Style" w:cs="Tahoma"/>
          <w:b/>
          <w:bCs/>
          <w:spacing w:val="-3"/>
          <w:sz w:val="24"/>
          <w:szCs w:val="24"/>
        </w:rPr>
        <w:t>2</w:t>
      </w:r>
      <w:r w:rsidRPr="00952DC1">
        <w:rPr>
          <w:rFonts w:ascii="Bookman Old Style" w:eastAsia="Times New Roman" w:hAnsi="Bookman Old Style" w:cs="Tahoma"/>
          <w:b/>
          <w:bCs/>
          <w:sz w:val="24"/>
          <w:szCs w:val="24"/>
        </w:rPr>
        <w:t>-</w:t>
      </w:r>
      <w:r w:rsidRPr="00952DC1">
        <w:rPr>
          <w:rFonts w:ascii="Bookman Old Style" w:eastAsia="Times New Roman" w:hAnsi="Bookman Old Style" w:cs="Tahoma"/>
          <w:b/>
          <w:bCs/>
          <w:spacing w:val="-3"/>
          <w:sz w:val="24"/>
          <w:szCs w:val="24"/>
        </w:rPr>
        <w:t>40200</w:t>
      </w:r>
      <w:r w:rsidR="00E3008D">
        <w:rPr>
          <w:rFonts w:ascii="Bookman Old Style" w:eastAsia="Times New Roman" w:hAnsi="Bookman Old Style" w:cs="Tahoma"/>
          <w:b/>
          <w:bCs/>
          <w:spacing w:val="-3"/>
          <w:sz w:val="24"/>
          <w:szCs w:val="24"/>
        </w:rPr>
        <w:t xml:space="preserve"> </w:t>
      </w:r>
      <w:r w:rsidRPr="00952DC1">
        <w:rPr>
          <w:rFonts w:ascii="Bookman Old Style" w:eastAsia="Times New Roman" w:hAnsi="Bookman Old Style" w:cs="Tahoma"/>
          <w:b/>
          <w:bCs/>
          <w:spacing w:val="-4"/>
          <w:sz w:val="24"/>
          <w:szCs w:val="24"/>
        </w:rPr>
        <w:t>Kisii</w:t>
      </w:r>
      <w:r w:rsidRPr="00952DC1">
        <w:rPr>
          <w:rFonts w:ascii="Bookman Old Style" w:eastAsia="Times New Roman" w:hAnsi="Bookman Old Style" w:cs="Tahoma"/>
          <w:b/>
          <w:bCs/>
          <w:spacing w:val="-3"/>
          <w:sz w:val="24"/>
          <w:szCs w:val="24"/>
        </w:rPr>
        <w:t>.</w:t>
      </w:r>
      <w:r w:rsidR="00E3008D">
        <w:rPr>
          <w:rFonts w:ascii="Bookman Old Style" w:eastAsia="Times New Roman" w:hAnsi="Bookman Old Style" w:cs="Tahoma"/>
          <w:b/>
          <w:bCs/>
          <w:spacing w:val="-3"/>
          <w:sz w:val="24"/>
          <w:szCs w:val="24"/>
        </w:rPr>
        <w:t xml:space="preserve"> </w:t>
      </w:r>
      <w:r w:rsidRPr="00952DC1">
        <w:rPr>
          <w:rFonts w:ascii="Bookman Old Style" w:eastAsia="Times New Roman" w:hAnsi="Bookman Old Style" w:cs="Tahoma"/>
          <w:b/>
          <w:bCs/>
          <w:spacing w:val="-3"/>
          <w:sz w:val="24"/>
          <w:szCs w:val="24"/>
        </w:rPr>
        <w:t>Kenya</w:t>
      </w:r>
      <w:r w:rsidR="00E3008D">
        <w:rPr>
          <w:rFonts w:ascii="Bookman Old Style" w:eastAsia="Times New Roman" w:hAnsi="Bookman Old Style" w:cs="Tahoma"/>
          <w:b/>
          <w:bCs/>
          <w:spacing w:val="-3"/>
          <w:sz w:val="24"/>
          <w:szCs w:val="24"/>
        </w:rPr>
        <w:t xml:space="preserve"> </w:t>
      </w:r>
      <w:r w:rsidRPr="00952DC1">
        <w:rPr>
          <w:rFonts w:ascii="Bookman Old Style" w:eastAsia="Times New Roman" w:hAnsi="Bookman Old Style" w:cs="Tahoma"/>
          <w:spacing w:val="-3"/>
          <w:sz w:val="24"/>
          <w:szCs w:val="24"/>
        </w:rPr>
        <w:t>and</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3"/>
          <w:sz w:val="24"/>
          <w:szCs w:val="24"/>
        </w:rPr>
        <w:t>includes</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2"/>
          <w:sz w:val="24"/>
          <w:szCs w:val="24"/>
        </w:rPr>
        <w:t>the</w:t>
      </w:r>
      <w:r w:rsidR="00E3008D">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4"/>
          <w:sz w:val="24"/>
          <w:szCs w:val="24"/>
        </w:rPr>
        <w:t>Procuring</w:t>
      </w:r>
      <w:r w:rsidR="00E3008D">
        <w:rPr>
          <w:rFonts w:ascii="Bookman Old Style" w:eastAsia="Times New Roman" w:hAnsi="Bookman Old Style" w:cs="Tahoma"/>
          <w:spacing w:val="-4"/>
          <w:sz w:val="24"/>
          <w:szCs w:val="24"/>
        </w:rPr>
        <w:t xml:space="preserve"> </w:t>
      </w:r>
      <w:r w:rsidRPr="00952DC1">
        <w:rPr>
          <w:rFonts w:ascii="Bookman Old Style" w:eastAsia="Times New Roman" w:hAnsi="Bookman Old Style" w:cs="Tahoma"/>
          <w:spacing w:val="-3"/>
          <w:sz w:val="24"/>
          <w:szCs w:val="24"/>
        </w:rPr>
        <w:t>Entity’s</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3"/>
          <w:sz w:val="24"/>
          <w:szCs w:val="24"/>
        </w:rPr>
        <w:t>legal</w:t>
      </w:r>
      <w:r w:rsidR="00E3008D">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pacing w:val="-4"/>
          <w:sz w:val="24"/>
          <w:szCs w:val="24"/>
        </w:rPr>
        <w:t>representatives</w:t>
      </w:r>
      <w:r w:rsidR="00E3008D">
        <w:rPr>
          <w:rFonts w:ascii="Bookman Old Style" w:eastAsia="Times New Roman" w:hAnsi="Bookman Old Style" w:cs="Tahoma"/>
          <w:spacing w:val="-4"/>
          <w:sz w:val="24"/>
          <w:szCs w:val="24"/>
        </w:rPr>
        <w:t xml:space="preserve"> </w:t>
      </w:r>
      <w:r w:rsidRPr="00952DC1">
        <w:rPr>
          <w:rFonts w:ascii="Bookman Old Style" w:eastAsia="Times New Roman" w:hAnsi="Bookman Old Style" w:cs="Tahoma"/>
          <w:spacing w:val="-4"/>
          <w:sz w:val="24"/>
          <w:szCs w:val="24"/>
        </w:rPr>
        <w:t>successors</w:t>
      </w:r>
      <w:r w:rsidR="00E3008D">
        <w:rPr>
          <w:rFonts w:ascii="Bookman Old Style" w:eastAsia="Times New Roman" w:hAnsi="Bookman Old Style" w:cs="Tahoma"/>
          <w:spacing w:val="-4"/>
          <w:sz w:val="24"/>
          <w:szCs w:val="24"/>
        </w:rPr>
        <w:t xml:space="preserve"> </w:t>
      </w:r>
      <w:r w:rsidRPr="00952DC1">
        <w:rPr>
          <w:rFonts w:ascii="Bookman Old Style" w:eastAsia="Times New Roman" w:hAnsi="Bookman Old Style" w:cs="Tahoma"/>
          <w:spacing w:val="-2"/>
          <w:sz w:val="24"/>
          <w:szCs w:val="24"/>
        </w:rPr>
        <w:t>or</w:t>
      </w:r>
      <w:r w:rsidR="00E3008D">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4"/>
          <w:sz w:val="24"/>
          <w:szCs w:val="24"/>
        </w:rPr>
        <w:t>assigns.</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“The</w:t>
      </w:r>
      <w:r w:rsidR="00E3008D">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pacing w:val="-1"/>
          <w:sz w:val="24"/>
          <w:szCs w:val="24"/>
        </w:rPr>
        <w:t>Contract”</w:t>
      </w:r>
      <w:r w:rsidR="00E3008D">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means</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agreement</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entered</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into</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between</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Purchaser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Supplier,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as</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recorded</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E3008D">
        <w:rPr>
          <w:rFonts w:ascii="Bookman Old Style" w:hAnsi="Bookman Old Style" w:cs="Tahoma"/>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Contract</w:t>
      </w:r>
      <w:r w:rsidR="00E3008D">
        <w:rPr>
          <w:rFonts w:ascii="Bookman Old Style" w:hAnsi="Bookman Old Style" w:cs="Tahoma"/>
          <w:spacing w:val="-1"/>
          <w:sz w:val="24"/>
          <w:szCs w:val="24"/>
        </w:rPr>
        <w:t xml:space="preserve"> </w:t>
      </w:r>
      <w:r w:rsidR="00C9379B">
        <w:rPr>
          <w:rFonts w:ascii="Bookman Old Style" w:hAnsi="Bookman Old Style" w:cs="Tahoma"/>
          <w:spacing w:val="38"/>
          <w:sz w:val="24"/>
          <w:szCs w:val="24"/>
        </w:rPr>
        <w:t xml:space="preserve">Agreement </w:t>
      </w:r>
      <w:r w:rsidR="00C9379B" w:rsidRPr="00952DC1">
        <w:rPr>
          <w:rFonts w:ascii="Bookman Old Style" w:hAnsi="Bookman Old Style" w:cs="Tahoma"/>
          <w:spacing w:val="38"/>
          <w:sz w:val="24"/>
          <w:szCs w:val="24"/>
        </w:rPr>
        <w:t>Form</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signed</w:t>
      </w:r>
      <w:r w:rsidR="00E3008D">
        <w:rPr>
          <w:rFonts w:ascii="Bookman Old Style" w:hAnsi="Bookman Old Style" w:cs="Tahoma"/>
          <w:spacing w:val="-1"/>
          <w:sz w:val="24"/>
          <w:szCs w:val="24"/>
        </w:rPr>
        <w:t xml:space="preserve"> </w:t>
      </w:r>
      <w:r w:rsidRPr="00952DC1">
        <w:rPr>
          <w:rFonts w:ascii="Bookman Old Style" w:hAnsi="Bookman Old Style" w:cs="Tahoma"/>
          <w:spacing w:val="2"/>
          <w:sz w:val="24"/>
          <w:szCs w:val="24"/>
        </w:rPr>
        <w:t>by</w:t>
      </w:r>
      <w:r w:rsidR="00E3008D">
        <w:rPr>
          <w:rFonts w:ascii="Bookman Old Style" w:hAnsi="Bookman Old Style" w:cs="Tahoma"/>
          <w:spacing w:val="2"/>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parties,</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including</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all</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attachments</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Pr="00952DC1">
        <w:rPr>
          <w:rFonts w:ascii="Bookman Old Style" w:hAnsi="Bookman Old Style" w:cs="Tahoma"/>
          <w:sz w:val="24"/>
          <w:szCs w:val="24"/>
        </w:rPr>
        <w:t xml:space="preserve"> appendices thereto and </w:t>
      </w:r>
      <w:r w:rsidRPr="00952DC1">
        <w:rPr>
          <w:rFonts w:ascii="Bookman Old Style" w:hAnsi="Bookman Old Style" w:cs="Tahoma"/>
          <w:spacing w:val="-1"/>
          <w:sz w:val="24"/>
          <w:szCs w:val="24"/>
        </w:rPr>
        <w:t>all</w:t>
      </w:r>
      <w:r w:rsidRPr="00952DC1">
        <w:rPr>
          <w:rFonts w:ascii="Bookman Old Style" w:hAnsi="Bookman Old Style" w:cs="Tahoma"/>
          <w:sz w:val="24"/>
          <w:szCs w:val="24"/>
        </w:rPr>
        <w:t xml:space="preserve"> documents </w:t>
      </w:r>
      <w:r w:rsidRPr="00952DC1">
        <w:rPr>
          <w:rFonts w:ascii="Bookman Old Style" w:hAnsi="Bookman Old Style" w:cs="Tahoma"/>
          <w:spacing w:val="-1"/>
          <w:sz w:val="24"/>
          <w:szCs w:val="24"/>
        </w:rPr>
        <w:t>incorporated</w:t>
      </w:r>
      <w:r w:rsidR="00E3008D">
        <w:rPr>
          <w:rFonts w:ascii="Bookman Old Style" w:hAnsi="Bookman Old Style" w:cs="Tahoma"/>
          <w:spacing w:val="-1"/>
          <w:sz w:val="24"/>
          <w:szCs w:val="24"/>
        </w:rPr>
        <w:t xml:space="preserve"> </w:t>
      </w:r>
      <w:r w:rsidRPr="00952DC1">
        <w:rPr>
          <w:rFonts w:ascii="Bookman Old Style" w:hAnsi="Bookman Old Style" w:cs="Tahoma"/>
          <w:spacing w:val="2"/>
          <w:sz w:val="24"/>
          <w:szCs w:val="24"/>
        </w:rPr>
        <w:t>by</w:t>
      </w:r>
      <w:r w:rsidR="00E3008D">
        <w:rPr>
          <w:rFonts w:ascii="Bookman Old Style" w:hAnsi="Bookman Old Style" w:cs="Tahoma"/>
          <w:spacing w:val="2"/>
          <w:sz w:val="24"/>
          <w:szCs w:val="24"/>
        </w:rPr>
        <w:t xml:space="preserve"> </w:t>
      </w:r>
      <w:r w:rsidRPr="00952DC1">
        <w:rPr>
          <w:rFonts w:ascii="Bookman Old Style" w:hAnsi="Bookman Old Style" w:cs="Tahoma"/>
          <w:spacing w:val="-1"/>
          <w:sz w:val="24"/>
          <w:szCs w:val="24"/>
        </w:rPr>
        <w:t>reference therein.</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“The</w:t>
      </w:r>
      <w:r w:rsidR="00E3008D">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pacing w:val="-1"/>
          <w:sz w:val="24"/>
          <w:szCs w:val="24"/>
        </w:rPr>
        <w:t>Contract</w:t>
      </w:r>
      <w:r w:rsidR="00E3008D">
        <w:rPr>
          <w:rFonts w:ascii="Bookman Old Style" w:eastAsia="Times New Roman" w:hAnsi="Bookman Old Style" w:cs="Tahoma"/>
          <w:b/>
          <w:bCs/>
          <w:spacing w:val="-1"/>
          <w:sz w:val="24"/>
          <w:szCs w:val="24"/>
        </w:rPr>
        <w:t xml:space="preserve"> </w:t>
      </w:r>
      <w:r w:rsidRPr="00952DC1">
        <w:rPr>
          <w:rFonts w:ascii="Bookman Old Style" w:eastAsia="Times New Roman" w:hAnsi="Bookman Old Style" w:cs="Tahoma"/>
          <w:b/>
          <w:bCs/>
          <w:spacing w:val="-1"/>
          <w:sz w:val="24"/>
          <w:szCs w:val="24"/>
        </w:rPr>
        <w:t>Price”</w:t>
      </w:r>
      <w:r w:rsidR="00E3008D">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means</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price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payable</w:t>
      </w:r>
      <w:r w:rsidRPr="00952DC1">
        <w:rPr>
          <w:rFonts w:ascii="Bookman Old Style" w:hAnsi="Bookman Old Style" w:cs="Tahoma"/>
          <w:spacing w:val="1"/>
          <w:sz w:val="24"/>
          <w:szCs w:val="24"/>
        </w:rPr>
        <w:t xml:space="preserve"> to</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Supplier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under</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Contract</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for</w:t>
      </w:r>
      <w:r w:rsidR="00E3008D">
        <w:rPr>
          <w:rFonts w:ascii="Bookman Old Style" w:hAnsi="Bookman Old Style" w:cs="Tahoma"/>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 xml:space="preserve">full </w:t>
      </w:r>
      <w:r w:rsidRPr="00952DC1">
        <w:rPr>
          <w:rFonts w:ascii="Bookman Old Style" w:hAnsi="Bookman Old Style" w:cs="Tahoma"/>
          <w:spacing w:val="-1"/>
          <w:sz w:val="24"/>
          <w:szCs w:val="24"/>
        </w:rPr>
        <w:t>and</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proper</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 xml:space="preserve">performance </w:t>
      </w:r>
      <w:r w:rsidRPr="00952DC1">
        <w:rPr>
          <w:rFonts w:ascii="Bookman Old Style" w:hAnsi="Bookman Old Style" w:cs="Tahoma"/>
          <w:sz w:val="24"/>
          <w:szCs w:val="24"/>
        </w:rPr>
        <w:t xml:space="preserve">of its </w:t>
      </w:r>
      <w:r w:rsidRPr="00952DC1">
        <w:rPr>
          <w:rFonts w:ascii="Bookman Old Style" w:hAnsi="Bookman Old Style" w:cs="Tahoma"/>
          <w:spacing w:val="-1"/>
          <w:sz w:val="24"/>
          <w:szCs w:val="24"/>
        </w:rPr>
        <w:t>contractual</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obligations.</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“The</w:t>
      </w:r>
      <w:r w:rsidR="00E3008D">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pacing w:val="-1"/>
          <w:sz w:val="24"/>
          <w:szCs w:val="24"/>
        </w:rPr>
        <w:t>Goods”</w:t>
      </w:r>
      <w:r w:rsidRPr="00952DC1">
        <w:rPr>
          <w:rFonts w:ascii="Bookman Old Style" w:eastAsia="Times New Roman" w:hAnsi="Bookman Old Style" w:cs="Tahoma"/>
          <w:sz w:val="24"/>
          <w:szCs w:val="24"/>
        </w:rPr>
        <w:t>–</w:t>
      </w:r>
      <w:r w:rsidRPr="00952DC1">
        <w:rPr>
          <w:rFonts w:ascii="Bookman Old Style" w:hAnsi="Bookman Old Style" w:cs="Tahoma"/>
          <w:spacing w:val="-3"/>
          <w:sz w:val="24"/>
          <w:szCs w:val="24"/>
        </w:rPr>
        <w:t>Means</w:t>
      </w:r>
      <w:r w:rsidR="00E3008D">
        <w:rPr>
          <w:rFonts w:ascii="Bookman Old Style" w:hAnsi="Bookman Old Style" w:cs="Tahoma"/>
          <w:spacing w:val="-3"/>
          <w:sz w:val="24"/>
          <w:szCs w:val="24"/>
        </w:rPr>
        <w:t xml:space="preserve"> </w:t>
      </w:r>
      <w:r w:rsidRPr="00952DC1">
        <w:rPr>
          <w:rFonts w:ascii="Bookman Old Style" w:hAnsi="Bookman Old Style" w:cs="Tahoma"/>
          <w:spacing w:val="-3"/>
          <w:sz w:val="24"/>
          <w:szCs w:val="24"/>
        </w:rPr>
        <w:t>all</w:t>
      </w:r>
      <w:r w:rsidR="00E3008D">
        <w:rPr>
          <w:rFonts w:ascii="Bookman Old Style" w:hAnsi="Bookman Old Style" w:cs="Tahoma"/>
          <w:spacing w:val="-3"/>
          <w:sz w:val="24"/>
          <w:szCs w:val="24"/>
        </w:rPr>
        <w:t xml:space="preserve"> </w:t>
      </w:r>
      <w:r w:rsidRPr="00952DC1">
        <w:rPr>
          <w:rFonts w:ascii="Bookman Old Style" w:hAnsi="Bookman Old Style" w:cs="Tahoma"/>
          <w:spacing w:val="-4"/>
          <w:sz w:val="24"/>
          <w:szCs w:val="24"/>
        </w:rPr>
        <w:t>equipment</w:t>
      </w:r>
      <w:r w:rsidR="00E3008D">
        <w:rPr>
          <w:rFonts w:ascii="Bookman Old Style" w:hAnsi="Bookman Old Style" w:cs="Tahoma"/>
          <w:spacing w:val="-4"/>
          <w:sz w:val="24"/>
          <w:szCs w:val="24"/>
        </w:rPr>
        <w:t xml:space="preserve"> </w:t>
      </w:r>
      <w:r w:rsidRPr="00952DC1">
        <w:rPr>
          <w:rFonts w:ascii="Bookman Old Style" w:hAnsi="Bookman Old Style" w:cs="Tahoma"/>
          <w:spacing w:val="-4"/>
          <w:sz w:val="24"/>
          <w:szCs w:val="24"/>
        </w:rPr>
        <w:t>machinery,</w:t>
      </w:r>
      <w:r w:rsidR="00E3008D">
        <w:rPr>
          <w:rFonts w:ascii="Bookman Old Style" w:hAnsi="Bookman Old Style" w:cs="Tahoma"/>
          <w:spacing w:val="-4"/>
          <w:sz w:val="24"/>
          <w:szCs w:val="24"/>
        </w:rPr>
        <w:t xml:space="preserve"> </w:t>
      </w:r>
      <w:r w:rsidRPr="00952DC1">
        <w:rPr>
          <w:rFonts w:ascii="Bookman Old Style" w:hAnsi="Bookman Old Style" w:cs="Tahoma"/>
          <w:spacing w:val="-3"/>
          <w:sz w:val="24"/>
          <w:szCs w:val="24"/>
        </w:rPr>
        <w:t>Services</w:t>
      </w:r>
      <w:r w:rsidR="00E3008D">
        <w:rPr>
          <w:rFonts w:ascii="Bookman Old Style" w:hAnsi="Bookman Old Style" w:cs="Tahoma"/>
          <w:spacing w:val="-3"/>
          <w:sz w:val="24"/>
          <w:szCs w:val="24"/>
        </w:rPr>
        <w:t xml:space="preserve"> </w:t>
      </w:r>
      <w:r w:rsidRPr="00952DC1">
        <w:rPr>
          <w:rFonts w:ascii="Bookman Old Style" w:hAnsi="Bookman Old Style" w:cs="Tahoma"/>
          <w:spacing w:val="-3"/>
          <w:sz w:val="24"/>
          <w:szCs w:val="24"/>
        </w:rPr>
        <w:t>and</w:t>
      </w:r>
      <w:r w:rsidRPr="00952DC1">
        <w:rPr>
          <w:rFonts w:ascii="Bookman Old Style" w:hAnsi="Bookman Old Style" w:cs="Tahoma"/>
          <w:sz w:val="24"/>
          <w:szCs w:val="24"/>
        </w:rPr>
        <w:t>/</w:t>
      </w:r>
      <w:r w:rsidRPr="00952DC1">
        <w:rPr>
          <w:rFonts w:ascii="Bookman Old Style" w:hAnsi="Bookman Old Style" w:cs="Tahoma"/>
          <w:spacing w:val="-2"/>
          <w:sz w:val="24"/>
          <w:szCs w:val="24"/>
        </w:rPr>
        <w:t>or</w:t>
      </w:r>
      <w:r w:rsidR="00E3008D">
        <w:rPr>
          <w:rFonts w:ascii="Bookman Old Style" w:hAnsi="Bookman Old Style" w:cs="Tahoma"/>
          <w:spacing w:val="-2"/>
          <w:sz w:val="24"/>
          <w:szCs w:val="24"/>
        </w:rPr>
        <w:t xml:space="preserve"> </w:t>
      </w:r>
      <w:r w:rsidRPr="00952DC1">
        <w:rPr>
          <w:rFonts w:ascii="Bookman Old Style" w:hAnsi="Bookman Old Style" w:cs="Tahoma"/>
          <w:spacing w:val="-3"/>
          <w:sz w:val="24"/>
          <w:szCs w:val="24"/>
        </w:rPr>
        <w:t>other</w:t>
      </w:r>
      <w:r w:rsidR="00E3008D">
        <w:rPr>
          <w:rFonts w:ascii="Bookman Old Style" w:hAnsi="Bookman Old Style" w:cs="Tahoma"/>
          <w:spacing w:val="-3"/>
          <w:sz w:val="24"/>
          <w:szCs w:val="24"/>
        </w:rPr>
        <w:t xml:space="preserve"> </w:t>
      </w:r>
      <w:r w:rsidRPr="00952DC1">
        <w:rPr>
          <w:rFonts w:ascii="Bookman Old Style" w:hAnsi="Bookman Old Style" w:cs="Tahoma"/>
          <w:spacing w:val="-3"/>
          <w:sz w:val="24"/>
          <w:szCs w:val="24"/>
        </w:rPr>
        <w:t>materials</w:t>
      </w:r>
      <w:r w:rsidR="00E3008D">
        <w:rPr>
          <w:rFonts w:ascii="Bookman Old Style" w:hAnsi="Bookman Old Style" w:cs="Tahoma"/>
          <w:spacing w:val="-3"/>
          <w:sz w:val="24"/>
          <w:szCs w:val="24"/>
        </w:rPr>
        <w:t xml:space="preserve"> </w:t>
      </w:r>
      <w:r w:rsidRPr="00952DC1">
        <w:rPr>
          <w:rFonts w:ascii="Bookman Old Style" w:hAnsi="Bookman Old Style" w:cs="Tahoma"/>
          <w:spacing w:val="-3"/>
          <w:sz w:val="24"/>
          <w:szCs w:val="24"/>
        </w:rPr>
        <w:t>which</w:t>
      </w:r>
      <w:r w:rsidR="00E3008D">
        <w:rPr>
          <w:rFonts w:ascii="Bookman Old Style" w:hAnsi="Bookman Old Style" w:cs="Tahoma"/>
          <w:spacing w:val="-3"/>
          <w:sz w:val="24"/>
          <w:szCs w:val="24"/>
        </w:rPr>
        <w:t xml:space="preserve"> </w:t>
      </w:r>
      <w:r w:rsidRPr="00952DC1">
        <w:rPr>
          <w:rFonts w:ascii="Bookman Old Style" w:hAnsi="Bookman Old Style" w:cs="Tahoma"/>
          <w:spacing w:val="-2"/>
          <w:sz w:val="24"/>
          <w:szCs w:val="24"/>
        </w:rPr>
        <w:t>the</w:t>
      </w:r>
      <w:r w:rsidR="00E3008D">
        <w:rPr>
          <w:rFonts w:ascii="Bookman Old Style" w:hAnsi="Bookman Old Style" w:cs="Tahoma"/>
          <w:spacing w:val="-2"/>
          <w:sz w:val="24"/>
          <w:szCs w:val="24"/>
        </w:rPr>
        <w:t xml:space="preserve"> </w:t>
      </w:r>
      <w:r w:rsidRPr="00952DC1">
        <w:rPr>
          <w:rFonts w:ascii="Bookman Old Style" w:hAnsi="Bookman Old Style" w:cs="Tahoma"/>
          <w:spacing w:val="-4"/>
          <w:sz w:val="24"/>
          <w:szCs w:val="24"/>
        </w:rPr>
        <w:t>supplier</w:t>
      </w:r>
      <w:r w:rsidR="00E3008D">
        <w:rPr>
          <w:rFonts w:ascii="Bookman Old Style" w:hAnsi="Bookman Old Style" w:cs="Tahoma"/>
          <w:spacing w:val="-4"/>
          <w:sz w:val="24"/>
          <w:szCs w:val="24"/>
        </w:rPr>
        <w:t xml:space="preserve"> </w:t>
      </w:r>
      <w:r w:rsidRPr="00952DC1">
        <w:rPr>
          <w:rFonts w:ascii="Bookman Old Style" w:hAnsi="Bookman Old Style" w:cs="Tahoma"/>
          <w:spacing w:val="-3"/>
          <w:sz w:val="24"/>
          <w:szCs w:val="24"/>
        </w:rPr>
        <w:t>is</w:t>
      </w:r>
      <w:r w:rsidR="00E3008D">
        <w:rPr>
          <w:rFonts w:ascii="Bookman Old Style" w:hAnsi="Bookman Old Style" w:cs="Tahoma"/>
          <w:spacing w:val="-3"/>
          <w:sz w:val="24"/>
          <w:szCs w:val="24"/>
        </w:rPr>
        <w:t xml:space="preserve"> </w:t>
      </w:r>
      <w:r w:rsidRPr="00952DC1">
        <w:rPr>
          <w:rFonts w:ascii="Bookman Old Style" w:hAnsi="Bookman Old Style" w:cs="Tahoma"/>
          <w:spacing w:val="-4"/>
          <w:sz w:val="24"/>
          <w:szCs w:val="24"/>
        </w:rPr>
        <w:t>required</w:t>
      </w:r>
      <w:r w:rsidR="00E3008D">
        <w:rPr>
          <w:rFonts w:ascii="Bookman Old Style" w:hAnsi="Bookman Old Style" w:cs="Tahoma"/>
          <w:spacing w:val="-4"/>
          <w:sz w:val="24"/>
          <w:szCs w:val="24"/>
        </w:rPr>
        <w:t xml:space="preserve"> </w:t>
      </w:r>
      <w:r w:rsidRPr="00952DC1">
        <w:rPr>
          <w:rFonts w:ascii="Bookman Old Style" w:hAnsi="Bookman Old Style" w:cs="Tahoma"/>
          <w:spacing w:val="-1"/>
          <w:sz w:val="24"/>
          <w:szCs w:val="24"/>
        </w:rPr>
        <w:t>to</w:t>
      </w:r>
      <w:r w:rsidR="00E3008D">
        <w:rPr>
          <w:rFonts w:ascii="Bookman Old Style" w:hAnsi="Bookman Old Style" w:cs="Tahoma"/>
          <w:spacing w:val="-1"/>
          <w:sz w:val="24"/>
          <w:szCs w:val="24"/>
        </w:rPr>
        <w:t xml:space="preserve"> </w:t>
      </w:r>
      <w:r w:rsidRPr="00952DC1">
        <w:rPr>
          <w:rFonts w:ascii="Bookman Old Style" w:hAnsi="Bookman Old Style" w:cs="Tahoma"/>
          <w:spacing w:val="-3"/>
          <w:sz w:val="24"/>
          <w:szCs w:val="24"/>
        </w:rPr>
        <w:t>supply</w:t>
      </w:r>
      <w:r w:rsidR="00E3008D">
        <w:rPr>
          <w:rFonts w:ascii="Bookman Old Style" w:hAnsi="Bookman Old Style" w:cs="Tahoma"/>
          <w:spacing w:val="-3"/>
          <w:sz w:val="24"/>
          <w:szCs w:val="24"/>
        </w:rPr>
        <w:t xml:space="preserve"> </w:t>
      </w:r>
      <w:r w:rsidRPr="00952DC1">
        <w:rPr>
          <w:rFonts w:ascii="Bookman Old Style" w:hAnsi="Bookman Old Style" w:cs="Tahoma"/>
          <w:spacing w:val="-1"/>
          <w:sz w:val="24"/>
          <w:szCs w:val="24"/>
        </w:rPr>
        <w:t>to</w:t>
      </w:r>
      <w:r w:rsidR="00E3008D">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the</w:t>
      </w:r>
      <w:r w:rsidR="00E3008D">
        <w:rPr>
          <w:rFonts w:ascii="Bookman Old Style" w:hAnsi="Bookman Old Style" w:cs="Tahoma"/>
          <w:spacing w:val="-2"/>
          <w:sz w:val="24"/>
          <w:szCs w:val="24"/>
        </w:rPr>
        <w:t xml:space="preserve"> </w:t>
      </w:r>
      <w:r w:rsidRPr="00952DC1">
        <w:rPr>
          <w:rFonts w:ascii="Bookman Old Style" w:hAnsi="Bookman Old Style" w:cs="Tahoma"/>
          <w:spacing w:val="-4"/>
          <w:sz w:val="24"/>
          <w:szCs w:val="24"/>
        </w:rPr>
        <w:t>purchaser</w:t>
      </w:r>
      <w:r w:rsidR="00E3008D">
        <w:rPr>
          <w:rFonts w:ascii="Bookman Old Style" w:hAnsi="Bookman Old Style" w:cs="Tahoma"/>
          <w:spacing w:val="-4"/>
          <w:sz w:val="24"/>
          <w:szCs w:val="24"/>
        </w:rPr>
        <w:t xml:space="preserve"> </w:t>
      </w:r>
      <w:r w:rsidRPr="00952DC1">
        <w:rPr>
          <w:rFonts w:ascii="Bookman Old Style" w:hAnsi="Bookman Old Style" w:cs="Tahoma"/>
          <w:spacing w:val="-3"/>
          <w:sz w:val="24"/>
          <w:szCs w:val="24"/>
        </w:rPr>
        <w:t>under</w:t>
      </w:r>
      <w:r w:rsidR="00E3008D">
        <w:rPr>
          <w:rFonts w:ascii="Bookman Old Style" w:hAnsi="Bookman Old Style" w:cs="Tahoma"/>
          <w:spacing w:val="-3"/>
          <w:sz w:val="24"/>
          <w:szCs w:val="24"/>
        </w:rPr>
        <w:t xml:space="preserve"> </w:t>
      </w:r>
      <w:r w:rsidRPr="00952DC1">
        <w:rPr>
          <w:rFonts w:ascii="Bookman Old Style" w:hAnsi="Bookman Old Style" w:cs="Tahoma"/>
          <w:spacing w:val="-3"/>
          <w:sz w:val="24"/>
          <w:szCs w:val="24"/>
        </w:rPr>
        <w:t>the</w:t>
      </w:r>
      <w:r w:rsidR="00E3008D">
        <w:rPr>
          <w:rFonts w:ascii="Bookman Old Style" w:hAnsi="Bookman Old Style" w:cs="Tahoma"/>
          <w:spacing w:val="-3"/>
          <w:sz w:val="24"/>
          <w:szCs w:val="24"/>
        </w:rPr>
        <w:t xml:space="preserve"> </w:t>
      </w:r>
      <w:r w:rsidRPr="00952DC1">
        <w:rPr>
          <w:rFonts w:ascii="Bookman Old Style" w:hAnsi="Bookman Old Style" w:cs="Tahoma"/>
          <w:spacing w:val="-4"/>
          <w:sz w:val="24"/>
          <w:szCs w:val="24"/>
        </w:rPr>
        <w:t>contract.</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“The</w:t>
      </w:r>
      <w:r w:rsidR="00E3008D">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pacing w:val="-1"/>
          <w:sz w:val="24"/>
          <w:szCs w:val="24"/>
        </w:rPr>
        <w:t>Service”</w:t>
      </w:r>
      <w:r w:rsidR="00E3008D">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means</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those</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services</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ancillary</w:t>
      </w:r>
      <w:r w:rsidR="00E3008D">
        <w:rPr>
          <w:rFonts w:ascii="Bookman Old Style" w:hAnsi="Bookman Old Style" w:cs="Tahoma"/>
          <w:sz w:val="24"/>
          <w:szCs w:val="24"/>
        </w:rPr>
        <w:t xml:space="preserve"> </w:t>
      </w:r>
      <w:r w:rsidRPr="00952DC1">
        <w:rPr>
          <w:rFonts w:ascii="Bookman Old Style" w:hAnsi="Bookman Old Style" w:cs="Tahoma"/>
          <w:sz w:val="24"/>
          <w:szCs w:val="24"/>
        </w:rPr>
        <w:t>to</w:t>
      </w:r>
      <w:r w:rsidR="00E3008D">
        <w:rPr>
          <w:rFonts w:ascii="Bookman Old Style" w:hAnsi="Bookman Old Style" w:cs="Tahoma"/>
          <w:sz w:val="24"/>
          <w:szCs w:val="24"/>
        </w:rPr>
        <w:t xml:space="preserve">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supply</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 xml:space="preserve">of </w:t>
      </w:r>
      <w:r w:rsidRPr="00952DC1">
        <w:rPr>
          <w:rFonts w:ascii="Bookman Old Style" w:hAnsi="Bookman Old Style" w:cs="Tahoma"/>
          <w:sz w:val="24"/>
          <w:szCs w:val="24"/>
        </w:rPr>
        <w:t>the</w:t>
      </w:r>
      <w:r w:rsidR="00E3008D">
        <w:rPr>
          <w:rFonts w:ascii="Bookman Old Style" w:hAnsi="Bookman Old Style" w:cs="Tahoma"/>
          <w:sz w:val="24"/>
          <w:szCs w:val="24"/>
        </w:rPr>
        <w:t xml:space="preserve"> </w:t>
      </w:r>
      <w:r w:rsidRPr="00952DC1">
        <w:rPr>
          <w:rFonts w:ascii="Bookman Old Style" w:hAnsi="Bookman Old Style" w:cs="Tahoma"/>
          <w:sz w:val="24"/>
          <w:szCs w:val="24"/>
        </w:rPr>
        <w:t>Goods,</w:t>
      </w:r>
      <w:r w:rsidR="00E3008D">
        <w:rPr>
          <w:rFonts w:ascii="Bookman Old Style" w:hAnsi="Bookman Old Style" w:cs="Tahoma"/>
          <w:sz w:val="24"/>
          <w:szCs w:val="24"/>
        </w:rPr>
        <w:t xml:space="preserve"> </w:t>
      </w:r>
      <w:r w:rsidRPr="00952DC1">
        <w:rPr>
          <w:rFonts w:ascii="Bookman Old Style" w:hAnsi="Bookman Old Style" w:cs="Tahoma"/>
          <w:sz w:val="24"/>
          <w:szCs w:val="24"/>
        </w:rPr>
        <w:t>such</w:t>
      </w:r>
      <w:r w:rsidR="00E3008D">
        <w:rPr>
          <w:rFonts w:ascii="Bookman Old Style" w:hAnsi="Bookman Old Style" w:cs="Tahoma"/>
          <w:sz w:val="24"/>
          <w:szCs w:val="24"/>
        </w:rPr>
        <w:t xml:space="preserve"> </w:t>
      </w:r>
      <w:r w:rsidRPr="00952DC1">
        <w:rPr>
          <w:rFonts w:ascii="Bookman Old Style" w:hAnsi="Bookman Old Style" w:cs="Tahoma"/>
          <w:spacing w:val="-1"/>
          <w:sz w:val="24"/>
          <w:szCs w:val="24"/>
        </w:rPr>
        <w:t>as</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transportation</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insurance,</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E3008D">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any</w:t>
      </w:r>
      <w:r w:rsidR="00E3008D">
        <w:rPr>
          <w:rFonts w:ascii="Bookman Old Style" w:hAnsi="Bookman Old Style" w:cs="Tahoma"/>
          <w:spacing w:val="1"/>
          <w:sz w:val="24"/>
          <w:szCs w:val="24"/>
        </w:rPr>
        <w:t xml:space="preserve"> </w:t>
      </w:r>
      <w:r w:rsidRPr="00952DC1">
        <w:rPr>
          <w:rFonts w:ascii="Bookman Old Style" w:hAnsi="Bookman Old Style" w:cs="Tahoma"/>
          <w:sz w:val="24"/>
          <w:szCs w:val="24"/>
        </w:rPr>
        <w:t>other</w:t>
      </w:r>
      <w:r w:rsidR="00E3008D">
        <w:rPr>
          <w:rFonts w:ascii="Bookman Old Style" w:hAnsi="Bookman Old Style" w:cs="Tahoma"/>
          <w:sz w:val="24"/>
          <w:szCs w:val="24"/>
        </w:rPr>
        <w:t xml:space="preserve"> </w:t>
      </w:r>
      <w:r w:rsidRPr="00952DC1">
        <w:rPr>
          <w:rFonts w:ascii="Bookman Old Style" w:hAnsi="Bookman Old Style" w:cs="Tahoma"/>
          <w:sz w:val="24"/>
          <w:szCs w:val="24"/>
        </w:rPr>
        <w:t>incidental</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services,</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such</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as</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installation,</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commissioning,</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provision</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of</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technical</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assistance,</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training,</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other</w:t>
      </w:r>
      <w:r w:rsidR="008D1B9E">
        <w:rPr>
          <w:rFonts w:ascii="Bookman Old Style" w:hAnsi="Bookman Old Style" w:cs="Tahoma"/>
          <w:sz w:val="24"/>
          <w:szCs w:val="24"/>
        </w:rPr>
        <w:t xml:space="preserve"> </w:t>
      </w:r>
      <w:r w:rsidRPr="00952DC1">
        <w:rPr>
          <w:rFonts w:ascii="Bookman Old Style" w:hAnsi="Bookman Old Style" w:cs="Tahoma"/>
          <w:sz w:val="24"/>
          <w:szCs w:val="24"/>
        </w:rPr>
        <w:t>such</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obligations</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of</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the Supplier</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covered</w:t>
      </w:r>
      <w:r w:rsidRPr="00952DC1">
        <w:rPr>
          <w:rFonts w:ascii="Bookman Old Style" w:hAnsi="Bookman Old Style" w:cs="Tahoma"/>
          <w:sz w:val="24"/>
          <w:szCs w:val="24"/>
        </w:rPr>
        <w:t xml:space="preserve"> under the</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Contract.</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“GCC”</w:t>
      </w:r>
      <w:r w:rsidR="008D1B9E">
        <w:rPr>
          <w:rFonts w:ascii="Bookman Old Style" w:eastAsia="Times New Roman" w:hAnsi="Bookman Old Style" w:cs="Tahoma"/>
          <w:b/>
          <w:bCs/>
          <w:spacing w:val="-1"/>
          <w:sz w:val="24"/>
          <w:szCs w:val="24"/>
        </w:rPr>
        <w:t xml:space="preserve"> </w:t>
      </w:r>
      <w:proofErr w:type="gramStart"/>
      <w:r w:rsidRPr="00952DC1">
        <w:rPr>
          <w:rFonts w:ascii="Bookman Old Style" w:hAnsi="Bookman Old Style" w:cs="Tahoma"/>
          <w:sz w:val="24"/>
          <w:szCs w:val="24"/>
        </w:rPr>
        <w:t>means</w:t>
      </w:r>
      <w:proofErr w:type="gramEnd"/>
      <w:r w:rsidRPr="00952DC1">
        <w:rPr>
          <w:rFonts w:ascii="Bookman Old Style" w:hAnsi="Bookman Old Style" w:cs="Tahoma"/>
          <w:sz w:val="24"/>
          <w:szCs w:val="24"/>
        </w:rPr>
        <w:t xml:space="preserve"> the</w:t>
      </w:r>
      <w:r w:rsidRPr="00952DC1">
        <w:rPr>
          <w:rFonts w:ascii="Bookman Old Style" w:hAnsi="Bookman Old Style" w:cs="Tahoma"/>
          <w:spacing w:val="-1"/>
          <w:sz w:val="24"/>
          <w:szCs w:val="24"/>
        </w:rPr>
        <w:t xml:space="preserve"> General</w:t>
      </w:r>
      <w:r w:rsidRPr="00952DC1">
        <w:rPr>
          <w:rFonts w:ascii="Bookman Old Style" w:hAnsi="Bookman Old Style" w:cs="Tahoma"/>
          <w:sz w:val="24"/>
          <w:szCs w:val="24"/>
        </w:rPr>
        <w:t xml:space="preserve"> Conditions of</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Contract</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contained</w:t>
      </w:r>
      <w:r w:rsidRPr="00952DC1">
        <w:rPr>
          <w:rFonts w:ascii="Bookman Old Style" w:hAnsi="Bookman Old Style" w:cs="Tahoma"/>
          <w:sz w:val="24"/>
          <w:szCs w:val="24"/>
        </w:rPr>
        <w:t xml:space="preserve"> in this </w:t>
      </w:r>
      <w:r w:rsidRPr="00952DC1">
        <w:rPr>
          <w:rFonts w:ascii="Bookman Old Style" w:hAnsi="Bookman Old Style" w:cs="Tahoma"/>
          <w:spacing w:val="-1"/>
          <w:sz w:val="24"/>
          <w:szCs w:val="24"/>
        </w:rPr>
        <w:t>section.</w:t>
      </w:r>
    </w:p>
    <w:p w:rsidR="00171A00"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“LAN”</w:t>
      </w:r>
      <w:r w:rsidR="008D1B9E">
        <w:rPr>
          <w:rFonts w:ascii="Bookman Old Style" w:eastAsia="Times New Roman" w:hAnsi="Bookman Old Style" w:cs="Tahoma"/>
          <w:b/>
          <w:bCs/>
          <w:sz w:val="24"/>
          <w:szCs w:val="24"/>
        </w:rPr>
        <w:t xml:space="preserve"> </w:t>
      </w:r>
      <w:r w:rsidRPr="00952DC1">
        <w:rPr>
          <w:rFonts w:ascii="Bookman Old Style" w:eastAsia="Times New Roman" w:hAnsi="Bookman Old Style" w:cs="Tahoma"/>
          <w:spacing w:val="-2"/>
          <w:sz w:val="24"/>
          <w:szCs w:val="24"/>
        </w:rPr>
        <w:t>Local</w:t>
      </w:r>
      <w:r w:rsidRPr="00952DC1">
        <w:rPr>
          <w:rFonts w:ascii="Bookman Old Style" w:eastAsia="Times New Roman" w:hAnsi="Bookman Old Style" w:cs="Tahoma"/>
          <w:sz w:val="24"/>
          <w:szCs w:val="24"/>
        </w:rPr>
        <w:t xml:space="preserve"> Area</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Network</w:t>
      </w:r>
    </w:p>
    <w:p w:rsidR="00776241" w:rsidRPr="00952DC1" w:rsidRDefault="00776241"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 xml:space="preserve">“HDC” </w:t>
      </w:r>
      <w:r w:rsidRPr="00952DC1">
        <w:rPr>
          <w:rFonts w:ascii="Bookman Old Style" w:eastAsia="Times New Roman" w:hAnsi="Bookman Old Style" w:cs="Tahoma"/>
          <w:bCs/>
          <w:sz w:val="24"/>
          <w:szCs w:val="24"/>
        </w:rPr>
        <w:t>Horizontal Distribution Centre</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z w:val="24"/>
          <w:szCs w:val="24"/>
        </w:rPr>
        <w:t>“The</w:t>
      </w:r>
      <w:r w:rsidR="008D1B9E">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pacing w:val="-1"/>
          <w:sz w:val="24"/>
          <w:szCs w:val="24"/>
        </w:rPr>
        <w:t>Bidder”</w:t>
      </w:r>
      <w:r w:rsidR="008D1B9E">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means</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individual</w:t>
      </w:r>
      <w:r w:rsidR="008D1B9E">
        <w:rPr>
          <w:rFonts w:ascii="Bookman Old Style" w:hAnsi="Bookman Old Style" w:cs="Tahoma"/>
          <w:sz w:val="24"/>
          <w:szCs w:val="24"/>
        </w:rPr>
        <w:t xml:space="preserve"> </w:t>
      </w:r>
      <w:r w:rsidRPr="00952DC1">
        <w:rPr>
          <w:rFonts w:ascii="Bookman Old Style" w:hAnsi="Bookman Old Style" w:cs="Tahoma"/>
          <w:sz w:val="24"/>
          <w:szCs w:val="24"/>
        </w:rPr>
        <w:t>or</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firm</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who</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participates</w:t>
      </w:r>
      <w:r w:rsidR="008D1B9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submits</w:t>
      </w:r>
      <w:r w:rsidR="008D1B9E">
        <w:rPr>
          <w:rFonts w:ascii="Bookman Old Style" w:hAnsi="Bookman Old Style" w:cs="Tahoma"/>
          <w:sz w:val="24"/>
          <w:szCs w:val="24"/>
        </w:rPr>
        <w:t xml:space="preserve"> </w:t>
      </w:r>
      <w:r w:rsidRPr="00952DC1">
        <w:rPr>
          <w:rFonts w:ascii="Bookman Old Style" w:hAnsi="Bookman Old Style" w:cs="Tahoma"/>
          <w:sz w:val="24"/>
          <w:szCs w:val="24"/>
        </w:rPr>
        <w:t>a</w:t>
      </w:r>
      <w:r w:rsidR="008D1B9E">
        <w:rPr>
          <w:rFonts w:ascii="Bookman Old Style" w:hAnsi="Bookman Old Style" w:cs="Tahoma"/>
          <w:sz w:val="24"/>
          <w:szCs w:val="24"/>
        </w:rPr>
        <w:t xml:space="preserve"> </w:t>
      </w:r>
      <w:r w:rsidRPr="00952DC1">
        <w:rPr>
          <w:rFonts w:ascii="Bookman Old Style" w:hAnsi="Bookman Old Style" w:cs="Tahoma"/>
          <w:sz w:val="24"/>
          <w:szCs w:val="24"/>
        </w:rPr>
        <w:t>bid.</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“OEM”</w:t>
      </w:r>
      <w:r w:rsidR="008D1B9E">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Original</w:t>
      </w:r>
      <w:r w:rsidRPr="00952DC1">
        <w:rPr>
          <w:rFonts w:ascii="Bookman Old Style" w:hAnsi="Bookman Old Style" w:cs="Tahoma"/>
          <w:sz w:val="24"/>
          <w:szCs w:val="24"/>
        </w:rPr>
        <w:t xml:space="preserve"> Equipment/Software</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manufacturer</w:t>
      </w:r>
    </w:p>
    <w:p w:rsidR="002F50CD" w:rsidRPr="00952DC1" w:rsidRDefault="002F50CD"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“WAN”</w:t>
      </w:r>
      <w:r w:rsidR="008D1B9E">
        <w:rPr>
          <w:rFonts w:ascii="Bookman Old Style" w:eastAsia="Times New Roman" w:hAnsi="Bookman Old Style" w:cs="Tahoma"/>
          <w:b/>
          <w:bCs/>
          <w:spacing w:val="-1"/>
          <w:sz w:val="24"/>
          <w:szCs w:val="24"/>
        </w:rPr>
        <w:t xml:space="preserve"> </w:t>
      </w:r>
      <w:r w:rsidRPr="00952DC1">
        <w:rPr>
          <w:rFonts w:ascii="Bookman Old Style" w:eastAsia="Times New Roman" w:hAnsi="Bookman Old Style" w:cs="Tahoma"/>
          <w:sz w:val="24"/>
          <w:szCs w:val="24"/>
        </w:rPr>
        <w:t xml:space="preserve">Wide </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Area</w:t>
      </w:r>
      <w:r w:rsidR="008D1B9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pacing w:val="-1"/>
          <w:sz w:val="24"/>
          <w:szCs w:val="24"/>
        </w:rPr>
        <w:t>Network</w:t>
      </w:r>
    </w:p>
    <w:p w:rsidR="00BD7BE6" w:rsidRPr="00952DC1" w:rsidRDefault="00BD7BE6"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 xml:space="preserve">“RFID” </w:t>
      </w:r>
      <w:r w:rsidRPr="00952DC1">
        <w:rPr>
          <w:rFonts w:ascii="Bookman Old Style" w:hAnsi="Bookman Old Style" w:cs="Tahoma"/>
          <w:spacing w:val="-1"/>
          <w:sz w:val="24"/>
          <w:szCs w:val="24"/>
        </w:rPr>
        <w:t>Radio Frequency Identification</w:t>
      </w:r>
    </w:p>
    <w:p w:rsidR="00F23366" w:rsidRPr="00952DC1" w:rsidRDefault="00F23366"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w:t>
      </w:r>
      <w:proofErr w:type="spellStart"/>
      <w:r w:rsidRPr="00952DC1">
        <w:rPr>
          <w:rFonts w:ascii="Bookman Old Style" w:eastAsia="Times New Roman" w:hAnsi="Bookman Old Style" w:cs="Tahoma"/>
          <w:b/>
          <w:bCs/>
          <w:spacing w:val="-1"/>
          <w:sz w:val="24"/>
          <w:szCs w:val="24"/>
        </w:rPr>
        <w:t>mA</w:t>
      </w:r>
      <w:proofErr w:type="spellEnd"/>
      <w:r w:rsidRPr="00952DC1">
        <w:rPr>
          <w:rFonts w:ascii="Bookman Old Style" w:eastAsia="Times New Roman" w:hAnsi="Bookman Old Style" w:cs="Tahoma"/>
          <w:b/>
          <w:bCs/>
          <w:spacing w:val="-1"/>
          <w:sz w:val="24"/>
          <w:szCs w:val="24"/>
        </w:rPr>
        <w:t xml:space="preserve">” </w:t>
      </w:r>
      <w:proofErr w:type="spellStart"/>
      <w:r w:rsidRPr="00952DC1">
        <w:rPr>
          <w:rFonts w:ascii="Bookman Old Style" w:hAnsi="Bookman Old Style" w:cs="Tahoma"/>
          <w:spacing w:val="-1"/>
          <w:sz w:val="24"/>
          <w:szCs w:val="24"/>
        </w:rPr>
        <w:t>Milli</w:t>
      </w:r>
      <w:proofErr w:type="spellEnd"/>
      <w:r w:rsidRPr="00952DC1">
        <w:rPr>
          <w:rFonts w:ascii="Bookman Old Style" w:hAnsi="Bookman Old Style" w:cs="Tahoma"/>
          <w:spacing w:val="-1"/>
          <w:sz w:val="24"/>
          <w:szCs w:val="24"/>
        </w:rPr>
        <w:t xml:space="preserve"> Ampere</w:t>
      </w:r>
    </w:p>
    <w:p w:rsidR="00F23366" w:rsidRPr="00952DC1" w:rsidRDefault="00F23366" w:rsidP="00423F4A">
      <w:pPr>
        <w:pStyle w:val="ListParagraph"/>
        <w:numPr>
          <w:ilvl w:val="0"/>
          <w:numId w:val="7"/>
        </w:numPr>
        <w:rPr>
          <w:rFonts w:ascii="Bookman Old Style" w:eastAsia="Times New Roman" w:hAnsi="Bookman Old Style" w:cs="Tahoma"/>
          <w:sz w:val="24"/>
          <w:szCs w:val="24"/>
        </w:rPr>
      </w:pPr>
      <w:r w:rsidRPr="00952DC1">
        <w:rPr>
          <w:rFonts w:ascii="Bookman Old Style" w:eastAsia="Times New Roman" w:hAnsi="Bookman Old Style" w:cs="Tahoma"/>
          <w:b/>
          <w:bCs/>
          <w:spacing w:val="-1"/>
          <w:sz w:val="24"/>
          <w:szCs w:val="24"/>
        </w:rPr>
        <w:t xml:space="preserve">“V” </w:t>
      </w:r>
      <w:r w:rsidR="008D1B9E">
        <w:rPr>
          <w:rFonts w:ascii="Bookman Old Style" w:eastAsia="Times New Roman" w:hAnsi="Bookman Old Style" w:cs="Tahoma"/>
          <w:b/>
          <w:bCs/>
          <w:spacing w:val="-1"/>
          <w:sz w:val="24"/>
          <w:szCs w:val="24"/>
        </w:rPr>
        <w:t xml:space="preserve"> </w:t>
      </w:r>
      <w:r w:rsidRPr="00952DC1">
        <w:rPr>
          <w:rFonts w:ascii="Bookman Old Style" w:hAnsi="Bookman Old Style" w:cs="Tahoma"/>
          <w:spacing w:val="-1"/>
          <w:sz w:val="24"/>
          <w:szCs w:val="24"/>
        </w:rPr>
        <w:t>Volts</w:t>
      </w:r>
    </w:p>
    <w:p w:rsidR="005E43A7" w:rsidRPr="00952DC1" w:rsidRDefault="005E43A7" w:rsidP="00423F4A">
      <w:pPr>
        <w:pStyle w:val="ListParagraph"/>
        <w:numPr>
          <w:ilvl w:val="0"/>
          <w:numId w:val="7"/>
        </w:numPr>
        <w:rPr>
          <w:rFonts w:ascii="Bookman Old Style" w:hAnsi="Bookman Old Style" w:cs="Tahoma"/>
          <w:spacing w:val="-1"/>
          <w:sz w:val="24"/>
          <w:szCs w:val="24"/>
        </w:rPr>
      </w:pPr>
      <w:r w:rsidRPr="00952DC1">
        <w:rPr>
          <w:rFonts w:ascii="Bookman Old Style" w:eastAsia="Times New Roman" w:hAnsi="Bookman Old Style" w:cs="Tahoma"/>
          <w:b/>
          <w:bCs/>
          <w:spacing w:val="-1"/>
          <w:sz w:val="24"/>
          <w:szCs w:val="24"/>
        </w:rPr>
        <w:t xml:space="preserve">“W” </w:t>
      </w:r>
      <w:r w:rsidRPr="00952DC1">
        <w:rPr>
          <w:rFonts w:ascii="Bookman Old Style" w:hAnsi="Bookman Old Style" w:cs="Tahoma"/>
          <w:spacing w:val="-1"/>
          <w:sz w:val="24"/>
          <w:szCs w:val="24"/>
        </w:rPr>
        <w:t>Watts</w:t>
      </w:r>
    </w:p>
    <w:p w:rsidR="0002448B" w:rsidRPr="00952DC1" w:rsidRDefault="0002448B" w:rsidP="007F343C">
      <w:pPr>
        <w:ind w:left="360"/>
        <w:rPr>
          <w:rFonts w:ascii="Bookman Old Style" w:hAnsi="Bookman Old Style" w:cs="Tahoma"/>
          <w:spacing w:val="-1"/>
          <w:sz w:val="24"/>
          <w:szCs w:val="24"/>
        </w:rPr>
      </w:pPr>
    </w:p>
    <w:p w:rsidR="007F343C" w:rsidRPr="00952DC1" w:rsidRDefault="007F343C" w:rsidP="007F343C">
      <w:pPr>
        <w:ind w:left="360"/>
        <w:rPr>
          <w:rFonts w:ascii="Bookman Old Style" w:hAnsi="Bookman Old Style" w:cs="Tahoma"/>
          <w:spacing w:val="-1"/>
          <w:sz w:val="24"/>
          <w:szCs w:val="24"/>
        </w:rPr>
      </w:pPr>
    </w:p>
    <w:p w:rsidR="007F343C" w:rsidRPr="00952DC1" w:rsidRDefault="007F343C" w:rsidP="007F343C">
      <w:pPr>
        <w:ind w:left="360"/>
        <w:rPr>
          <w:rFonts w:ascii="Bookman Old Style" w:hAnsi="Bookman Old Style" w:cs="Tahoma"/>
          <w:spacing w:val="-1"/>
          <w:sz w:val="24"/>
          <w:szCs w:val="24"/>
        </w:rPr>
      </w:pPr>
    </w:p>
    <w:p w:rsidR="00277E77" w:rsidRPr="00952DC1" w:rsidRDefault="00277E77" w:rsidP="00277E77">
      <w:pPr>
        <w:jc w:val="center"/>
        <w:rPr>
          <w:rStyle w:val="FontStyle203"/>
          <w:rFonts w:ascii="Bookman Old Style" w:hAnsi="Bookman Old Style"/>
        </w:rPr>
      </w:pPr>
      <w:r w:rsidRPr="00952DC1">
        <w:rPr>
          <w:rStyle w:val="FontStyle203"/>
          <w:rFonts w:ascii="Bookman Old Style" w:hAnsi="Bookman Old Style"/>
        </w:rPr>
        <w:lastRenderedPageBreak/>
        <w:t>FORM OF TENDER</w:t>
      </w:r>
    </w:p>
    <w:p w:rsidR="00B001FB" w:rsidRPr="00952DC1" w:rsidRDefault="00B001FB" w:rsidP="00277E77">
      <w:pPr>
        <w:rPr>
          <w:rStyle w:val="FontStyle224"/>
          <w:rFonts w:ascii="Bookman Old Style" w:hAnsi="Bookman Old Style"/>
          <w:sz w:val="24"/>
          <w:szCs w:val="24"/>
        </w:rPr>
      </w:pP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 xml:space="preserve">Kisii County </w:t>
      </w:r>
      <w:r w:rsidR="00E6484D" w:rsidRPr="00952DC1">
        <w:rPr>
          <w:rStyle w:val="FontStyle224"/>
          <w:rFonts w:ascii="Bookman Old Style" w:hAnsi="Bookman Old Style"/>
          <w:sz w:val="24"/>
          <w:szCs w:val="24"/>
        </w:rPr>
        <w:t>Assembly</w:t>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 xml:space="preserve">P.O. Box 4550 – 40200 </w:t>
      </w:r>
    </w:p>
    <w:p w:rsidR="007F343C" w:rsidRPr="00952DC1" w:rsidRDefault="007F343C" w:rsidP="00277E77">
      <w:pPr>
        <w:rPr>
          <w:rStyle w:val="FontStyle224"/>
          <w:rFonts w:ascii="Bookman Old Style" w:hAnsi="Bookman Old Style"/>
          <w:sz w:val="24"/>
          <w:szCs w:val="24"/>
        </w:rPr>
      </w:pPr>
      <w:r w:rsidRPr="00952DC1">
        <w:rPr>
          <w:rStyle w:val="FontStyle224"/>
          <w:rFonts w:ascii="Bookman Old Style" w:hAnsi="Bookman Old Style"/>
          <w:sz w:val="24"/>
          <w:szCs w:val="24"/>
        </w:rPr>
        <w:t>Kisii</w:t>
      </w:r>
    </w:p>
    <w:p w:rsidR="00A25B35" w:rsidRDefault="00A25B35" w:rsidP="00A25B35">
      <w:pPr>
        <w:jc w:val="center"/>
        <w:rPr>
          <w:rFonts w:ascii="Bookman Old Style" w:hAnsi="Bookman Old Style"/>
          <w:sz w:val="24"/>
          <w:szCs w:val="24"/>
          <w:u w:val="single"/>
        </w:rPr>
      </w:pPr>
      <w:r w:rsidRPr="00952DC1">
        <w:rPr>
          <w:rFonts w:ascii="Bookman Old Style" w:hAnsi="Bookman Old Style"/>
          <w:sz w:val="24"/>
          <w:szCs w:val="24"/>
          <w:u w:val="single"/>
        </w:rPr>
        <w:t>SUPPLY, DELIVERY, INSTALLATION, CONFIGURATION AND COMMISSIONING OF SERVER ROOM</w:t>
      </w:r>
    </w:p>
    <w:p w:rsidR="00322F3F" w:rsidRPr="00952DC1" w:rsidRDefault="00322F3F" w:rsidP="00A25B35">
      <w:pPr>
        <w:jc w:val="center"/>
        <w:rPr>
          <w:rFonts w:ascii="Bookman Old Style" w:hAnsi="Bookman Old Style"/>
          <w:sz w:val="24"/>
          <w:szCs w:val="24"/>
          <w:u w:val="single"/>
        </w:rPr>
      </w:pPr>
      <w:proofErr w:type="gramStart"/>
      <w:r w:rsidRPr="00952DC1">
        <w:rPr>
          <w:rFonts w:ascii="Bookman Old Style" w:hAnsi="Bookman Old Style" w:cs="Tahoma"/>
          <w:spacing w:val="-1"/>
          <w:sz w:val="24"/>
          <w:szCs w:val="24"/>
        </w:rPr>
        <w:t>Tender Reference No.</w:t>
      </w:r>
      <w:proofErr w:type="gramEnd"/>
      <w:r w:rsidRPr="00952DC1">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b/>
      </w:r>
      <w:r>
        <w:rPr>
          <w:rFonts w:ascii="Bookman Old Style" w:hAnsi="Bookman Old Style" w:cs="Tahoma"/>
          <w:spacing w:val="-1"/>
          <w:sz w:val="24"/>
          <w:szCs w:val="24"/>
        </w:rPr>
        <w:t>KCA/S/007/2017-2018</w:t>
      </w:r>
      <w:r w:rsidRPr="00952DC1">
        <w:rPr>
          <w:rFonts w:ascii="Bookman Old Style" w:hAnsi="Bookman Old Style" w:cs="Tahoma"/>
          <w:spacing w:val="-1"/>
          <w:sz w:val="24"/>
          <w:szCs w:val="24"/>
        </w:rPr>
        <w:tab/>
      </w:r>
      <w:r w:rsidRPr="00952DC1">
        <w:rPr>
          <w:rFonts w:ascii="Bookman Old Style" w:hAnsi="Bookman Old Style" w:cs="Tahoma"/>
          <w:spacing w:val="-1"/>
          <w:sz w:val="24"/>
          <w:szCs w:val="24"/>
        </w:rPr>
        <w:tab/>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In accordance with the Instructions to Tenderers, Conditions of Contract, Specifications and Bills of Quantities for the execution of the above named Works, we, the undersigned offer to construct, install and complete such Works and remedy any defects therein for the sum of:</w:t>
      </w:r>
    </w:p>
    <w:p w:rsidR="00277E77" w:rsidRPr="00952DC1" w:rsidRDefault="007A3219" w:rsidP="00277E77">
      <w:pPr>
        <w:rPr>
          <w:rStyle w:val="FontStyle205"/>
          <w:rFonts w:ascii="Bookman Old Style" w:hAnsi="Bookman Old Style"/>
          <w:sz w:val="24"/>
          <w:szCs w:val="24"/>
        </w:rPr>
      </w:pPr>
      <w:proofErr w:type="spellStart"/>
      <w:r w:rsidRPr="00952DC1">
        <w:rPr>
          <w:rStyle w:val="FontStyle224"/>
          <w:rFonts w:ascii="Bookman Old Style" w:hAnsi="Bookman Old Style"/>
          <w:sz w:val="24"/>
          <w:szCs w:val="24"/>
        </w:rPr>
        <w:t>KS</w:t>
      </w:r>
      <w:r w:rsidR="00277E77" w:rsidRPr="00952DC1">
        <w:rPr>
          <w:rStyle w:val="FontStyle224"/>
          <w:rFonts w:ascii="Bookman Old Style" w:hAnsi="Bookman Old Style"/>
          <w:sz w:val="24"/>
          <w:szCs w:val="24"/>
        </w:rPr>
        <w:t>hs</w:t>
      </w:r>
      <w:proofErr w:type="spellEnd"/>
      <w:r w:rsidR="00277E77" w:rsidRPr="00952DC1">
        <w:rPr>
          <w:rStyle w:val="FontStyle224"/>
          <w:rFonts w:ascii="Bookman Old Style" w:hAnsi="Bookman Old Style"/>
          <w:sz w:val="24"/>
          <w:szCs w:val="24"/>
        </w:rPr>
        <w:tab/>
      </w:r>
      <w:r w:rsidRPr="00952DC1">
        <w:rPr>
          <w:rStyle w:val="FontStyle224"/>
          <w:rFonts w:ascii="Bookman Old Style" w:hAnsi="Bookman Old Style"/>
          <w:sz w:val="24"/>
          <w:szCs w:val="24"/>
        </w:rPr>
        <w:t xml:space="preserve">............................................................................................... </w:t>
      </w:r>
      <w:r w:rsidR="00277E77" w:rsidRPr="00952DC1">
        <w:rPr>
          <w:rStyle w:val="FontStyle205"/>
          <w:rFonts w:ascii="Bookman Old Style" w:hAnsi="Bookman Old Style"/>
          <w:sz w:val="24"/>
          <w:szCs w:val="24"/>
        </w:rPr>
        <w:t>[Amount in figures]</w:t>
      </w:r>
    </w:p>
    <w:p w:rsidR="00FD5DD4"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Kenya Shillings</w:t>
      </w:r>
      <w:r w:rsidR="007A3219" w:rsidRPr="00952DC1">
        <w:rPr>
          <w:rStyle w:val="FontStyle224"/>
          <w:rFonts w:ascii="Bookman Old Style" w:hAnsi="Bookman Old Style"/>
          <w:sz w:val="24"/>
          <w:szCs w:val="24"/>
        </w:rPr>
        <w:t>………</w:t>
      </w:r>
      <w:r w:rsidR="00FD5DD4" w:rsidRPr="00952DC1">
        <w:rPr>
          <w:rStyle w:val="FontStyle224"/>
          <w:rFonts w:ascii="Bookman Old Style" w:hAnsi="Bookman Old Style"/>
          <w:sz w:val="24"/>
          <w:szCs w:val="24"/>
        </w:rPr>
        <w:t>………………………………….....…………………….…</w:t>
      </w:r>
    </w:p>
    <w:p w:rsidR="00277E77" w:rsidRPr="00952DC1" w:rsidRDefault="00FD5DD4" w:rsidP="00277E77">
      <w:pPr>
        <w:rPr>
          <w:rStyle w:val="FontStyle205"/>
          <w:rFonts w:ascii="Bookman Old Style" w:hAnsi="Bookman Old Style"/>
          <w:b w:val="0"/>
          <w:bCs w:val="0"/>
          <w:i w:val="0"/>
          <w:iCs w:val="0"/>
          <w:sz w:val="24"/>
          <w:szCs w:val="24"/>
        </w:rPr>
      </w:pPr>
      <w:r w:rsidRPr="00952DC1">
        <w:rPr>
          <w:rStyle w:val="FontStyle224"/>
          <w:rFonts w:ascii="Bookman Old Style" w:hAnsi="Bookman Old Style"/>
          <w:sz w:val="24"/>
          <w:szCs w:val="24"/>
        </w:rPr>
        <w:t xml:space="preserve">……………………………………………………………………... </w:t>
      </w:r>
      <w:r w:rsidR="00277E77" w:rsidRPr="00952DC1">
        <w:rPr>
          <w:rStyle w:val="FontStyle205"/>
          <w:rFonts w:ascii="Bookman Old Style" w:hAnsi="Bookman Old Style"/>
          <w:sz w:val="24"/>
          <w:szCs w:val="24"/>
        </w:rPr>
        <w:t>[Amount in words]</w:t>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We undertake, if our tender is accepted, to commence the Works as soon as is reasonably possible after the receipt of the Employer's Representative's notice to commence, and to complete the whole of the Works comprised in the Contract within the time stated in the Appendix to Conditions of Contract.</w:t>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 xml:space="preserve">We agree to abide by this tender </w:t>
      </w:r>
      <w:r w:rsidRPr="00952DC1">
        <w:rPr>
          <w:rStyle w:val="FontStyle204"/>
          <w:rFonts w:ascii="Bookman Old Style" w:hAnsi="Bookman Old Style"/>
          <w:sz w:val="24"/>
          <w:szCs w:val="24"/>
        </w:rPr>
        <w:t xml:space="preserve">for a period of 120 days from the date </w:t>
      </w:r>
      <w:r w:rsidRPr="00952DC1">
        <w:rPr>
          <w:rStyle w:val="FontStyle224"/>
          <w:rFonts w:ascii="Bookman Old Style" w:hAnsi="Bookman Old Style"/>
          <w:sz w:val="24"/>
          <w:szCs w:val="24"/>
        </w:rPr>
        <w:t xml:space="preserve">of </w:t>
      </w:r>
      <w:r w:rsidRPr="00952DC1">
        <w:rPr>
          <w:rStyle w:val="FontStyle204"/>
          <w:rFonts w:ascii="Bookman Old Style" w:hAnsi="Bookman Old Style"/>
          <w:sz w:val="24"/>
          <w:szCs w:val="24"/>
        </w:rPr>
        <w:t xml:space="preserve">tender opening, </w:t>
      </w:r>
      <w:r w:rsidRPr="00952DC1">
        <w:rPr>
          <w:rStyle w:val="FontStyle224"/>
          <w:rFonts w:ascii="Bookman Old Style" w:hAnsi="Bookman Old Style"/>
          <w:sz w:val="24"/>
          <w:szCs w:val="24"/>
        </w:rPr>
        <w:t>and shall remain binding upon us and may be accepted at any time before the expiry of that period.</w:t>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Unless and until a formal Agreement is prepared and executed this tender together with your written acceptance thereof, shall constitute a binding Contract between us.</w:t>
      </w:r>
    </w:p>
    <w:p w:rsidR="00277E77" w:rsidRPr="00952DC1" w:rsidRDefault="00277E77" w:rsidP="00277E77">
      <w:pPr>
        <w:rPr>
          <w:rStyle w:val="FontStyle224"/>
          <w:rFonts w:ascii="Bookman Old Style" w:hAnsi="Bookman Old Style"/>
          <w:sz w:val="24"/>
          <w:szCs w:val="24"/>
        </w:rPr>
      </w:pPr>
      <w:r w:rsidRPr="00952DC1">
        <w:rPr>
          <w:rStyle w:val="FontStyle224"/>
          <w:rFonts w:ascii="Bookman Old Style" w:hAnsi="Bookman Old Style"/>
          <w:sz w:val="24"/>
          <w:szCs w:val="24"/>
        </w:rPr>
        <w:t>We understand that you are not bound to accept the lowest or any tender you may receive.</w:t>
      </w:r>
    </w:p>
    <w:p w:rsidR="00E11EF0" w:rsidRPr="00952DC1" w:rsidRDefault="008825D5" w:rsidP="00277E77">
      <w:pPr>
        <w:rPr>
          <w:rStyle w:val="FontStyle224"/>
          <w:rFonts w:ascii="Bookman Old Style" w:hAnsi="Bookman Old Style"/>
          <w:sz w:val="24"/>
          <w:szCs w:val="24"/>
        </w:rPr>
      </w:pPr>
      <w:r w:rsidRPr="00952DC1">
        <w:rPr>
          <w:rStyle w:val="FontStyle224"/>
          <w:rFonts w:ascii="Bookman Old Style" w:hAnsi="Bookman Old Style"/>
          <w:sz w:val="24"/>
          <w:szCs w:val="24"/>
        </w:rPr>
        <w:t xml:space="preserve">Dated </w:t>
      </w:r>
      <w:r w:rsidR="001B723B" w:rsidRPr="00952DC1">
        <w:rPr>
          <w:rStyle w:val="FontStyle224"/>
          <w:rFonts w:ascii="Bookman Old Style" w:hAnsi="Bookman Old Style"/>
          <w:sz w:val="24"/>
          <w:szCs w:val="24"/>
        </w:rPr>
        <w:t>this: …………………… day of 20……………..</w:t>
      </w:r>
    </w:p>
    <w:p w:rsidR="00E11EF0" w:rsidRPr="00952DC1" w:rsidRDefault="004D4C4D" w:rsidP="00277E77">
      <w:pPr>
        <w:rPr>
          <w:rStyle w:val="FontStyle224"/>
          <w:rFonts w:ascii="Bookman Old Style" w:hAnsi="Bookman Old Style"/>
          <w:sz w:val="24"/>
          <w:szCs w:val="24"/>
        </w:rPr>
      </w:pPr>
      <w:r w:rsidRPr="00952DC1">
        <w:rPr>
          <w:rStyle w:val="FontStyle224"/>
          <w:rFonts w:ascii="Bookman Old Style" w:hAnsi="Bookman Old Style"/>
          <w:sz w:val="24"/>
          <w:szCs w:val="24"/>
        </w:rPr>
        <w:t xml:space="preserve">Signature: …………………………. </w:t>
      </w:r>
      <w:r w:rsidR="00277E77" w:rsidRPr="00952DC1">
        <w:rPr>
          <w:rStyle w:val="FontStyle224"/>
          <w:rFonts w:ascii="Bookman Old Style" w:hAnsi="Bookman Old Style"/>
          <w:sz w:val="24"/>
          <w:szCs w:val="24"/>
        </w:rPr>
        <w:t>in the capacity of</w:t>
      </w:r>
      <w:r w:rsidRPr="00952DC1">
        <w:rPr>
          <w:rStyle w:val="FontStyle224"/>
          <w:rFonts w:ascii="Bookman Old Style" w:hAnsi="Bookman Old Style"/>
          <w:sz w:val="24"/>
          <w:szCs w:val="24"/>
        </w:rPr>
        <w:t xml:space="preserve"> ………………………………….. </w:t>
      </w:r>
      <w:r w:rsidR="00920532" w:rsidRPr="00952DC1">
        <w:rPr>
          <w:rStyle w:val="FontStyle224"/>
          <w:rFonts w:ascii="Bookman Old Style" w:hAnsi="Bookman Old Style"/>
          <w:sz w:val="24"/>
          <w:szCs w:val="24"/>
        </w:rPr>
        <w:t>Duly</w:t>
      </w:r>
      <w:r w:rsidR="00277E77" w:rsidRPr="00952DC1">
        <w:rPr>
          <w:rStyle w:val="FontStyle224"/>
          <w:rFonts w:ascii="Bookman Old Style" w:hAnsi="Bookman Old Style"/>
          <w:sz w:val="24"/>
          <w:szCs w:val="24"/>
        </w:rPr>
        <w:t xml:space="preserve"> authorized </w:t>
      </w:r>
      <w:r w:rsidR="00E11EF0" w:rsidRPr="00952DC1">
        <w:rPr>
          <w:rStyle w:val="FontStyle224"/>
          <w:rFonts w:ascii="Bookman Old Style" w:hAnsi="Bookman Old Style"/>
          <w:sz w:val="24"/>
          <w:szCs w:val="24"/>
        </w:rPr>
        <w:t>t</w:t>
      </w:r>
      <w:r w:rsidR="00920532" w:rsidRPr="00952DC1">
        <w:rPr>
          <w:rStyle w:val="FontStyle224"/>
          <w:rFonts w:ascii="Bookman Old Style" w:hAnsi="Bookman Old Style"/>
          <w:sz w:val="24"/>
          <w:szCs w:val="24"/>
        </w:rPr>
        <w:t>o</w:t>
      </w:r>
      <w:r w:rsidR="00C9379B">
        <w:rPr>
          <w:rStyle w:val="FontStyle224"/>
          <w:rFonts w:ascii="Bookman Old Style" w:hAnsi="Bookman Old Style"/>
          <w:sz w:val="24"/>
          <w:szCs w:val="24"/>
        </w:rPr>
        <w:t xml:space="preserve"> </w:t>
      </w:r>
      <w:r w:rsidR="00920532" w:rsidRPr="00952DC1">
        <w:rPr>
          <w:rStyle w:val="FontStyle224"/>
          <w:rFonts w:ascii="Bookman Old Style" w:hAnsi="Bookman Old Style"/>
          <w:sz w:val="24"/>
          <w:szCs w:val="24"/>
        </w:rPr>
        <w:t>sign</w:t>
      </w:r>
      <w:r w:rsidR="005C72CD" w:rsidRPr="00952DC1">
        <w:rPr>
          <w:rStyle w:val="FontStyle224"/>
          <w:rFonts w:ascii="Bookman Old Style" w:hAnsi="Bookman Old Style"/>
          <w:sz w:val="24"/>
          <w:szCs w:val="24"/>
        </w:rPr>
        <w:t xml:space="preserve"> tenders for and on behalf of: </w:t>
      </w:r>
    </w:p>
    <w:p w:rsidR="00EB0996" w:rsidRPr="00952DC1" w:rsidRDefault="005C72CD" w:rsidP="00277E77">
      <w:pPr>
        <w:rPr>
          <w:rStyle w:val="FontStyle205"/>
          <w:rFonts w:ascii="Bookman Old Style" w:hAnsi="Bookman Old Style"/>
          <w:b w:val="0"/>
          <w:bCs w:val="0"/>
          <w:i w:val="0"/>
          <w:iCs w:val="0"/>
          <w:sz w:val="24"/>
          <w:szCs w:val="24"/>
        </w:rPr>
      </w:pPr>
      <w:r w:rsidRPr="00952DC1">
        <w:rPr>
          <w:rStyle w:val="FontStyle224"/>
          <w:rFonts w:ascii="Bookman Old Style" w:hAnsi="Bookman Old Style"/>
          <w:sz w:val="24"/>
          <w:szCs w:val="24"/>
        </w:rPr>
        <w:t>………………………………………………</w:t>
      </w:r>
      <w:proofErr w:type="gramStart"/>
      <w:r w:rsidRPr="00952DC1">
        <w:rPr>
          <w:rStyle w:val="FontStyle224"/>
          <w:rFonts w:ascii="Bookman Old Style" w:hAnsi="Bookman Old Style"/>
          <w:sz w:val="24"/>
          <w:szCs w:val="24"/>
        </w:rPr>
        <w:t>…</w:t>
      </w:r>
      <w:r w:rsidR="00277E77" w:rsidRPr="00952DC1">
        <w:rPr>
          <w:rStyle w:val="FontStyle205"/>
          <w:rFonts w:ascii="Bookman Old Style" w:hAnsi="Bookman Old Style"/>
          <w:sz w:val="24"/>
          <w:szCs w:val="24"/>
        </w:rPr>
        <w:t>[</w:t>
      </w:r>
      <w:proofErr w:type="gramEnd"/>
      <w:r w:rsidR="00277E77" w:rsidRPr="00952DC1">
        <w:rPr>
          <w:rStyle w:val="FontStyle205"/>
          <w:rFonts w:ascii="Bookman Old Style" w:hAnsi="Bookman Old Style"/>
          <w:sz w:val="24"/>
          <w:szCs w:val="24"/>
        </w:rPr>
        <w:t>Name of Tenderer]</w:t>
      </w:r>
    </w:p>
    <w:p w:rsidR="00277E77" w:rsidRPr="00952DC1" w:rsidRDefault="00920532" w:rsidP="00277E77">
      <w:pPr>
        <w:rPr>
          <w:rStyle w:val="FontStyle205"/>
          <w:rFonts w:ascii="Bookman Old Style" w:hAnsi="Bookman Old Style"/>
          <w:b w:val="0"/>
          <w:bCs w:val="0"/>
          <w:i w:val="0"/>
          <w:iCs w:val="0"/>
          <w:sz w:val="24"/>
          <w:szCs w:val="24"/>
        </w:rPr>
      </w:pPr>
      <w:r w:rsidRPr="00952DC1">
        <w:rPr>
          <w:rStyle w:val="FontStyle224"/>
          <w:rFonts w:ascii="Bookman Old Style" w:hAnsi="Bookman Old Style"/>
          <w:sz w:val="24"/>
          <w:szCs w:val="24"/>
        </w:rPr>
        <w:t>Of</w:t>
      </w:r>
      <w:r w:rsidR="005C72CD" w:rsidRPr="00952DC1">
        <w:rPr>
          <w:rStyle w:val="FontStyle224"/>
          <w:rFonts w:ascii="Bookman Old Style" w:hAnsi="Bookman Old Style"/>
          <w:sz w:val="24"/>
          <w:szCs w:val="24"/>
        </w:rPr>
        <w:t xml:space="preserve"> …………………………</w:t>
      </w:r>
      <w:r w:rsidR="00E11EF0" w:rsidRPr="00952DC1">
        <w:rPr>
          <w:rStyle w:val="FontStyle224"/>
          <w:rFonts w:ascii="Bookman Old Style" w:hAnsi="Bookman Old Style"/>
          <w:sz w:val="24"/>
          <w:szCs w:val="24"/>
        </w:rPr>
        <w:t>…………………</w:t>
      </w:r>
      <w:proofErr w:type="gramStart"/>
      <w:r w:rsidR="00E11EF0" w:rsidRPr="00952DC1">
        <w:rPr>
          <w:rStyle w:val="FontStyle224"/>
          <w:rFonts w:ascii="Bookman Old Style" w:hAnsi="Bookman Old Style"/>
          <w:sz w:val="24"/>
          <w:szCs w:val="24"/>
        </w:rPr>
        <w:t>..</w:t>
      </w:r>
      <w:r w:rsidR="00277E77" w:rsidRPr="00952DC1">
        <w:rPr>
          <w:rStyle w:val="FontStyle205"/>
          <w:rFonts w:ascii="Bookman Old Style" w:hAnsi="Bookman Old Style"/>
          <w:sz w:val="24"/>
          <w:szCs w:val="24"/>
        </w:rPr>
        <w:t>[</w:t>
      </w:r>
      <w:proofErr w:type="gramEnd"/>
      <w:r w:rsidR="00277E77" w:rsidRPr="00952DC1">
        <w:rPr>
          <w:rStyle w:val="FontStyle205"/>
          <w:rFonts w:ascii="Bookman Old Style" w:hAnsi="Bookman Old Style"/>
          <w:sz w:val="24"/>
          <w:szCs w:val="24"/>
        </w:rPr>
        <w:t>Address of Tenderer]</w:t>
      </w:r>
    </w:p>
    <w:p w:rsidR="00E6484D" w:rsidRPr="00952DC1" w:rsidRDefault="00E6484D" w:rsidP="00812C04">
      <w:pPr>
        <w:rPr>
          <w:rFonts w:ascii="Bookman Old Style" w:hAnsi="Bookman Old Style" w:cs="Arial"/>
          <w:b/>
          <w:sz w:val="24"/>
          <w:szCs w:val="24"/>
        </w:rPr>
      </w:pPr>
      <w:bookmarkStart w:id="1" w:name="_Toc385524405"/>
    </w:p>
    <w:p w:rsidR="00952DC1" w:rsidRDefault="00952DC1" w:rsidP="00812C04">
      <w:pPr>
        <w:rPr>
          <w:rFonts w:ascii="Bookman Old Style" w:hAnsi="Bookman Old Style" w:cs="Arial"/>
          <w:b/>
          <w:sz w:val="24"/>
          <w:szCs w:val="24"/>
        </w:rPr>
      </w:pPr>
    </w:p>
    <w:p w:rsidR="00812C04" w:rsidRPr="00952DC1" w:rsidRDefault="00812C04" w:rsidP="00812C04">
      <w:pPr>
        <w:rPr>
          <w:rFonts w:ascii="Bookman Old Style" w:hAnsi="Bookman Old Style" w:cs="Arial"/>
          <w:b/>
          <w:bCs/>
          <w:sz w:val="24"/>
          <w:szCs w:val="24"/>
        </w:rPr>
      </w:pPr>
      <w:r w:rsidRPr="00952DC1">
        <w:rPr>
          <w:rFonts w:ascii="Bookman Old Style" w:hAnsi="Bookman Old Style" w:cs="Arial"/>
          <w:b/>
          <w:sz w:val="24"/>
          <w:szCs w:val="24"/>
        </w:rPr>
        <w:t>Evaluation</w:t>
      </w:r>
      <w:r w:rsidR="008D1B9E">
        <w:rPr>
          <w:rFonts w:ascii="Bookman Old Style" w:hAnsi="Bookman Old Style" w:cs="Arial"/>
          <w:b/>
          <w:sz w:val="24"/>
          <w:szCs w:val="24"/>
        </w:rPr>
        <w:t xml:space="preserve"> </w:t>
      </w:r>
      <w:r w:rsidRPr="00952DC1">
        <w:rPr>
          <w:rFonts w:ascii="Bookman Old Style" w:hAnsi="Bookman Old Style" w:cs="Arial"/>
          <w:b/>
          <w:sz w:val="24"/>
          <w:szCs w:val="24"/>
        </w:rPr>
        <w:t>and Comparison</w:t>
      </w:r>
      <w:r w:rsidR="008D1B9E">
        <w:rPr>
          <w:rFonts w:ascii="Bookman Old Style" w:hAnsi="Bookman Old Style" w:cs="Arial"/>
          <w:b/>
          <w:sz w:val="24"/>
          <w:szCs w:val="24"/>
        </w:rPr>
        <w:t xml:space="preserve"> </w:t>
      </w:r>
      <w:r w:rsidRPr="00952DC1">
        <w:rPr>
          <w:rFonts w:ascii="Bookman Old Style" w:hAnsi="Bookman Old Style" w:cs="Arial"/>
          <w:b/>
          <w:sz w:val="24"/>
          <w:szCs w:val="24"/>
        </w:rPr>
        <w:t>of</w:t>
      </w:r>
      <w:r w:rsidR="008D1B9E">
        <w:rPr>
          <w:rFonts w:ascii="Bookman Old Style" w:hAnsi="Bookman Old Style" w:cs="Arial"/>
          <w:b/>
          <w:sz w:val="24"/>
          <w:szCs w:val="24"/>
        </w:rPr>
        <w:t xml:space="preserve"> </w:t>
      </w:r>
      <w:r w:rsidRPr="00952DC1">
        <w:rPr>
          <w:rFonts w:ascii="Bookman Old Style" w:hAnsi="Bookman Old Style" w:cs="Arial"/>
          <w:b/>
          <w:sz w:val="24"/>
          <w:szCs w:val="24"/>
        </w:rPr>
        <w:t>Tenders</w:t>
      </w:r>
    </w:p>
    <w:p w:rsidR="00812C04" w:rsidRPr="00952DC1" w:rsidRDefault="00812C04" w:rsidP="00812C04">
      <w:pPr>
        <w:rPr>
          <w:rFonts w:ascii="Bookman Old Style" w:hAnsi="Bookman Old Style" w:cs="Tahoma"/>
          <w:sz w:val="24"/>
          <w:szCs w:val="24"/>
        </w:rPr>
      </w:pPr>
      <w:proofErr w:type="gramStart"/>
      <w:r w:rsidRPr="00952DC1">
        <w:rPr>
          <w:rFonts w:ascii="Bookman Old Style" w:hAnsi="Bookman Old Style" w:cs="Tahoma"/>
          <w:sz w:val="24"/>
          <w:szCs w:val="24"/>
        </w:rPr>
        <w:t xml:space="preserve">Evaluation </w:t>
      </w:r>
      <w:r w:rsidR="008D1B9E">
        <w:rPr>
          <w:rFonts w:ascii="Bookman Old Style" w:hAnsi="Bookman Old Style" w:cs="Tahoma"/>
          <w:sz w:val="24"/>
          <w:szCs w:val="24"/>
        </w:rPr>
        <w:t xml:space="preserve"> </w:t>
      </w:r>
      <w:r w:rsidRPr="00952DC1">
        <w:rPr>
          <w:rFonts w:ascii="Bookman Old Style" w:hAnsi="Bookman Old Style" w:cs="Tahoma"/>
          <w:sz w:val="24"/>
          <w:szCs w:val="24"/>
        </w:rPr>
        <w:t>of</w:t>
      </w:r>
      <w:proofErr w:type="gramEnd"/>
      <w:r w:rsidRPr="00952DC1">
        <w:rPr>
          <w:rFonts w:ascii="Bookman Old Style" w:hAnsi="Bookman Old Style" w:cs="Tahoma"/>
          <w:sz w:val="24"/>
          <w:szCs w:val="24"/>
        </w:rPr>
        <w:t xml:space="preserve"> Tenders and Award Criteria.</w:t>
      </w:r>
    </w:p>
    <w:p w:rsidR="00812C04" w:rsidRPr="00952DC1" w:rsidRDefault="00812C04" w:rsidP="00812C04">
      <w:pPr>
        <w:rPr>
          <w:rFonts w:ascii="Bookman Old Style" w:hAnsi="Bookman Old Style"/>
          <w:sz w:val="24"/>
          <w:szCs w:val="24"/>
        </w:rPr>
      </w:pP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contract will be awarded on the basis of the</w:t>
      </w:r>
      <w:r w:rsidR="008D1B9E">
        <w:rPr>
          <w:rFonts w:ascii="Bookman Old Style" w:hAnsi="Bookman Old Style" w:cs="Tahoma"/>
          <w:sz w:val="24"/>
          <w:szCs w:val="24"/>
        </w:rPr>
        <w:t xml:space="preserve"> </w:t>
      </w:r>
      <w:r w:rsidRPr="00952DC1">
        <w:rPr>
          <w:rFonts w:ascii="Bookman Old Style" w:hAnsi="Bookman Old Style" w:cs="Tahoma"/>
          <w:sz w:val="24"/>
          <w:szCs w:val="24"/>
        </w:rPr>
        <w:t>offers that are</w:t>
      </w:r>
      <w:r w:rsidR="008D1B9E">
        <w:rPr>
          <w:rFonts w:ascii="Bookman Old Style" w:hAnsi="Bookman Old Style" w:cs="Tahoma"/>
          <w:sz w:val="24"/>
          <w:szCs w:val="24"/>
        </w:rPr>
        <w:t xml:space="preserve"> </w:t>
      </w:r>
      <w:r w:rsidRPr="00952DC1">
        <w:rPr>
          <w:rFonts w:ascii="Bookman Old Style" w:hAnsi="Bookman Old Style" w:cs="Tahoma"/>
          <w:sz w:val="24"/>
          <w:szCs w:val="24"/>
        </w:rPr>
        <w:t>the most economically</w:t>
      </w:r>
      <w:r w:rsidR="008D1B9E">
        <w:rPr>
          <w:rFonts w:ascii="Bookman Old Style" w:hAnsi="Bookman Old Style" w:cs="Tahoma"/>
          <w:sz w:val="24"/>
          <w:szCs w:val="24"/>
        </w:rPr>
        <w:t xml:space="preserve"> </w:t>
      </w:r>
      <w:r w:rsidRPr="00952DC1">
        <w:rPr>
          <w:rFonts w:ascii="Bookman Old Style" w:hAnsi="Bookman Old Style" w:cs="Tahoma"/>
          <w:sz w:val="24"/>
          <w:szCs w:val="24"/>
        </w:rPr>
        <w:t>advantageous.</w:t>
      </w:r>
    </w:p>
    <w:p w:rsidR="00812C04" w:rsidRPr="00952DC1" w:rsidRDefault="00812C04" w:rsidP="00423F4A">
      <w:pPr>
        <w:pStyle w:val="ListParagraph"/>
        <w:numPr>
          <w:ilvl w:val="0"/>
          <w:numId w:val="8"/>
        </w:numPr>
        <w:rPr>
          <w:rFonts w:ascii="Bookman Old Style" w:hAnsi="Bookman Old Style" w:cs="Tahoma"/>
          <w:sz w:val="24"/>
          <w:szCs w:val="24"/>
        </w:rPr>
      </w:pPr>
      <w:r w:rsidRPr="00952DC1">
        <w:rPr>
          <w:rFonts w:ascii="Bookman Old Style" w:hAnsi="Bookman Old Style" w:cs="Tahoma"/>
          <w:sz w:val="24"/>
          <w:szCs w:val="24"/>
        </w:rPr>
        <w:t xml:space="preserve">Kisii County </w:t>
      </w:r>
      <w:r w:rsidR="00E6484D" w:rsidRPr="00952DC1">
        <w:rPr>
          <w:rFonts w:ascii="Bookman Old Style" w:hAnsi="Bookman Old Style" w:cs="Tahoma"/>
          <w:sz w:val="24"/>
          <w:szCs w:val="24"/>
        </w:rPr>
        <w:t>Assembly</w:t>
      </w:r>
      <w:r w:rsidR="008D1B9E">
        <w:rPr>
          <w:rFonts w:ascii="Bookman Old Style" w:hAnsi="Bookman Old Style" w:cs="Tahoma"/>
          <w:sz w:val="24"/>
          <w:szCs w:val="24"/>
        </w:rPr>
        <w:t xml:space="preserve"> </w:t>
      </w:r>
      <w:r w:rsidRPr="00952DC1">
        <w:rPr>
          <w:rFonts w:ascii="Bookman Old Style" w:hAnsi="Bookman Old Style" w:cs="Tahoma"/>
          <w:sz w:val="24"/>
          <w:szCs w:val="24"/>
        </w:rPr>
        <w:t>will</w:t>
      </w:r>
      <w:r w:rsidR="008D1B9E">
        <w:rPr>
          <w:rFonts w:ascii="Bookman Old Style" w:hAnsi="Bookman Old Style" w:cs="Tahoma"/>
          <w:sz w:val="24"/>
          <w:szCs w:val="24"/>
        </w:rPr>
        <w:t xml:space="preserve"> </w:t>
      </w:r>
      <w:r w:rsidRPr="00952DC1">
        <w:rPr>
          <w:rFonts w:ascii="Bookman Old Style" w:hAnsi="Bookman Old Style" w:cs="Tahoma"/>
          <w:sz w:val="24"/>
          <w:szCs w:val="24"/>
        </w:rPr>
        <w:t>evaluate</w:t>
      </w:r>
      <w:r w:rsidR="008D1B9E">
        <w:rPr>
          <w:rFonts w:ascii="Bookman Old Style" w:hAnsi="Bookman Old Style" w:cs="Tahoma"/>
          <w:sz w:val="24"/>
          <w:szCs w:val="24"/>
        </w:rPr>
        <w:t xml:space="preserve"> </w:t>
      </w:r>
      <w:r w:rsidRPr="00952DC1">
        <w:rPr>
          <w:rFonts w:ascii="Bookman Old Style" w:hAnsi="Bookman Old Style" w:cs="Tahoma"/>
          <w:sz w:val="24"/>
          <w:szCs w:val="24"/>
        </w:rPr>
        <w:t>and</w:t>
      </w:r>
      <w:r w:rsidR="008D1B9E">
        <w:rPr>
          <w:rFonts w:ascii="Bookman Old Style" w:hAnsi="Bookman Old Style" w:cs="Tahoma"/>
          <w:sz w:val="24"/>
          <w:szCs w:val="24"/>
        </w:rPr>
        <w:t xml:space="preserve"> </w:t>
      </w:r>
      <w:r w:rsidRPr="00952DC1">
        <w:rPr>
          <w:rFonts w:ascii="Bookman Old Style" w:hAnsi="Bookman Old Style" w:cs="Tahoma"/>
          <w:sz w:val="24"/>
          <w:szCs w:val="24"/>
        </w:rPr>
        <w:t>compare</w:t>
      </w:r>
      <w:r w:rsidR="008D1B9E">
        <w:rPr>
          <w:rFonts w:ascii="Bookman Old Style" w:hAnsi="Bookman Old Style" w:cs="Tahoma"/>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tenders</w:t>
      </w:r>
      <w:r w:rsidR="008D1B9E">
        <w:rPr>
          <w:rFonts w:ascii="Bookman Old Style" w:hAnsi="Bookman Old Style" w:cs="Tahoma"/>
          <w:sz w:val="24"/>
          <w:szCs w:val="24"/>
        </w:rPr>
        <w:t xml:space="preserve"> </w:t>
      </w:r>
      <w:r w:rsidRPr="00952DC1">
        <w:rPr>
          <w:rFonts w:ascii="Bookman Old Style" w:hAnsi="Bookman Old Style" w:cs="Tahoma"/>
          <w:sz w:val="24"/>
          <w:szCs w:val="24"/>
        </w:rPr>
        <w:t>which</w:t>
      </w:r>
      <w:r w:rsidR="008D1B9E">
        <w:rPr>
          <w:rFonts w:ascii="Bookman Old Style" w:hAnsi="Bookman Old Style" w:cs="Tahoma"/>
          <w:sz w:val="24"/>
          <w:szCs w:val="24"/>
        </w:rPr>
        <w:t xml:space="preserve"> </w:t>
      </w:r>
      <w:r w:rsidRPr="00952DC1">
        <w:rPr>
          <w:rFonts w:ascii="Bookman Old Style" w:hAnsi="Bookman Old Style" w:cs="Tahoma"/>
          <w:sz w:val="24"/>
          <w:szCs w:val="24"/>
        </w:rPr>
        <w:t>have been determined to</w:t>
      </w:r>
      <w:r w:rsidR="008D1B9E">
        <w:rPr>
          <w:rFonts w:ascii="Bookman Old Style" w:hAnsi="Bookman Old Style" w:cs="Tahoma"/>
          <w:sz w:val="24"/>
          <w:szCs w:val="24"/>
        </w:rPr>
        <w:t xml:space="preserve"> </w:t>
      </w:r>
      <w:r w:rsidRPr="00952DC1">
        <w:rPr>
          <w:rFonts w:ascii="Bookman Old Style" w:hAnsi="Bookman Old Style" w:cs="Tahoma"/>
          <w:sz w:val="24"/>
          <w:szCs w:val="24"/>
        </w:rPr>
        <w:t>be substantially</w:t>
      </w:r>
      <w:r w:rsidR="008D1B9E">
        <w:rPr>
          <w:rFonts w:ascii="Bookman Old Style" w:hAnsi="Bookman Old Style" w:cs="Tahoma"/>
          <w:sz w:val="24"/>
          <w:szCs w:val="24"/>
        </w:rPr>
        <w:t xml:space="preserve"> </w:t>
      </w:r>
      <w:r w:rsidRPr="00952DC1">
        <w:rPr>
          <w:rFonts w:ascii="Bookman Old Style" w:hAnsi="Bookman Old Style" w:cs="Tahoma"/>
          <w:sz w:val="24"/>
          <w:szCs w:val="24"/>
        </w:rPr>
        <w:t>responsive.</w:t>
      </w:r>
    </w:p>
    <w:p w:rsidR="00812C04" w:rsidRPr="00952DC1" w:rsidRDefault="00812C04" w:rsidP="00423F4A">
      <w:pPr>
        <w:pStyle w:val="ListParagraph"/>
        <w:numPr>
          <w:ilvl w:val="0"/>
          <w:numId w:val="8"/>
        </w:numPr>
        <w:rPr>
          <w:rFonts w:ascii="Bookman Old Style" w:hAnsi="Bookman Old Style" w:cs="Tahoma"/>
          <w:sz w:val="24"/>
          <w:szCs w:val="24"/>
        </w:rPr>
      </w:pPr>
      <w:r w:rsidRPr="00952DC1">
        <w:rPr>
          <w:rFonts w:ascii="Bookman Old Style" w:hAnsi="Bookman Old Style" w:cs="Tahoma"/>
          <w:sz w:val="24"/>
          <w:szCs w:val="24"/>
        </w:rPr>
        <w:t xml:space="preserve">Kisii County </w:t>
      </w:r>
      <w:r w:rsidR="00E6484D" w:rsidRPr="00952DC1">
        <w:rPr>
          <w:rFonts w:ascii="Bookman Old Style" w:hAnsi="Bookman Old Style" w:cs="Tahoma"/>
          <w:sz w:val="24"/>
          <w:szCs w:val="24"/>
        </w:rPr>
        <w:t>Assembly</w:t>
      </w:r>
      <w:r w:rsidR="008D1B9E">
        <w:rPr>
          <w:rFonts w:ascii="Bookman Old Style" w:hAnsi="Bookman Old Style" w:cs="Tahoma"/>
          <w:sz w:val="24"/>
          <w:szCs w:val="24"/>
        </w:rPr>
        <w:t xml:space="preserve"> </w:t>
      </w:r>
      <w:r w:rsidRPr="00952DC1">
        <w:rPr>
          <w:rFonts w:ascii="Bookman Old Style" w:eastAsia="Times New Roman" w:hAnsi="Bookman Old Style" w:cs="Tahoma"/>
          <w:sz w:val="24"/>
          <w:szCs w:val="24"/>
        </w:rPr>
        <w:t>evaluation</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of</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tender</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will</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ex</w:t>
      </w:r>
      <w:r w:rsidRPr="00952DC1">
        <w:rPr>
          <w:rFonts w:ascii="Bookman Old Style" w:hAnsi="Bookman Old Style" w:cs="Tahoma"/>
          <w:sz w:val="24"/>
          <w:szCs w:val="24"/>
        </w:rPr>
        <w:t>clude</w:t>
      </w:r>
      <w:r w:rsidR="008D1B9E">
        <w:rPr>
          <w:rFonts w:ascii="Bookman Old Style" w:hAnsi="Bookman Old Style" w:cs="Tahoma"/>
          <w:sz w:val="24"/>
          <w:szCs w:val="24"/>
        </w:rPr>
        <w:t xml:space="preserve"> </w:t>
      </w:r>
      <w:r w:rsidRPr="00952DC1">
        <w:rPr>
          <w:rFonts w:ascii="Bookman Old Style" w:hAnsi="Bookman Old Style" w:cs="Tahoma"/>
          <w:sz w:val="24"/>
          <w:szCs w:val="24"/>
        </w:rPr>
        <w:t>and</w:t>
      </w:r>
      <w:r w:rsidR="008D1B9E">
        <w:rPr>
          <w:rFonts w:ascii="Bookman Old Style" w:hAnsi="Bookman Old Style" w:cs="Tahoma"/>
          <w:sz w:val="24"/>
          <w:szCs w:val="24"/>
        </w:rPr>
        <w:t xml:space="preserve"> </w:t>
      </w:r>
      <w:r w:rsidRPr="00952DC1">
        <w:rPr>
          <w:rFonts w:ascii="Bookman Old Style" w:hAnsi="Bookman Old Style" w:cs="Tahoma"/>
          <w:sz w:val="24"/>
          <w:szCs w:val="24"/>
        </w:rPr>
        <w:t>not</w:t>
      </w:r>
      <w:r w:rsidR="008D1B9E">
        <w:rPr>
          <w:rFonts w:ascii="Bookman Old Style" w:hAnsi="Bookman Old Style" w:cs="Tahoma"/>
          <w:sz w:val="24"/>
          <w:szCs w:val="24"/>
        </w:rPr>
        <w:t xml:space="preserve"> </w:t>
      </w:r>
      <w:r w:rsidRPr="00952DC1">
        <w:rPr>
          <w:rFonts w:ascii="Bookman Old Style" w:hAnsi="Bookman Old Style" w:cs="Tahoma"/>
          <w:sz w:val="24"/>
          <w:szCs w:val="24"/>
        </w:rPr>
        <w:t>take</w:t>
      </w:r>
      <w:r w:rsidR="008D1B9E">
        <w:rPr>
          <w:rFonts w:ascii="Bookman Old Style" w:hAnsi="Bookman Old Style" w:cs="Tahoma"/>
          <w:sz w:val="24"/>
          <w:szCs w:val="24"/>
        </w:rPr>
        <w:t xml:space="preserve"> </w:t>
      </w:r>
      <w:r w:rsidRPr="00952DC1">
        <w:rPr>
          <w:rFonts w:ascii="Bookman Old Style" w:hAnsi="Bookman Old Style" w:cs="Tahoma"/>
          <w:sz w:val="24"/>
          <w:szCs w:val="24"/>
        </w:rPr>
        <w:t>into</w:t>
      </w:r>
      <w:r w:rsidR="008D1B9E">
        <w:rPr>
          <w:rFonts w:ascii="Bookman Old Style" w:hAnsi="Bookman Old Style" w:cs="Tahoma"/>
          <w:sz w:val="24"/>
          <w:szCs w:val="24"/>
        </w:rPr>
        <w:t xml:space="preserve"> </w:t>
      </w:r>
      <w:r w:rsidRPr="00952DC1">
        <w:rPr>
          <w:rFonts w:ascii="Bookman Old Style" w:hAnsi="Bookman Old Style" w:cs="Tahoma"/>
          <w:sz w:val="24"/>
          <w:szCs w:val="24"/>
        </w:rPr>
        <w:t>account</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8D1B9E">
        <w:rPr>
          <w:rFonts w:ascii="Bookman Old Style" w:hAnsi="Bookman Old Style" w:cs="Tahoma"/>
          <w:spacing w:val="1"/>
          <w:sz w:val="24"/>
          <w:szCs w:val="24"/>
        </w:rPr>
        <w:t xml:space="preserve"> </w:t>
      </w:r>
      <w:r w:rsidRPr="00952DC1">
        <w:rPr>
          <w:rFonts w:ascii="Bookman Old Style" w:hAnsi="Bookman Old Style" w:cs="Tahoma"/>
          <w:sz w:val="24"/>
          <w:szCs w:val="24"/>
        </w:rPr>
        <w:t>allowance</w:t>
      </w:r>
      <w:r w:rsidR="008D1B9E">
        <w:rPr>
          <w:rFonts w:ascii="Bookman Old Style" w:hAnsi="Bookman Old Style" w:cs="Tahoma"/>
          <w:sz w:val="24"/>
          <w:szCs w:val="24"/>
        </w:rPr>
        <w:t xml:space="preserve"> </w:t>
      </w:r>
      <w:r w:rsidRPr="00952DC1">
        <w:rPr>
          <w:rFonts w:ascii="Bookman Old Style" w:hAnsi="Bookman Old Style" w:cs="Tahoma"/>
          <w:sz w:val="24"/>
          <w:szCs w:val="24"/>
        </w:rPr>
        <w:t>for</w:t>
      </w:r>
      <w:r w:rsidR="008D1B9E">
        <w:rPr>
          <w:rFonts w:ascii="Bookman Old Style" w:hAnsi="Bookman Old Style" w:cs="Tahoma"/>
          <w:sz w:val="24"/>
          <w:szCs w:val="24"/>
        </w:rPr>
        <w:t xml:space="preserve"> </w:t>
      </w:r>
      <w:r w:rsidRPr="00952DC1">
        <w:rPr>
          <w:rFonts w:ascii="Bookman Old Style" w:hAnsi="Bookman Old Style" w:cs="Tahoma"/>
          <w:sz w:val="24"/>
          <w:szCs w:val="24"/>
        </w:rPr>
        <w:t>price</w:t>
      </w:r>
      <w:r w:rsidR="008D1B9E">
        <w:rPr>
          <w:rFonts w:ascii="Bookman Old Style" w:hAnsi="Bookman Old Style" w:cs="Tahoma"/>
          <w:sz w:val="24"/>
          <w:szCs w:val="24"/>
        </w:rPr>
        <w:t xml:space="preserve"> </w:t>
      </w:r>
      <w:r w:rsidRPr="00952DC1">
        <w:rPr>
          <w:rFonts w:ascii="Bookman Old Style" w:hAnsi="Bookman Old Style" w:cs="Tahoma"/>
          <w:sz w:val="24"/>
          <w:szCs w:val="24"/>
        </w:rPr>
        <w:t>adjustment</w:t>
      </w:r>
      <w:r w:rsidR="008D1B9E">
        <w:rPr>
          <w:rFonts w:ascii="Bookman Old Style" w:hAnsi="Bookman Old Style" w:cs="Tahoma"/>
          <w:sz w:val="24"/>
          <w:szCs w:val="24"/>
        </w:rPr>
        <w:t xml:space="preserve"> </w:t>
      </w:r>
      <w:r w:rsidRPr="00952DC1">
        <w:rPr>
          <w:rFonts w:ascii="Bookman Old Style" w:hAnsi="Bookman Old Style" w:cs="Tahoma"/>
          <w:sz w:val="24"/>
          <w:szCs w:val="24"/>
        </w:rPr>
        <w:t>during</w:t>
      </w:r>
      <w:r w:rsidR="008D1B9E">
        <w:rPr>
          <w:rFonts w:ascii="Bookman Old Style" w:hAnsi="Bookman Old Style" w:cs="Tahoma"/>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period</w:t>
      </w:r>
      <w:r w:rsidR="008D1B9E">
        <w:rPr>
          <w:rFonts w:ascii="Bookman Old Style" w:hAnsi="Bookman Old Style" w:cs="Tahoma"/>
          <w:sz w:val="24"/>
          <w:szCs w:val="24"/>
        </w:rPr>
        <w:t xml:space="preserve"> </w:t>
      </w:r>
      <w:r w:rsidRPr="00952DC1">
        <w:rPr>
          <w:rFonts w:ascii="Bookman Old Style" w:hAnsi="Bookman Old Style" w:cs="Tahoma"/>
          <w:sz w:val="24"/>
          <w:szCs w:val="24"/>
        </w:rPr>
        <w:t>of</w:t>
      </w:r>
      <w:r w:rsidR="008D1B9E">
        <w:rPr>
          <w:rFonts w:ascii="Bookman Old Style" w:hAnsi="Bookman Old Style" w:cs="Tahoma"/>
          <w:sz w:val="24"/>
          <w:szCs w:val="24"/>
        </w:rPr>
        <w:t xml:space="preserve"> </w:t>
      </w:r>
      <w:r w:rsidRPr="00952DC1">
        <w:rPr>
          <w:rFonts w:ascii="Bookman Old Style" w:hAnsi="Bookman Old Style" w:cs="Tahoma"/>
          <w:sz w:val="24"/>
          <w:szCs w:val="24"/>
        </w:rPr>
        <w:t>execution</w:t>
      </w:r>
      <w:r w:rsidR="008D1B9E">
        <w:rPr>
          <w:rFonts w:ascii="Bookman Old Style" w:hAnsi="Bookman Old Style" w:cs="Tahoma"/>
          <w:sz w:val="24"/>
          <w:szCs w:val="24"/>
        </w:rPr>
        <w:t xml:space="preserve"> </w:t>
      </w:r>
      <w:r w:rsidRPr="00952DC1">
        <w:rPr>
          <w:rFonts w:ascii="Bookman Old Style" w:hAnsi="Bookman Old Style" w:cs="Tahoma"/>
          <w:sz w:val="24"/>
          <w:szCs w:val="24"/>
        </w:rPr>
        <w:t>of</w:t>
      </w:r>
      <w:r w:rsidR="008D1B9E">
        <w:rPr>
          <w:rFonts w:ascii="Bookman Old Style" w:hAnsi="Bookman Old Style" w:cs="Tahoma"/>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contract, if provided in the tender.</w:t>
      </w:r>
    </w:p>
    <w:p w:rsidR="00812C04" w:rsidRPr="00952DC1" w:rsidRDefault="00812C04" w:rsidP="00423F4A">
      <w:pPr>
        <w:pStyle w:val="ListParagraph"/>
        <w:numPr>
          <w:ilvl w:val="0"/>
          <w:numId w:val="8"/>
        </w:numPr>
        <w:rPr>
          <w:rFonts w:ascii="Bookman Old Style" w:hAnsi="Bookman Old Style" w:cs="Tahoma"/>
          <w:sz w:val="24"/>
          <w:szCs w:val="24"/>
        </w:rPr>
      </w:pP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comparison</w:t>
      </w:r>
      <w:r w:rsidR="008D1B9E">
        <w:rPr>
          <w:rFonts w:ascii="Bookman Old Style" w:hAnsi="Bookman Old Style" w:cs="Tahoma"/>
          <w:sz w:val="24"/>
          <w:szCs w:val="24"/>
        </w:rPr>
        <w:t xml:space="preserve"> </w:t>
      </w:r>
      <w:r w:rsidRPr="00952DC1">
        <w:rPr>
          <w:rFonts w:ascii="Bookman Old Style" w:hAnsi="Bookman Old Style" w:cs="Tahoma"/>
          <w:sz w:val="24"/>
          <w:szCs w:val="24"/>
        </w:rPr>
        <w:t>shall</w:t>
      </w:r>
      <w:r w:rsidR="008D1B9E">
        <w:rPr>
          <w:rFonts w:ascii="Bookman Old Style" w:hAnsi="Bookman Old Style" w:cs="Tahoma"/>
          <w:sz w:val="24"/>
          <w:szCs w:val="24"/>
        </w:rPr>
        <w:t xml:space="preserve"> </w:t>
      </w:r>
      <w:r w:rsidRPr="00952DC1">
        <w:rPr>
          <w:rFonts w:ascii="Bookman Old Style" w:hAnsi="Bookman Old Style" w:cs="Tahoma"/>
          <w:sz w:val="24"/>
          <w:szCs w:val="24"/>
        </w:rPr>
        <w:t>be</w:t>
      </w:r>
      <w:r w:rsidR="008D1B9E">
        <w:rPr>
          <w:rFonts w:ascii="Bookman Old Style" w:hAnsi="Bookman Old Style" w:cs="Tahoma"/>
          <w:sz w:val="24"/>
          <w:szCs w:val="24"/>
        </w:rPr>
        <w:t xml:space="preserve"> </w:t>
      </w:r>
      <w:r w:rsidRPr="00952DC1">
        <w:rPr>
          <w:rFonts w:ascii="Bookman Old Style" w:hAnsi="Bookman Old Style" w:cs="Tahoma"/>
          <w:sz w:val="24"/>
          <w:szCs w:val="24"/>
        </w:rPr>
        <w:t>of</w:t>
      </w:r>
      <w:r w:rsidR="008D1B9E">
        <w:rPr>
          <w:rFonts w:ascii="Bookman Old Style" w:hAnsi="Bookman Old Style" w:cs="Tahoma"/>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ex-factory/ex-warehouse/off-the-shelf</w:t>
      </w:r>
      <w:r w:rsidR="008D1B9E">
        <w:rPr>
          <w:rFonts w:ascii="Bookman Old Style" w:hAnsi="Bookman Old Style" w:cs="Tahoma"/>
          <w:sz w:val="24"/>
          <w:szCs w:val="24"/>
        </w:rPr>
        <w:t xml:space="preserve"> </w:t>
      </w:r>
      <w:r w:rsidRPr="00952DC1">
        <w:rPr>
          <w:rFonts w:ascii="Bookman Old Style" w:hAnsi="Bookman Old Style" w:cs="Tahoma"/>
          <w:sz w:val="24"/>
          <w:szCs w:val="24"/>
        </w:rPr>
        <w:t>price</w:t>
      </w:r>
      <w:r w:rsidR="008D1B9E">
        <w:rPr>
          <w:rFonts w:ascii="Bookman Old Style" w:hAnsi="Bookman Old Style" w:cs="Tahoma"/>
          <w:sz w:val="24"/>
          <w:szCs w:val="24"/>
        </w:rPr>
        <w:t xml:space="preserve"> </w:t>
      </w:r>
      <w:r w:rsidRPr="00952DC1">
        <w:rPr>
          <w:rFonts w:ascii="Bookman Old Style" w:hAnsi="Bookman Old Style" w:cs="Tahoma"/>
          <w:sz w:val="24"/>
          <w:szCs w:val="24"/>
        </w:rPr>
        <w:t>of</w:t>
      </w:r>
      <w:r w:rsidR="008D1B9E">
        <w:rPr>
          <w:rFonts w:ascii="Bookman Old Style" w:hAnsi="Bookman Old Style" w:cs="Tahoma"/>
          <w:sz w:val="24"/>
          <w:szCs w:val="24"/>
        </w:rPr>
        <w:t xml:space="preserve"> </w:t>
      </w: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z w:val="24"/>
          <w:szCs w:val="24"/>
        </w:rPr>
        <w:t>Goods</w:t>
      </w:r>
      <w:r w:rsidR="008D1B9E">
        <w:rPr>
          <w:rFonts w:ascii="Bookman Old Style" w:hAnsi="Bookman Old Style" w:cs="Tahoma"/>
          <w:sz w:val="24"/>
          <w:szCs w:val="24"/>
        </w:rPr>
        <w:t xml:space="preserve"> </w:t>
      </w:r>
      <w:r w:rsidRPr="00952DC1">
        <w:rPr>
          <w:rFonts w:ascii="Bookman Old Style" w:hAnsi="Bookman Old Style" w:cs="Tahoma"/>
          <w:sz w:val="24"/>
          <w:szCs w:val="24"/>
        </w:rPr>
        <w:t>offered</w:t>
      </w:r>
      <w:r w:rsidR="008D1B9E">
        <w:rPr>
          <w:rFonts w:ascii="Bookman Old Style" w:hAnsi="Bookman Old Style" w:cs="Tahoma"/>
          <w:sz w:val="24"/>
          <w:szCs w:val="24"/>
        </w:rPr>
        <w:t xml:space="preserve"> </w:t>
      </w:r>
      <w:r w:rsidRPr="00952DC1">
        <w:rPr>
          <w:rFonts w:ascii="Bookman Old Style" w:hAnsi="Bookman Old Style" w:cs="Tahoma"/>
          <w:sz w:val="24"/>
          <w:szCs w:val="24"/>
        </w:rPr>
        <w:t>from</w:t>
      </w:r>
      <w:r w:rsidR="008D1B9E">
        <w:rPr>
          <w:rFonts w:ascii="Bookman Old Style" w:hAnsi="Bookman Old Style" w:cs="Tahoma"/>
          <w:sz w:val="24"/>
          <w:szCs w:val="24"/>
        </w:rPr>
        <w:t xml:space="preserve"> </w:t>
      </w:r>
      <w:r w:rsidRPr="00952DC1">
        <w:rPr>
          <w:rFonts w:ascii="Bookman Old Style" w:hAnsi="Bookman Old Style" w:cs="Tahoma"/>
          <w:sz w:val="24"/>
          <w:szCs w:val="24"/>
        </w:rPr>
        <w:t>within</w:t>
      </w:r>
      <w:r w:rsidR="008D1B9E">
        <w:rPr>
          <w:rFonts w:ascii="Bookman Old Style" w:hAnsi="Bookman Old Style" w:cs="Tahoma"/>
          <w:sz w:val="24"/>
          <w:szCs w:val="24"/>
        </w:rPr>
        <w:t xml:space="preserve"> </w:t>
      </w:r>
      <w:r w:rsidRPr="00952DC1">
        <w:rPr>
          <w:rFonts w:ascii="Bookman Old Style" w:hAnsi="Bookman Old Style" w:cs="Tahoma"/>
          <w:sz w:val="24"/>
          <w:szCs w:val="24"/>
        </w:rPr>
        <w:t>Kenya,</w:t>
      </w:r>
      <w:r w:rsidR="008D1B9E">
        <w:rPr>
          <w:rFonts w:ascii="Bookman Old Style" w:hAnsi="Bookman Old Style" w:cs="Tahoma"/>
          <w:sz w:val="24"/>
          <w:szCs w:val="24"/>
        </w:rPr>
        <w:t xml:space="preserve"> </w:t>
      </w:r>
      <w:r w:rsidRPr="00952DC1">
        <w:rPr>
          <w:rFonts w:ascii="Bookman Old Style" w:hAnsi="Bookman Old Style" w:cs="Tahoma"/>
          <w:sz w:val="24"/>
          <w:szCs w:val="24"/>
        </w:rPr>
        <w:t>such</w:t>
      </w:r>
      <w:r w:rsidR="008D1B9E">
        <w:rPr>
          <w:rFonts w:ascii="Bookman Old Style" w:hAnsi="Bookman Old Style" w:cs="Tahoma"/>
          <w:sz w:val="24"/>
          <w:szCs w:val="24"/>
        </w:rPr>
        <w:t xml:space="preserve"> </w:t>
      </w:r>
      <w:r w:rsidRPr="00952DC1">
        <w:rPr>
          <w:rFonts w:ascii="Bookman Old Style" w:hAnsi="Bookman Old Style" w:cs="Tahoma"/>
          <w:sz w:val="24"/>
          <w:szCs w:val="24"/>
        </w:rPr>
        <w:t>price</w:t>
      </w:r>
      <w:r w:rsidR="008D1B9E">
        <w:rPr>
          <w:rFonts w:ascii="Bookman Old Style" w:hAnsi="Bookman Old Style" w:cs="Tahoma"/>
          <w:sz w:val="24"/>
          <w:szCs w:val="24"/>
        </w:rPr>
        <w:t xml:space="preserve"> </w:t>
      </w:r>
      <w:r w:rsidRPr="00952DC1">
        <w:rPr>
          <w:rFonts w:ascii="Bookman Old Style" w:hAnsi="Bookman Old Style" w:cs="Tahoma"/>
          <w:sz w:val="24"/>
          <w:szCs w:val="24"/>
        </w:rPr>
        <w:t>to</w:t>
      </w:r>
      <w:r w:rsidR="008D1B9E">
        <w:rPr>
          <w:rFonts w:ascii="Bookman Old Style" w:hAnsi="Bookman Old Style" w:cs="Tahoma"/>
          <w:sz w:val="24"/>
          <w:szCs w:val="24"/>
        </w:rPr>
        <w:t xml:space="preserve"> </w:t>
      </w:r>
      <w:r w:rsidRPr="00952DC1">
        <w:rPr>
          <w:rFonts w:ascii="Bookman Old Style" w:hAnsi="Bookman Old Style" w:cs="Tahoma"/>
          <w:sz w:val="24"/>
          <w:szCs w:val="24"/>
        </w:rPr>
        <w:t>include</w:t>
      </w:r>
      <w:r w:rsidR="008D1B9E">
        <w:rPr>
          <w:rFonts w:ascii="Bookman Old Style" w:hAnsi="Bookman Old Style" w:cs="Tahoma"/>
          <w:sz w:val="24"/>
          <w:szCs w:val="24"/>
        </w:rPr>
        <w:t xml:space="preserve"> </w:t>
      </w:r>
      <w:r w:rsidRPr="00952DC1">
        <w:rPr>
          <w:rFonts w:ascii="Bookman Old Style" w:hAnsi="Bookman Old Style" w:cs="Tahoma"/>
          <w:sz w:val="24"/>
          <w:szCs w:val="24"/>
        </w:rPr>
        <w:t>all</w:t>
      </w:r>
      <w:r w:rsidR="008D1B9E">
        <w:rPr>
          <w:rFonts w:ascii="Bookman Old Style" w:hAnsi="Bookman Old Style" w:cs="Tahoma"/>
          <w:sz w:val="24"/>
          <w:szCs w:val="24"/>
        </w:rPr>
        <w:t xml:space="preserve"> </w:t>
      </w:r>
      <w:r w:rsidRPr="00952DC1">
        <w:rPr>
          <w:rFonts w:ascii="Bookman Old Style" w:hAnsi="Bookman Old Style" w:cs="Tahoma"/>
          <w:sz w:val="24"/>
          <w:szCs w:val="24"/>
        </w:rPr>
        <w:t>costs,</w:t>
      </w:r>
      <w:r w:rsidR="008D1B9E">
        <w:rPr>
          <w:rFonts w:ascii="Bookman Old Style" w:hAnsi="Bookman Old Style" w:cs="Tahoma"/>
          <w:sz w:val="24"/>
          <w:szCs w:val="24"/>
        </w:rPr>
        <w:t xml:space="preserve"> </w:t>
      </w:r>
      <w:r w:rsidRPr="00952DC1">
        <w:rPr>
          <w:rFonts w:ascii="Bookman Old Style" w:hAnsi="Bookman Old Style" w:cs="Tahoma"/>
          <w:sz w:val="24"/>
          <w:szCs w:val="24"/>
        </w:rPr>
        <w:t>as</w:t>
      </w:r>
      <w:r w:rsidR="008D1B9E">
        <w:rPr>
          <w:rFonts w:ascii="Bookman Old Style" w:hAnsi="Bookman Old Style" w:cs="Tahoma"/>
          <w:sz w:val="24"/>
          <w:szCs w:val="24"/>
        </w:rPr>
        <w:t xml:space="preserve"> </w:t>
      </w:r>
      <w:r w:rsidRPr="00952DC1">
        <w:rPr>
          <w:rFonts w:ascii="Bookman Old Style" w:hAnsi="Bookman Old Style" w:cs="Tahoma"/>
          <w:sz w:val="24"/>
          <w:szCs w:val="24"/>
        </w:rPr>
        <w:t>well</w:t>
      </w:r>
      <w:r w:rsidR="008D1B9E">
        <w:rPr>
          <w:rFonts w:ascii="Bookman Old Style" w:hAnsi="Bookman Old Style" w:cs="Tahoma"/>
          <w:sz w:val="24"/>
          <w:szCs w:val="24"/>
        </w:rPr>
        <w:t xml:space="preserve"> </w:t>
      </w:r>
      <w:r w:rsidRPr="00952DC1">
        <w:rPr>
          <w:rFonts w:ascii="Bookman Old Style" w:hAnsi="Bookman Old Style" w:cs="Tahoma"/>
          <w:sz w:val="24"/>
          <w:szCs w:val="24"/>
        </w:rPr>
        <w:t>as</w:t>
      </w:r>
      <w:r w:rsidR="008D1B9E">
        <w:rPr>
          <w:rFonts w:ascii="Bookman Old Style" w:hAnsi="Bookman Old Style" w:cs="Tahoma"/>
          <w:sz w:val="24"/>
          <w:szCs w:val="24"/>
        </w:rPr>
        <w:t xml:space="preserve"> </w:t>
      </w:r>
      <w:r w:rsidRPr="00952DC1">
        <w:rPr>
          <w:rFonts w:ascii="Bookman Old Style" w:hAnsi="Bookman Old Style" w:cs="Tahoma"/>
          <w:sz w:val="24"/>
          <w:szCs w:val="24"/>
        </w:rPr>
        <w:t>duties</w:t>
      </w:r>
      <w:r w:rsidR="008D1B9E">
        <w:rPr>
          <w:rFonts w:ascii="Bookman Old Style" w:hAnsi="Bookman Old Style" w:cs="Tahoma"/>
          <w:sz w:val="24"/>
          <w:szCs w:val="24"/>
        </w:rPr>
        <w:t xml:space="preserve"> </w:t>
      </w:r>
      <w:r w:rsidRPr="00952DC1">
        <w:rPr>
          <w:rFonts w:ascii="Bookman Old Style" w:hAnsi="Bookman Old Style" w:cs="Tahoma"/>
          <w:sz w:val="24"/>
          <w:szCs w:val="24"/>
        </w:rPr>
        <w:t>and</w:t>
      </w:r>
      <w:r w:rsidR="008D1B9E">
        <w:rPr>
          <w:rFonts w:ascii="Bookman Old Style" w:hAnsi="Bookman Old Style" w:cs="Tahoma"/>
          <w:sz w:val="24"/>
          <w:szCs w:val="24"/>
        </w:rPr>
        <w:t xml:space="preserve"> </w:t>
      </w:r>
      <w:r w:rsidRPr="00952DC1">
        <w:rPr>
          <w:rFonts w:ascii="Bookman Old Style" w:hAnsi="Bookman Old Style" w:cs="Tahoma"/>
          <w:sz w:val="24"/>
          <w:szCs w:val="24"/>
        </w:rPr>
        <w:t>taxes</w:t>
      </w:r>
      <w:r w:rsidR="008D1B9E">
        <w:rPr>
          <w:rFonts w:ascii="Bookman Old Style" w:hAnsi="Bookman Old Style" w:cs="Tahoma"/>
          <w:sz w:val="24"/>
          <w:szCs w:val="24"/>
        </w:rPr>
        <w:t xml:space="preserve"> </w:t>
      </w:r>
      <w:r w:rsidRPr="00952DC1">
        <w:rPr>
          <w:rFonts w:ascii="Bookman Old Style" w:hAnsi="Bookman Old Style" w:cs="Tahoma"/>
          <w:sz w:val="24"/>
          <w:szCs w:val="24"/>
        </w:rPr>
        <w:t>paid</w:t>
      </w:r>
      <w:r w:rsidR="008D1B9E">
        <w:rPr>
          <w:rFonts w:ascii="Bookman Old Style" w:hAnsi="Bookman Old Style" w:cs="Tahoma"/>
          <w:sz w:val="24"/>
          <w:szCs w:val="24"/>
        </w:rPr>
        <w:t xml:space="preserve"> </w:t>
      </w:r>
      <w:r w:rsidRPr="00952DC1">
        <w:rPr>
          <w:rFonts w:ascii="Bookman Old Style" w:hAnsi="Bookman Old Style" w:cs="Tahoma"/>
          <w:sz w:val="24"/>
          <w:szCs w:val="24"/>
        </w:rPr>
        <w:t>or</w:t>
      </w:r>
      <w:r w:rsidR="008D1B9E">
        <w:rPr>
          <w:rFonts w:ascii="Bookman Old Style" w:hAnsi="Bookman Old Style" w:cs="Tahoma"/>
          <w:sz w:val="24"/>
          <w:szCs w:val="24"/>
        </w:rPr>
        <w:t xml:space="preserve"> </w:t>
      </w:r>
      <w:r w:rsidRPr="00952DC1">
        <w:rPr>
          <w:rFonts w:ascii="Bookman Old Style" w:hAnsi="Bookman Old Style" w:cs="Tahoma"/>
          <w:sz w:val="24"/>
          <w:szCs w:val="24"/>
        </w:rPr>
        <w:t>payable on components and raw material incorporated or</w:t>
      </w:r>
      <w:r w:rsidR="008D1B9E">
        <w:rPr>
          <w:rFonts w:ascii="Bookman Old Style" w:hAnsi="Bookman Old Style" w:cs="Tahoma"/>
          <w:sz w:val="24"/>
          <w:szCs w:val="24"/>
        </w:rPr>
        <w:t xml:space="preserve"> </w:t>
      </w:r>
      <w:r w:rsidRPr="00952DC1">
        <w:rPr>
          <w:rFonts w:ascii="Bookman Old Style" w:hAnsi="Bookman Old Style" w:cs="Tahoma"/>
          <w:sz w:val="24"/>
          <w:szCs w:val="24"/>
        </w:rPr>
        <w:t>to be incorporated in the Goods.</w:t>
      </w:r>
    </w:p>
    <w:p w:rsidR="00812C04" w:rsidRPr="00952DC1" w:rsidRDefault="00812C04" w:rsidP="00423F4A">
      <w:pPr>
        <w:pStyle w:val="ListParagraph"/>
        <w:numPr>
          <w:ilvl w:val="0"/>
          <w:numId w:val="8"/>
        </w:numPr>
        <w:rPr>
          <w:rFonts w:ascii="Bookman Old Style" w:hAnsi="Bookman Old Style" w:cs="Tahoma"/>
          <w:sz w:val="24"/>
          <w:szCs w:val="24"/>
        </w:rPr>
      </w:pPr>
      <w:r w:rsidRPr="00952DC1">
        <w:rPr>
          <w:rFonts w:ascii="Bookman Old Style" w:hAnsi="Bookman Old Style" w:cs="Tahoma"/>
          <w:sz w:val="24"/>
          <w:szCs w:val="24"/>
        </w:rPr>
        <w:t xml:space="preserve">Kisii County </w:t>
      </w:r>
      <w:r w:rsidR="00E6484D" w:rsidRPr="00952DC1">
        <w:rPr>
          <w:rFonts w:ascii="Bookman Old Style" w:hAnsi="Bookman Old Style" w:cs="Tahoma"/>
          <w:sz w:val="24"/>
          <w:szCs w:val="24"/>
        </w:rPr>
        <w:t>Assembly</w:t>
      </w:r>
      <w:r w:rsidR="008D1B9E">
        <w:rPr>
          <w:rFonts w:ascii="Bookman Old Style" w:hAnsi="Bookman Old Style" w:cs="Tahoma"/>
          <w:sz w:val="24"/>
          <w:szCs w:val="24"/>
        </w:rPr>
        <w:t xml:space="preserve"> </w:t>
      </w:r>
      <w:r w:rsidRPr="00952DC1">
        <w:rPr>
          <w:rFonts w:ascii="Bookman Old Style" w:eastAsia="Times New Roman" w:hAnsi="Bookman Old Style" w:cs="Tahoma"/>
          <w:sz w:val="24"/>
          <w:szCs w:val="24"/>
        </w:rPr>
        <w:t>evaluation</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of</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tender</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will</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take into</w:t>
      </w:r>
      <w:r w:rsidR="008D1B9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account,</w:t>
      </w:r>
      <w:r w:rsidR="008D1B9E">
        <w:rPr>
          <w:rFonts w:ascii="Bookman Old Style" w:eastAsia="Times New Roman" w:hAnsi="Bookman Old Style" w:cs="Tahoma"/>
          <w:sz w:val="24"/>
          <w:szCs w:val="24"/>
        </w:rPr>
        <w:t xml:space="preserve"> </w:t>
      </w:r>
      <w:r w:rsidRPr="00952DC1">
        <w:rPr>
          <w:rFonts w:ascii="Bookman Old Style" w:hAnsi="Bookman Old Style" w:cs="Tahoma"/>
          <w:sz w:val="24"/>
          <w:szCs w:val="24"/>
        </w:rPr>
        <w:t>in addition to the tender price</w:t>
      </w:r>
      <w:r w:rsidR="008D1B9E">
        <w:rPr>
          <w:rFonts w:ascii="Bookman Old Style" w:hAnsi="Bookman Old Style" w:cs="Tahoma"/>
          <w:sz w:val="24"/>
          <w:szCs w:val="24"/>
        </w:rPr>
        <w:t xml:space="preserve"> </w:t>
      </w:r>
      <w:r w:rsidRPr="00952DC1">
        <w:rPr>
          <w:rFonts w:ascii="Bookman Old Style" w:hAnsi="Bookman Old Style" w:cs="Tahoma"/>
          <w:sz w:val="24"/>
          <w:szCs w:val="24"/>
        </w:rPr>
        <w:t xml:space="preserve">and the price </w:t>
      </w:r>
      <w:r w:rsidRPr="00952DC1">
        <w:rPr>
          <w:rFonts w:ascii="Bookman Old Style" w:hAnsi="Bookman Old Style" w:cs="Tahoma"/>
          <w:spacing w:val="1"/>
          <w:sz w:val="24"/>
          <w:szCs w:val="24"/>
        </w:rPr>
        <w:t>of</w:t>
      </w:r>
      <w:r w:rsidRPr="00952DC1">
        <w:rPr>
          <w:rFonts w:ascii="Bookman Old Style" w:hAnsi="Bookman Old Style" w:cs="Tahoma"/>
          <w:sz w:val="24"/>
          <w:szCs w:val="24"/>
        </w:rPr>
        <w:t xml:space="preserve"> incidental services, the</w:t>
      </w:r>
      <w:r w:rsidR="008D1B9E">
        <w:rPr>
          <w:rFonts w:ascii="Bookman Old Style" w:hAnsi="Bookman Old Style" w:cs="Tahoma"/>
          <w:sz w:val="24"/>
          <w:szCs w:val="24"/>
        </w:rPr>
        <w:t xml:space="preserve"> </w:t>
      </w:r>
      <w:r w:rsidRPr="00952DC1">
        <w:rPr>
          <w:rFonts w:ascii="Bookman Old Style" w:hAnsi="Bookman Old Style" w:cs="Tahoma"/>
          <w:sz w:val="24"/>
          <w:szCs w:val="24"/>
        </w:rPr>
        <w:t>following</w:t>
      </w:r>
      <w:r w:rsidR="008D1B9E">
        <w:rPr>
          <w:rFonts w:ascii="Bookman Old Style" w:hAnsi="Bookman Old Style" w:cs="Tahoma"/>
          <w:sz w:val="24"/>
          <w:szCs w:val="24"/>
        </w:rPr>
        <w:t xml:space="preserve"> </w:t>
      </w:r>
      <w:r w:rsidRPr="00952DC1">
        <w:rPr>
          <w:rFonts w:ascii="Bookman Old Style" w:hAnsi="Bookman Old Style" w:cs="Tahoma"/>
          <w:sz w:val="24"/>
          <w:szCs w:val="24"/>
        </w:rPr>
        <w:t>factors:</w:t>
      </w:r>
    </w:p>
    <w:p w:rsidR="00812C04" w:rsidRPr="00952DC1" w:rsidRDefault="00812C04" w:rsidP="00423F4A">
      <w:pPr>
        <w:pStyle w:val="BodyText"/>
        <w:widowControl w:val="0"/>
        <w:numPr>
          <w:ilvl w:val="0"/>
          <w:numId w:val="9"/>
        </w:numPr>
        <w:tabs>
          <w:tab w:val="left" w:pos="1181"/>
        </w:tabs>
        <w:suppressAutoHyphens w:val="0"/>
        <w:spacing w:after="0" w:line="240" w:lineRule="auto"/>
        <w:ind w:left="1541"/>
        <w:rPr>
          <w:rFonts w:ascii="Bookman Old Style" w:hAnsi="Bookman Old Style" w:cs="Tahoma"/>
          <w:spacing w:val="-1"/>
          <w:sz w:val="24"/>
          <w:szCs w:val="24"/>
        </w:rPr>
      </w:pPr>
      <w:r w:rsidRPr="00952DC1">
        <w:rPr>
          <w:rFonts w:ascii="Bookman Old Style" w:hAnsi="Bookman Old Style" w:cs="Tahoma"/>
          <w:sz w:val="24"/>
          <w:szCs w:val="24"/>
        </w:rPr>
        <w:t>The</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cost</w:t>
      </w:r>
      <w:r w:rsidRPr="00952DC1">
        <w:rPr>
          <w:rFonts w:ascii="Bookman Old Style" w:hAnsi="Bookman Old Style" w:cs="Tahoma"/>
          <w:sz w:val="24"/>
          <w:szCs w:val="24"/>
        </w:rPr>
        <w:t xml:space="preserve"> of </w:t>
      </w:r>
      <w:r w:rsidRPr="00952DC1">
        <w:rPr>
          <w:rFonts w:ascii="Bookman Old Style" w:hAnsi="Bookman Old Style" w:cs="Tahoma"/>
          <w:spacing w:val="-1"/>
          <w:sz w:val="24"/>
          <w:szCs w:val="24"/>
        </w:rPr>
        <w:t>Services.</w:t>
      </w:r>
    </w:p>
    <w:p w:rsidR="00812C04" w:rsidRPr="00952DC1" w:rsidRDefault="00812C04" w:rsidP="00812C04">
      <w:pPr>
        <w:pStyle w:val="BodyText"/>
        <w:widowControl w:val="0"/>
        <w:tabs>
          <w:tab w:val="left" w:pos="1181"/>
        </w:tabs>
        <w:suppressAutoHyphens w:val="0"/>
        <w:spacing w:after="0" w:line="240" w:lineRule="auto"/>
        <w:ind w:left="821"/>
        <w:rPr>
          <w:rFonts w:ascii="Bookman Old Style" w:eastAsia="Times New Roman" w:hAnsi="Bookman Old Style" w:cs="Tahoma"/>
          <w:sz w:val="24"/>
          <w:szCs w:val="24"/>
        </w:rPr>
      </w:pPr>
    </w:p>
    <w:p w:rsidR="00812C04" w:rsidRPr="00952DC1" w:rsidRDefault="00812C04" w:rsidP="00423F4A">
      <w:pPr>
        <w:pStyle w:val="BodyText"/>
        <w:widowControl w:val="0"/>
        <w:numPr>
          <w:ilvl w:val="0"/>
          <w:numId w:val="9"/>
        </w:numPr>
        <w:tabs>
          <w:tab w:val="left" w:pos="1219"/>
        </w:tabs>
        <w:suppressAutoHyphens w:val="0"/>
        <w:spacing w:after="0" w:line="240" w:lineRule="auto"/>
        <w:ind w:left="1541"/>
        <w:rPr>
          <w:rFonts w:ascii="Bookman Old Style" w:hAnsi="Bookman Old Style" w:cs="Tahoma"/>
          <w:sz w:val="24"/>
          <w:szCs w:val="24"/>
        </w:rPr>
      </w:pPr>
      <w:r w:rsidRPr="00952DC1">
        <w:rPr>
          <w:rFonts w:ascii="Bookman Old Style" w:hAnsi="Bookman Old Style" w:cs="Tahoma"/>
          <w:sz w:val="24"/>
          <w:szCs w:val="24"/>
        </w:rPr>
        <w:t>Delivery</w:t>
      </w:r>
      <w:r w:rsidR="008D1B9E">
        <w:rPr>
          <w:rFonts w:ascii="Bookman Old Style" w:hAnsi="Bookman Old Style" w:cs="Tahoma"/>
          <w:sz w:val="24"/>
          <w:szCs w:val="24"/>
        </w:rPr>
        <w:t xml:space="preserve"> </w:t>
      </w:r>
      <w:r w:rsidRPr="00952DC1">
        <w:rPr>
          <w:rFonts w:ascii="Bookman Old Style" w:hAnsi="Bookman Old Style" w:cs="Tahoma"/>
          <w:sz w:val="24"/>
          <w:szCs w:val="24"/>
        </w:rPr>
        <w:t>schedule</w:t>
      </w:r>
      <w:r w:rsidR="008D1B9E">
        <w:rPr>
          <w:rFonts w:ascii="Bookman Old Style" w:hAnsi="Bookman Old Style" w:cs="Tahoma"/>
          <w:sz w:val="24"/>
          <w:szCs w:val="24"/>
        </w:rPr>
        <w:t xml:space="preserve"> </w:t>
      </w:r>
      <w:r w:rsidRPr="00952DC1">
        <w:rPr>
          <w:rFonts w:ascii="Bookman Old Style" w:hAnsi="Bookman Old Style" w:cs="Tahoma"/>
          <w:spacing w:val="-1"/>
          <w:sz w:val="24"/>
          <w:szCs w:val="24"/>
        </w:rPr>
        <w:t>offered</w:t>
      </w:r>
      <w:r w:rsidRPr="00952DC1">
        <w:rPr>
          <w:rFonts w:ascii="Bookman Old Style" w:hAnsi="Bookman Old Style" w:cs="Tahoma"/>
          <w:sz w:val="24"/>
          <w:szCs w:val="24"/>
        </w:rPr>
        <w:t xml:space="preserve"> in the</w:t>
      </w:r>
      <w:r w:rsidR="008D1B9E">
        <w:rPr>
          <w:rFonts w:ascii="Bookman Old Style" w:hAnsi="Bookman Old Style" w:cs="Tahoma"/>
          <w:sz w:val="24"/>
          <w:szCs w:val="24"/>
        </w:rPr>
        <w:t xml:space="preserve"> </w:t>
      </w:r>
      <w:r w:rsidRPr="00952DC1">
        <w:rPr>
          <w:rFonts w:ascii="Bookman Old Style" w:hAnsi="Bookman Old Style" w:cs="Tahoma"/>
          <w:sz w:val="24"/>
          <w:szCs w:val="24"/>
        </w:rPr>
        <w:t>tender;</w:t>
      </w:r>
    </w:p>
    <w:p w:rsidR="00812C04" w:rsidRPr="00952DC1" w:rsidRDefault="00812C04" w:rsidP="00812C04">
      <w:pPr>
        <w:pStyle w:val="BodyText"/>
        <w:widowControl w:val="0"/>
        <w:tabs>
          <w:tab w:val="left" w:pos="1219"/>
        </w:tabs>
        <w:suppressAutoHyphens w:val="0"/>
        <w:spacing w:after="0" w:line="240" w:lineRule="auto"/>
        <w:ind w:left="821"/>
        <w:rPr>
          <w:rFonts w:ascii="Bookman Old Style" w:eastAsia="Times New Roman" w:hAnsi="Bookman Old Style" w:cs="Tahoma"/>
          <w:sz w:val="24"/>
          <w:szCs w:val="24"/>
        </w:rPr>
      </w:pPr>
    </w:p>
    <w:p w:rsidR="00812C04" w:rsidRPr="00952DC1" w:rsidRDefault="00812C04" w:rsidP="00423F4A">
      <w:pPr>
        <w:pStyle w:val="BodyText"/>
        <w:widowControl w:val="0"/>
        <w:numPr>
          <w:ilvl w:val="0"/>
          <w:numId w:val="9"/>
        </w:numPr>
        <w:tabs>
          <w:tab w:val="left" w:pos="1181"/>
        </w:tabs>
        <w:suppressAutoHyphens w:val="0"/>
        <w:spacing w:after="0" w:line="240" w:lineRule="auto"/>
        <w:ind w:left="1541"/>
        <w:rPr>
          <w:rFonts w:ascii="Bookman Old Style" w:hAnsi="Bookman Old Style" w:cs="Tahoma"/>
          <w:sz w:val="24"/>
          <w:szCs w:val="24"/>
        </w:rPr>
      </w:pPr>
      <w:r w:rsidRPr="00952DC1">
        <w:rPr>
          <w:rFonts w:ascii="Bookman Old Style" w:hAnsi="Bookman Old Style" w:cs="Tahoma"/>
          <w:spacing w:val="-1"/>
          <w:sz w:val="24"/>
          <w:szCs w:val="24"/>
        </w:rPr>
        <w:t>Deviations</w:t>
      </w:r>
      <w:r w:rsidRPr="00952DC1">
        <w:rPr>
          <w:rFonts w:ascii="Bookman Old Style" w:hAnsi="Bookman Old Style" w:cs="Tahoma"/>
          <w:sz w:val="24"/>
          <w:szCs w:val="24"/>
        </w:rPr>
        <w:t xml:space="preserve"> in </w:t>
      </w:r>
      <w:r w:rsidRPr="00952DC1">
        <w:rPr>
          <w:rFonts w:ascii="Bookman Old Style" w:hAnsi="Bookman Old Style" w:cs="Tahoma"/>
          <w:spacing w:val="-1"/>
          <w:sz w:val="24"/>
          <w:szCs w:val="24"/>
        </w:rPr>
        <w:t>payment</w:t>
      </w:r>
      <w:r w:rsidRPr="00952DC1">
        <w:rPr>
          <w:rFonts w:ascii="Bookman Old Style" w:hAnsi="Bookman Old Style" w:cs="Tahoma"/>
          <w:sz w:val="24"/>
          <w:szCs w:val="24"/>
        </w:rPr>
        <w:t xml:space="preserve"> schedule </w:t>
      </w:r>
      <w:r w:rsidRPr="00952DC1">
        <w:rPr>
          <w:rFonts w:ascii="Bookman Old Style" w:hAnsi="Bookman Old Style" w:cs="Tahoma"/>
          <w:spacing w:val="-1"/>
          <w:sz w:val="24"/>
          <w:szCs w:val="24"/>
        </w:rPr>
        <w:t>from</w:t>
      </w:r>
      <w:r w:rsidRPr="00952DC1">
        <w:rPr>
          <w:rFonts w:ascii="Bookman Old Style" w:hAnsi="Bookman Old Style" w:cs="Tahoma"/>
          <w:sz w:val="24"/>
          <w:szCs w:val="24"/>
        </w:rPr>
        <w:t xml:space="preserve"> that specified in the</w:t>
      </w:r>
      <w:r w:rsidRPr="00952DC1">
        <w:rPr>
          <w:rFonts w:ascii="Bookman Old Style" w:hAnsi="Bookman Old Style" w:cs="Tahoma"/>
          <w:spacing w:val="-1"/>
          <w:sz w:val="24"/>
          <w:szCs w:val="24"/>
        </w:rPr>
        <w:t xml:space="preserve"> Agreement;</w:t>
      </w:r>
    </w:p>
    <w:p w:rsidR="00812C04" w:rsidRPr="00952DC1" w:rsidRDefault="00812C04" w:rsidP="00812C04">
      <w:pPr>
        <w:ind w:left="1541"/>
        <w:rPr>
          <w:rFonts w:ascii="Bookman Old Style" w:hAnsi="Bookman Old Style"/>
          <w:sz w:val="24"/>
          <w:szCs w:val="24"/>
        </w:rPr>
      </w:pPr>
    </w:p>
    <w:p w:rsidR="00812C04" w:rsidRPr="00952DC1" w:rsidRDefault="00812C04" w:rsidP="00423F4A">
      <w:pPr>
        <w:pStyle w:val="ListParagraph"/>
        <w:numPr>
          <w:ilvl w:val="0"/>
          <w:numId w:val="10"/>
        </w:numPr>
        <w:rPr>
          <w:rFonts w:ascii="Bookman Old Style" w:eastAsia="Times New Roman" w:hAnsi="Bookman Old Style" w:cs="Tahoma"/>
          <w:b/>
          <w:sz w:val="24"/>
          <w:szCs w:val="24"/>
        </w:rPr>
      </w:pPr>
      <w:r w:rsidRPr="00952DC1">
        <w:rPr>
          <w:rFonts w:ascii="Bookman Old Style" w:hAnsi="Bookman Old Style" w:cs="Tahoma"/>
          <w:b/>
          <w:sz w:val="24"/>
          <w:szCs w:val="24"/>
        </w:rPr>
        <w:t>Deviation in</w:t>
      </w:r>
      <w:r w:rsidR="00C9379B">
        <w:rPr>
          <w:rFonts w:ascii="Bookman Old Style" w:hAnsi="Bookman Old Style" w:cs="Tahoma"/>
          <w:b/>
          <w:sz w:val="24"/>
          <w:szCs w:val="24"/>
        </w:rPr>
        <w:t xml:space="preserve"> </w:t>
      </w:r>
      <w:r w:rsidRPr="00952DC1">
        <w:rPr>
          <w:rFonts w:ascii="Bookman Old Style" w:hAnsi="Bookman Old Style" w:cs="Tahoma"/>
          <w:b/>
          <w:sz w:val="24"/>
          <w:szCs w:val="24"/>
        </w:rPr>
        <w:t>payment schedule.</w:t>
      </w:r>
    </w:p>
    <w:p w:rsidR="00812C04" w:rsidRPr="00952DC1" w:rsidRDefault="00812C04" w:rsidP="00812C04">
      <w:pPr>
        <w:ind w:left="1901"/>
        <w:rPr>
          <w:rFonts w:ascii="Bookman Old Style" w:hAnsi="Bookman Old Style" w:cs="Tahoma"/>
          <w:sz w:val="24"/>
          <w:szCs w:val="24"/>
        </w:rPr>
      </w:pPr>
      <w:r w:rsidRPr="00952DC1">
        <w:rPr>
          <w:rFonts w:ascii="Bookman Old Style" w:hAnsi="Bookman Old Style" w:cs="Tahoma"/>
          <w:sz w:val="24"/>
          <w:szCs w:val="24"/>
        </w:rPr>
        <w:t>Tenderers</w:t>
      </w:r>
      <w:r w:rsidR="00C9379B">
        <w:rPr>
          <w:rFonts w:ascii="Bookman Old Style" w:hAnsi="Bookman Old Style" w:cs="Tahoma"/>
          <w:sz w:val="24"/>
          <w:szCs w:val="24"/>
        </w:rPr>
        <w:t xml:space="preserve"> </w:t>
      </w:r>
      <w:r w:rsidRPr="00952DC1">
        <w:rPr>
          <w:rFonts w:ascii="Bookman Old Style" w:hAnsi="Bookman Old Style" w:cs="Tahoma"/>
          <w:sz w:val="24"/>
          <w:szCs w:val="24"/>
        </w:rPr>
        <w:t>shall</w:t>
      </w:r>
      <w:r w:rsidR="00C9379B">
        <w:rPr>
          <w:rFonts w:ascii="Bookman Old Style" w:hAnsi="Bookman Old Style" w:cs="Tahoma"/>
          <w:sz w:val="24"/>
          <w:szCs w:val="24"/>
        </w:rPr>
        <w:t xml:space="preserve"> </w:t>
      </w:r>
      <w:r w:rsidRPr="00952DC1">
        <w:rPr>
          <w:rFonts w:ascii="Bookman Old Style" w:hAnsi="Bookman Old Style" w:cs="Tahoma"/>
          <w:sz w:val="24"/>
          <w:szCs w:val="24"/>
        </w:rPr>
        <w:t>state</w:t>
      </w:r>
      <w:r w:rsidR="00C9379B">
        <w:rPr>
          <w:rFonts w:ascii="Bookman Old Style" w:hAnsi="Bookman Old Style" w:cs="Tahoma"/>
          <w:sz w:val="24"/>
          <w:szCs w:val="24"/>
        </w:rPr>
        <w:t xml:space="preserve"> </w:t>
      </w:r>
      <w:r w:rsidRPr="00952DC1">
        <w:rPr>
          <w:rFonts w:ascii="Bookman Old Style" w:hAnsi="Bookman Old Style" w:cs="Tahoma"/>
          <w:sz w:val="24"/>
          <w:szCs w:val="24"/>
        </w:rPr>
        <w:t>their</w:t>
      </w:r>
      <w:r w:rsidR="00C9379B">
        <w:rPr>
          <w:rFonts w:ascii="Bookman Old Style" w:hAnsi="Bookman Old Style" w:cs="Tahoma"/>
          <w:sz w:val="24"/>
          <w:szCs w:val="24"/>
        </w:rPr>
        <w:t xml:space="preserve"> </w:t>
      </w:r>
      <w:r w:rsidRPr="00952DC1">
        <w:rPr>
          <w:rFonts w:ascii="Bookman Old Style" w:hAnsi="Bookman Old Style" w:cs="Tahoma"/>
          <w:sz w:val="24"/>
          <w:szCs w:val="24"/>
        </w:rPr>
        <w:t>tender</w:t>
      </w:r>
      <w:r w:rsidR="00C9379B">
        <w:rPr>
          <w:rFonts w:ascii="Bookman Old Style" w:hAnsi="Bookman Old Style" w:cs="Tahoma"/>
          <w:sz w:val="24"/>
          <w:szCs w:val="24"/>
        </w:rPr>
        <w:t xml:space="preserve"> </w:t>
      </w:r>
      <w:r w:rsidRPr="00952DC1">
        <w:rPr>
          <w:rFonts w:ascii="Bookman Old Style" w:hAnsi="Bookman Old Style" w:cs="Tahoma"/>
          <w:sz w:val="24"/>
          <w:szCs w:val="24"/>
        </w:rPr>
        <w:t>price</w:t>
      </w:r>
      <w:r w:rsidR="00C9379B">
        <w:rPr>
          <w:rFonts w:ascii="Bookman Old Style" w:hAnsi="Bookman Old Style" w:cs="Tahoma"/>
          <w:sz w:val="24"/>
          <w:szCs w:val="24"/>
        </w:rPr>
        <w:t xml:space="preserve"> </w:t>
      </w:r>
      <w:r w:rsidRPr="00952DC1">
        <w:rPr>
          <w:rFonts w:ascii="Bookman Old Style" w:hAnsi="Bookman Old Style" w:cs="Tahoma"/>
          <w:sz w:val="24"/>
          <w:szCs w:val="24"/>
        </w:rPr>
        <w:t>for</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payment</w:t>
      </w:r>
      <w:r w:rsidR="00C9379B">
        <w:rPr>
          <w:rFonts w:ascii="Bookman Old Style" w:hAnsi="Bookman Old Style" w:cs="Tahoma"/>
          <w:sz w:val="24"/>
          <w:szCs w:val="24"/>
        </w:rPr>
        <w:t xml:space="preserve"> </w:t>
      </w:r>
      <w:r w:rsidRPr="00952DC1">
        <w:rPr>
          <w:rFonts w:ascii="Bookman Old Style" w:hAnsi="Bookman Old Style" w:cs="Tahoma"/>
          <w:sz w:val="24"/>
          <w:szCs w:val="24"/>
        </w:rPr>
        <w:t>of</w:t>
      </w:r>
      <w:r w:rsidR="00C9379B">
        <w:rPr>
          <w:rFonts w:ascii="Bookman Old Style" w:hAnsi="Bookman Old Style" w:cs="Tahoma"/>
          <w:sz w:val="24"/>
          <w:szCs w:val="24"/>
        </w:rPr>
        <w:t xml:space="preserve"> </w:t>
      </w:r>
      <w:r w:rsidRPr="00952DC1">
        <w:rPr>
          <w:rFonts w:ascii="Bookman Old Style" w:hAnsi="Bookman Old Style" w:cs="Tahoma"/>
          <w:sz w:val="24"/>
          <w:szCs w:val="24"/>
        </w:rPr>
        <w:t>schedule</w:t>
      </w:r>
      <w:r w:rsidR="00C9379B">
        <w:rPr>
          <w:rFonts w:ascii="Bookman Old Style" w:hAnsi="Bookman Old Style" w:cs="Tahoma"/>
          <w:sz w:val="24"/>
          <w:szCs w:val="24"/>
        </w:rPr>
        <w:t xml:space="preserve"> </w:t>
      </w:r>
      <w:r w:rsidRPr="00952DC1">
        <w:rPr>
          <w:rFonts w:ascii="Bookman Old Style" w:hAnsi="Bookman Old Style" w:cs="Tahoma"/>
          <w:sz w:val="24"/>
          <w:szCs w:val="24"/>
        </w:rPr>
        <w:t>outlined</w:t>
      </w:r>
      <w:r w:rsidR="00C9379B">
        <w:rPr>
          <w:rFonts w:ascii="Bookman Old Style" w:hAnsi="Bookman Old Style" w:cs="Tahoma"/>
          <w:sz w:val="24"/>
          <w:szCs w:val="24"/>
        </w:rPr>
        <w:t xml:space="preserve"> </w:t>
      </w:r>
      <w:r w:rsidRPr="00952DC1">
        <w:rPr>
          <w:rFonts w:ascii="Bookman Old Style" w:hAnsi="Bookman Old Style" w:cs="Tahoma"/>
          <w:sz w:val="24"/>
          <w:szCs w:val="24"/>
        </w:rPr>
        <w:t>in</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Agreement. Tenders will be</w:t>
      </w:r>
      <w:r w:rsidR="00C9379B">
        <w:rPr>
          <w:rFonts w:ascii="Bookman Old Style" w:hAnsi="Bookman Old Style" w:cs="Tahoma"/>
          <w:sz w:val="24"/>
          <w:szCs w:val="24"/>
        </w:rPr>
        <w:t xml:space="preserve"> </w:t>
      </w:r>
      <w:r w:rsidRPr="00952DC1">
        <w:rPr>
          <w:rFonts w:ascii="Bookman Old Style" w:hAnsi="Bookman Old Style" w:cs="Tahoma"/>
          <w:sz w:val="24"/>
          <w:szCs w:val="24"/>
        </w:rPr>
        <w:t>evaluated</w:t>
      </w:r>
      <w:r w:rsidR="00C9379B">
        <w:rPr>
          <w:rFonts w:ascii="Bookman Old Style" w:hAnsi="Bookman Old Style" w:cs="Tahoma"/>
          <w:sz w:val="24"/>
          <w:szCs w:val="24"/>
        </w:rPr>
        <w:t xml:space="preserve"> </w:t>
      </w:r>
      <w:r w:rsidRPr="00952DC1">
        <w:rPr>
          <w:rFonts w:ascii="Bookman Old Style" w:hAnsi="Bookman Old Style" w:cs="Tahoma"/>
          <w:sz w:val="24"/>
          <w:szCs w:val="24"/>
        </w:rPr>
        <w:t>on the basis of this price.</w:t>
      </w:r>
      <w:r w:rsidR="00C9379B">
        <w:rPr>
          <w:rFonts w:ascii="Bookman Old Style" w:hAnsi="Bookman Old Style" w:cs="Tahoma"/>
          <w:sz w:val="24"/>
          <w:szCs w:val="24"/>
        </w:rPr>
        <w:t xml:space="preserve"> Tenderers </w:t>
      </w:r>
      <w:r w:rsidRPr="00952DC1">
        <w:rPr>
          <w:rFonts w:ascii="Bookman Old Style" w:hAnsi="Bookman Old Style" w:cs="Tahoma"/>
          <w:sz w:val="24"/>
          <w:szCs w:val="24"/>
        </w:rPr>
        <w:t>are,</w:t>
      </w:r>
      <w:r w:rsidR="00C9379B">
        <w:rPr>
          <w:rFonts w:ascii="Bookman Old Style" w:hAnsi="Bookman Old Style" w:cs="Tahoma"/>
          <w:sz w:val="24"/>
          <w:szCs w:val="24"/>
        </w:rPr>
        <w:t xml:space="preserve"> </w:t>
      </w:r>
      <w:r w:rsidRPr="00952DC1">
        <w:rPr>
          <w:rFonts w:ascii="Bookman Old Style" w:hAnsi="Bookman Old Style" w:cs="Tahoma"/>
          <w:sz w:val="24"/>
          <w:szCs w:val="24"/>
        </w:rPr>
        <w:t>however,</w:t>
      </w:r>
      <w:r w:rsidR="00C9379B">
        <w:rPr>
          <w:rFonts w:ascii="Bookman Old Style" w:hAnsi="Bookman Old Style" w:cs="Tahoma"/>
          <w:sz w:val="24"/>
          <w:szCs w:val="24"/>
        </w:rPr>
        <w:t xml:space="preserve"> </w:t>
      </w:r>
      <w:r w:rsidRPr="00952DC1">
        <w:rPr>
          <w:rFonts w:ascii="Bookman Old Style" w:hAnsi="Bookman Old Style" w:cs="Tahoma"/>
          <w:sz w:val="24"/>
          <w:szCs w:val="24"/>
        </w:rPr>
        <w:t>permitted</w:t>
      </w:r>
      <w:r w:rsidR="00C9379B">
        <w:rPr>
          <w:rFonts w:ascii="Bookman Old Style" w:hAnsi="Bookman Old Style" w:cs="Tahoma"/>
          <w:sz w:val="24"/>
          <w:szCs w:val="24"/>
        </w:rPr>
        <w:t xml:space="preserve"> </w:t>
      </w:r>
      <w:r w:rsidRPr="00952DC1">
        <w:rPr>
          <w:rFonts w:ascii="Bookman Old Style" w:hAnsi="Bookman Old Style" w:cs="Tahoma"/>
          <w:sz w:val="24"/>
          <w:szCs w:val="24"/>
        </w:rPr>
        <w:t>to</w:t>
      </w:r>
      <w:r w:rsidR="00C9379B">
        <w:rPr>
          <w:rFonts w:ascii="Bookman Old Style" w:hAnsi="Bookman Old Style" w:cs="Tahoma"/>
          <w:sz w:val="24"/>
          <w:szCs w:val="24"/>
        </w:rPr>
        <w:t xml:space="preserve"> </w:t>
      </w:r>
      <w:r w:rsidRPr="00952DC1">
        <w:rPr>
          <w:rFonts w:ascii="Bookman Old Style" w:hAnsi="Bookman Old Style" w:cs="Tahoma"/>
          <w:sz w:val="24"/>
          <w:szCs w:val="24"/>
        </w:rPr>
        <w:t>state</w:t>
      </w:r>
      <w:r w:rsidR="00C9379B">
        <w:rPr>
          <w:rFonts w:ascii="Bookman Old Style" w:hAnsi="Bookman Old Style" w:cs="Tahoma"/>
          <w:sz w:val="24"/>
          <w:szCs w:val="24"/>
        </w:rPr>
        <w:t xml:space="preserve"> </w:t>
      </w:r>
      <w:r w:rsidRPr="00952DC1">
        <w:rPr>
          <w:rFonts w:ascii="Bookman Old Style" w:hAnsi="Bookman Old Style" w:cs="Tahoma"/>
          <w:sz w:val="24"/>
          <w:szCs w:val="24"/>
        </w:rPr>
        <w:t>an</w:t>
      </w:r>
      <w:r w:rsidR="00C9379B">
        <w:rPr>
          <w:rFonts w:ascii="Bookman Old Style" w:hAnsi="Bookman Old Style" w:cs="Tahoma"/>
          <w:sz w:val="24"/>
          <w:szCs w:val="24"/>
        </w:rPr>
        <w:t xml:space="preserve"> </w:t>
      </w:r>
      <w:r w:rsidRPr="00952DC1">
        <w:rPr>
          <w:rFonts w:ascii="Bookman Old Style" w:hAnsi="Bookman Old Style" w:cs="Tahoma"/>
          <w:sz w:val="24"/>
          <w:szCs w:val="24"/>
        </w:rPr>
        <w:t>alternative</w:t>
      </w:r>
      <w:r w:rsidR="00C9379B">
        <w:rPr>
          <w:rFonts w:ascii="Bookman Old Style" w:hAnsi="Bookman Old Style" w:cs="Tahoma"/>
          <w:sz w:val="24"/>
          <w:szCs w:val="24"/>
        </w:rPr>
        <w:t xml:space="preserve"> </w:t>
      </w:r>
      <w:r w:rsidRPr="00952DC1">
        <w:rPr>
          <w:rFonts w:ascii="Bookman Old Style" w:hAnsi="Bookman Old Style" w:cs="Tahoma"/>
          <w:sz w:val="24"/>
          <w:szCs w:val="24"/>
        </w:rPr>
        <w:t>payment</w:t>
      </w:r>
      <w:r w:rsidR="00C9379B">
        <w:rPr>
          <w:rFonts w:ascii="Bookman Old Style" w:hAnsi="Bookman Old Style" w:cs="Tahoma"/>
          <w:sz w:val="24"/>
          <w:szCs w:val="24"/>
        </w:rPr>
        <w:t xml:space="preserve"> </w:t>
      </w:r>
      <w:r w:rsidRPr="00952DC1">
        <w:rPr>
          <w:rFonts w:ascii="Bookman Old Style" w:hAnsi="Bookman Old Style" w:cs="Tahoma"/>
          <w:sz w:val="24"/>
          <w:szCs w:val="24"/>
        </w:rPr>
        <w:t>schedule</w:t>
      </w:r>
      <w:r w:rsidR="00C9379B">
        <w:rPr>
          <w:rFonts w:ascii="Bookman Old Style" w:hAnsi="Bookman Old Style" w:cs="Tahoma"/>
          <w:sz w:val="24"/>
          <w:szCs w:val="24"/>
        </w:rPr>
        <w:t xml:space="preserve"> </w:t>
      </w:r>
      <w:r w:rsidRPr="00952DC1">
        <w:rPr>
          <w:rFonts w:ascii="Bookman Old Style" w:hAnsi="Bookman Old Style" w:cs="Tahoma"/>
          <w:sz w:val="24"/>
          <w:szCs w:val="24"/>
        </w:rPr>
        <w:t>and</w:t>
      </w:r>
      <w:r w:rsidR="00C9379B">
        <w:rPr>
          <w:rFonts w:ascii="Bookman Old Style" w:hAnsi="Bookman Old Style" w:cs="Tahoma"/>
          <w:sz w:val="24"/>
          <w:szCs w:val="24"/>
        </w:rPr>
        <w:t xml:space="preserve"> </w:t>
      </w:r>
      <w:r w:rsidRPr="00952DC1">
        <w:rPr>
          <w:rFonts w:ascii="Bookman Old Style" w:hAnsi="Bookman Old Style" w:cs="Tahoma"/>
          <w:sz w:val="24"/>
          <w:szCs w:val="24"/>
        </w:rPr>
        <w:t>indicate</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reduction</w:t>
      </w:r>
      <w:r w:rsidR="00C9379B">
        <w:rPr>
          <w:rFonts w:ascii="Bookman Old Style" w:hAnsi="Bookman Old Style" w:cs="Tahoma"/>
          <w:sz w:val="24"/>
          <w:szCs w:val="24"/>
        </w:rPr>
        <w:t xml:space="preserve"> </w:t>
      </w:r>
      <w:r w:rsidRPr="00952DC1">
        <w:rPr>
          <w:rFonts w:ascii="Bookman Old Style" w:hAnsi="Bookman Old Style" w:cs="Tahoma"/>
          <w:sz w:val="24"/>
          <w:szCs w:val="24"/>
        </w:rPr>
        <w:t>in</w:t>
      </w:r>
      <w:r w:rsidR="00C9379B">
        <w:rPr>
          <w:rFonts w:ascii="Bookman Old Style" w:hAnsi="Bookman Old Style" w:cs="Tahoma"/>
          <w:sz w:val="24"/>
          <w:szCs w:val="24"/>
        </w:rPr>
        <w:t xml:space="preserve"> </w:t>
      </w:r>
      <w:r w:rsidRPr="00952DC1">
        <w:rPr>
          <w:rFonts w:ascii="Bookman Old Style" w:hAnsi="Bookman Old Style" w:cs="Tahoma"/>
          <w:sz w:val="24"/>
          <w:szCs w:val="24"/>
        </w:rPr>
        <w:t>tender</w:t>
      </w:r>
      <w:r w:rsidR="00C9379B">
        <w:rPr>
          <w:rFonts w:ascii="Bookman Old Style" w:hAnsi="Bookman Old Style" w:cs="Tahoma"/>
          <w:sz w:val="24"/>
          <w:szCs w:val="24"/>
        </w:rPr>
        <w:t xml:space="preserve"> </w:t>
      </w:r>
      <w:r w:rsidRPr="00952DC1">
        <w:rPr>
          <w:rFonts w:ascii="Bookman Old Style" w:hAnsi="Bookman Old Style" w:cs="Tahoma"/>
          <w:sz w:val="24"/>
          <w:szCs w:val="24"/>
        </w:rPr>
        <w:t>price</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they</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wish</w:t>
      </w:r>
      <w:r w:rsidR="00C9379B">
        <w:rPr>
          <w:rFonts w:ascii="Bookman Old Style" w:hAnsi="Bookman Old Style" w:cs="Tahoma"/>
          <w:sz w:val="24"/>
          <w:szCs w:val="24"/>
        </w:rPr>
        <w:t xml:space="preserve"> </w:t>
      </w:r>
      <w:r w:rsidRPr="00952DC1">
        <w:rPr>
          <w:rFonts w:ascii="Bookman Old Style" w:hAnsi="Bookman Old Style" w:cs="Tahoma"/>
          <w:sz w:val="24"/>
          <w:szCs w:val="24"/>
        </w:rPr>
        <w:t>to</w:t>
      </w:r>
      <w:r w:rsidR="00C9379B">
        <w:rPr>
          <w:rFonts w:ascii="Bookman Old Style" w:hAnsi="Bookman Old Style" w:cs="Tahoma"/>
          <w:sz w:val="24"/>
          <w:szCs w:val="24"/>
        </w:rPr>
        <w:t xml:space="preserve"> </w:t>
      </w:r>
      <w:r w:rsidRPr="00952DC1">
        <w:rPr>
          <w:rFonts w:ascii="Bookman Old Style" w:hAnsi="Bookman Old Style" w:cs="Tahoma"/>
          <w:sz w:val="24"/>
          <w:szCs w:val="24"/>
        </w:rPr>
        <w:t>offer</w:t>
      </w:r>
      <w:r w:rsidR="00C9379B">
        <w:rPr>
          <w:rFonts w:ascii="Bookman Old Style" w:hAnsi="Bookman Old Style" w:cs="Tahoma"/>
          <w:sz w:val="24"/>
          <w:szCs w:val="24"/>
        </w:rPr>
        <w:t xml:space="preserve"> </w:t>
      </w:r>
      <w:r w:rsidRPr="00952DC1">
        <w:rPr>
          <w:rFonts w:ascii="Bookman Old Style" w:hAnsi="Bookman Old Style" w:cs="Tahoma"/>
          <w:sz w:val="24"/>
          <w:szCs w:val="24"/>
        </w:rPr>
        <w:t>for</w:t>
      </w:r>
      <w:r w:rsidR="00C9379B">
        <w:rPr>
          <w:rFonts w:ascii="Bookman Old Style" w:hAnsi="Bookman Old Style" w:cs="Tahoma"/>
          <w:sz w:val="24"/>
          <w:szCs w:val="24"/>
        </w:rPr>
        <w:t xml:space="preserve"> </w:t>
      </w:r>
      <w:r w:rsidRPr="00952DC1">
        <w:rPr>
          <w:rFonts w:ascii="Bookman Old Style" w:hAnsi="Bookman Old Style" w:cs="Tahoma"/>
          <w:sz w:val="24"/>
          <w:szCs w:val="24"/>
        </w:rPr>
        <w:t>such</w:t>
      </w:r>
      <w:r w:rsidR="00C9379B">
        <w:rPr>
          <w:rFonts w:ascii="Bookman Old Style" w:hAnsi="Bookman Old Style" w:cs="Tahoma"/>
          <w:sz w:val="24"/>
          <w:szCs w:val="24"/>
        </w:rPr>
        <w:t xml:space="preserve"> </w:t>
      </w:r>
      <w:proofErr w:type="gramStart"/>
      <w:r w:rsidRPr="00952DC1">
        <w:rPr>
          <w:rFonts w:ascii="Bookman Old Style" w:hAnsi="Bookman Old Style" w:cs="Tahoma"/>
          <w:sz w:val="24"/>
          <w:szCs w:val="24"/>
        </w:rPr>
        <w:t>alternative</w:t>
      </w:r>
      <w:r w:rsidR="00C9379B">
        <w:rPr>
          <w:rFonts w:ascii="Bookman Old Style" w:hAnsi="Bookman Old Style" w:cs="Tahoma"/>
          <w:sz w:val="24"/>
          <w:szCs w:val="24"/>
        </w:rPr>
        <w:t xml:space="preserve">  </w:t>
      </w:r>
      <w:r w:rsidRPr="00952DC1">
        <w:rPr>
          <w:rFonts w:ascii="Bookman Old Style" w:hAnsi="Bookman Old Style" w:cs="Tahoma"/>
          <w:sz w:val="24"/>
          <w:szCs w:val="24"/>
        </w:rPr>
        <w:t>payment</w:t>
      </w:r>
      <w:proofErr w:type="gramEnd"/>
      <w:r w:rsidR="00C9379B">
        <w:rPr>
          <w:rFonts w:ascii="Bookman Old Style" w:hAnsi="Bookman Old Style" w:cs="Tahoma"/>
          <w:sz w:val="24"/>
          <w:szCs w:val="24"/>
        </w:rPr>
        <w:t xml:space="preserve"> </w:t>
      </w:r>
      <w:r w:rsidRPr="00952DC1">
        <w:rPr>
          <w:rFonts w:ascii="Bookman Old Style" w:hAnsi="Bookman Old Style" w:cs="Tahoma"/>
          <w:sz w:val="24"/>
          <w:szCs w:val="24"/>
        </w:rPr>
        <w:t>schedule.</w:t>
      </w:r>
      <w:r w:rsidR="00C9379B">
        <w:rPr>
          <w:rFonts w:ascii="Bookman Old Style" w:hAnsi="Bookman Old Style" w:cs="Tahoma"/>
          <w:sz w:val="24"/>
          <w:szCs w:val="24"/>
        </w:rPr>
        <w:t xml:space="preserve"> Kisii County Assembly </w:t>
      </w:r>
      <w:r w:rsidRPr="00952DC1">
        <w:rPr>
          <w:rFonts w:ascii="Bookman Old Style" w:hAnsi="Bookman Old Style" w:cs="Tahoma"/>
          <w:sz w:val="24"/>
          <w:szCs w:val="24"/>
        </w:rPr>
        <w:t>may</w:t>
      </w:r>
      <w:r w:rsidR="00C9379B">
        <w:rPr>
          <w:rFonts w:ascii="Bookman Old Style" w:hAnsi="Bookman Old Style" w:cs="Tahoma"/>
          <w:sz w:val="24"/>
          <w:szCs w:val="24"/>
        </w:rPr>
        <w:t xml:space="preserve"> </w:t>
      </w:r>
      <w:r w:rsidRPr="00952DC1">
        <w:rPr>
          <w:rFonts w:ascii="Bookman Old Style" w:hAnsi="Bookman Old Style" w:cs="Tahoma"/>
          <w:sz w:val="24"/>
          <w:szCs w:val="24"/>
        </w:rPr>
        <w:t>consider</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alternative</w:t>
      </w:r>
      <w:r w:rsidR="00C9379B">
        <w:rPr>
          <w:rFonts w:ascii="Bookman Old Style" w:hAnsi="Bookman Old Style" w:cs="Tahoma"/>
          <w:sz w:val="24"/>
          <w:szCs w:val="24"/>
        </w:rPr>
        <w:t xml:space="preserve"> </w:t>
      </w:r>
      <w:r w:rsidRPr="00952DC1">
        <w:rPr>
          <w:rFonts w:ascii="Bookman Old Style" w:hAnsi="Bookman Old Style" w:cs="Tahoma"/>
          <w:sz w:val="24"/>
          <w:szCs w:val="24"/>
        </w:rPr>
        <w:t>payment</w:t>
      </w:r>
      <w:r w:rsidR="00C9379B">
        <w:rPr>
          <w:rFonts w:ascii="Bookman Old Style" w:hAnsi="Bookman Old Style" w:cs="Tahoma"/>
          <w:sz w:val="24"/>
          <w:szCs w:val="24"/>
        </w:rPr>
        <w:t xml:space="preserve"> </w:t>
      </w:r>
      <w:r w:rsidRPr="00952DC1">
        <w:rPr>
          <w:rFonts w:ascii="Bookman Old Style" w:hAnsi="Bookman Old Style" w:cs="Tahoma"/>
          <w:sz w:val="24"/>
          <w:szCs w:val="24"/>
        </w:rPr>
        <w:t>schedule</w:t>
      </w:r>
      <w:r w:rsidR="00C9379B">
        <w:rPr>
          <w:rFonts w:ascii="Bookman Old Style" w:hAnsi="Bookman Old Style" w:cs="Tahoma"/>
          <w:sz w:val="24"/>
          <w:szCs w:val="24"/>
        </w:rPr>
        <w:t xml:space="preserve"> </w:t>
      </w:r>
      <w:r w:rsidRPr="00952DC1">
        <w:rPr>
          <w:rFonts w:ascii="Bookman Old Style" w:hAnsi="Bookman Old Style" w:cs="Tahoma"/>
          <w:sz w:val="24"/>
          <w:szCs w:val="24"/>
        </w:rPr>
        <w:t>offered</w:t>
      </w:r>
      <w:r w:rsidR="00C9379B">
        <w:rPr>
          <w:rFonts w:ascii="Bookman Old Style" w:hAnsi="Bookman Old Style" w:cs="Tahoma"/>
          <w:sz w:val="24"/>
          <w:szCs w:val="24"/>
        </w:rPr>
        <w:t xml:space="preserve"> </w:t>
      </w:r>
      <w:r w:rsidRPr="00952DC1">
        <w:rPr>
          <w:rFonts w:ascii="Bookman Old Style" w:hAnsi="Bookman Old Style" w:cs="Tahoma"/>
          <w:spacing w:val="2"/>
          <w:sz w:val="24"/>
          <w:szCs w:val="24"/>
        </w:rPr>
        <w:t>by</w:t>
      </w:r>
      <w:r w:rsidR="00C9379B">
        <w:rPr>
          <w:rFonts w:ascii="Bookman Old Style" w:hAnsi="Bookman Old Style" w:cs="Tahoma"/>
          <w:spacing w:val="2"/>
          <w:sz w:val="24"/>
          <w:szCs w:val="24"/>
        </w:rPr>
        <w:t xml:space="preserve"> </w:t>
      </w:r>
      <w:r w:rsidRPr="00952DC1">
        <w:rPr>
          <w:rFonts w:ascii="Bookman Old Style" w:hAnsi="Bookman Old Style" w:cs="Tahoma"/>
          <w:sz w:val="24"/>
          <w:szCs w:val="24"/>
        </w:rPr>
        <w:t>the selected tenderer.</w:t>
      </w:r>
    </w:p>
    <w:p w:rsidR="00812C04" w:rsidRPr="00952DC1" w:rsidRDefault="00812C04" w:rsidP="00812C04">
      <w:pPr>
        <w:pStyle w:val="ListParagraph"/>
        <w:rPr>
          <w:rFonts w:ascii="Bookman Old Style" w:hAnsi="Bookman Old Style" w:cs="Tahoma"/>
          <w:sz w:val="24"/>
          <w:szCs w:val="24"/>
        </w:rPr>
      </w:pPr>
    </w:p>
    <w:p w:rsidR="00A25B35" w:rsidRPr="00952DC1" w:rsidRDefault="00A25B35">
      <w:pPr>
        <w:suppressAutoHyphens w:val="0"/>
        <w:spacing w:after="0" w:line="240" w:lineRule="auto"/>
        <w:rPr>
          <w:rFonts w:ascii="Bookman Old Style" w:hAnsi="Bookman Old Style" w:cs="Arial"/>
          <w:b/>
          <w:sz w:val="24"/>
          <w:szCs w:val="24"/>
          <w:u w:color="000000"/>
        </w:rPr>
      </w:pPr>
      <w:r w:rsidRPr="00952DC1">
        <w:rPr>
          <w:rFonts w:ascii="Bookman Old Style" w:hAnsi="Bookman Old Style" w:cs="Arial"/>
          <w:b/>
          <w:sz w:val="24"/>
          <w:szCs w:val="24"/>
          <w:u w:color="000000"/>
        </w:rPr>
        <w:br w:type="page"/>
      </w:r>
    </w:p>
    <w:p w:rsidR="00812C04" w:rsidRPr="00952DC1" w:rsidRDefault="00812C04" w:rsidP="00812C04">
      <w:pPr>
        <w:rPr>
          <w:rFonts w:ascii="Bookman Old Style" w:hAnsi="Bookman Old Style" w:cs="Arial"/>
          <w:b/>
          <w:bCs/>
          <w:sz w:val="24"/>
          <w:szCs w:val="24"/>
        </w:rPr>
      </w:pPr>
      <w:r w:rsidRPr="00952DC1">
        <w:rPr>
          <w:rFonts w:ascii="Bookman Old Style" w:hAnsi="Bookman Old Style" w:cs="Arial"/>
          <w:b/>
          <w:sz w:val="24"/>
          <w:szCs w:val="24"/>
          <w:u w:color="000000"/>
        </w:rPr>
        <w:lastRenderedPageBreak/>
        <w:t>Award of</w:t>
      </w:r>
      <w:r w:rsidR="00C9379B">
        <w:rPr>
          <w:rFonts w:ascii="Bookman Old Style" w:hAnsi="Bookman Old Style" w:cs="Arial"/>
          <w:b/>
          <w:sz w:val="24"/>
          <w:szCs w:val="24"/>
          <w:u w:color="000000"/>
        </w:rPr>
        <w:t xml:space="preserve"> </w:t>
      </w:r>
      <w:r w:rsidRPr="00952DC1">
        <w:rPr>
          <w:rFonts w:ascii="Bookman Old Style" w:hAnsi="Bookman Old Style" w:cs="Arial"/>
          <w:b/>
          <w:spacing w:val="-1"/>
          <w:sz w:val="24"/>
          <w:szCs w:val="24"/>
          <w:u w:color="000000"/>
        </w:rPr>
        <w:t>Contract</w:t>
      </w:r>
    </w:p>
    <w:p w:rsidR="00812C04" w:rsidRPr="00952DC1" w:rsidRDefault="00812C04" w:rsidP="00812C04">
      <w:pPr>
        <w:rPr>
          <w:rFonts w:ascii="Bookman Old Style" w:eastAsia="Times New Roman" w:hAnsi="Bookman Old Style" w:cs="Tahoma"/>
          <w:sz w:val="24"/>
          <w:szCs w:val="24"/>
        </w:rPr>
      </w:pPr>
      <w:r w:rsidRPr="00952DC1">
        <w:rPr>
          <w:rFonts w:ascii="Bookman Old Style" w:hAnsi="Bookman Old Style" w:cs="Tahoma"/>
          <w:b/>
          <w:spacing w:val="-1"/>
          <w:sz w:val="24"/>
          <w:szCs w:val="24"/>
        </w:rPr>
        <w:t>Post-qualification</w:t>
      </w:r>
    </w:p>
    <w:p w:rsidR="00812C04" w:rsidRPr="00952DC1" w:rsidRDefault="00812C04" w:rsidP="00812C04">
      <w:pPr>
        <w:rPr>
          <w:rFonts w:ascii="Bookman Old Style" w:hAnsi="Bookman Old Style" w:cs="Tahoma"/>
          <w:spacing w:val="-1"/>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evaluation</w:t>
      </w:r>
      <w:r w:rsidRPr="00952DC1">
        <w:rPr>
          <w:rFonts w:ascii="Bookman Old Style" w:hAnsi="Bookman Old Style" w:cs="Tahoma"/>
          <w:sz w:val="24"/>
          <w:szCs w:val="24"/>
        </w:rPr>
        <w:t xml:space="preserve"> will be </w:t>
      </w:r>
      <w:r w:rsidRPr="00952DC1">
        <w:rPr>
          <w:rFonts w:ascii="Bookman Old Style" w:hAnsi="Bookman Old Style" w:cs="Tahoma"/>
          <w:spacing w:val="-1"/>
          <w:sz w:val="24"/>
          <w:szCs w:val="24"/>
        </w:rPr>
        <w:t>based</w:t>
      </w:r>
      <w:r w:rsidRPr="00952DC1">
        <w:rPr>
          <w:rFonts w:ascii="Bookman Old Style" w:hAnsi="Bookman Old Style" w:cs="Tahoma"/>
          <w:sz w:val="24"/>
          <w:szCs w:val="24"/>
        </w:rPr>
        <w:t xml:space="preserve"> on the </w:t>
      </w:r>
      <w:r w:rsidRPr="00952DC1">
        <w:rPr>
          <w:rFonts w:ascii="Bookman Old Style" w:hAnsi="Bookman Old Style" w:cs="Tahoma"/>
          <w:spacing w:val="-1"/>
          <w:sz w:val="24"/>
          <w:szCs w:val="24"/>
        </w:rPr>
        <w:t>documents</w:t>
      </w:r>
      <w:r w:rsidRPr="00952DC1">
        <w:rPr>
          <w:rFonts w:ascii="Bookman Old Style" w:hAnsi="Bookman Old Style" w:cs="Tahoma"/>
          <w:sz w:val="24"/>
          <w:szCs w:val="24"/>
        </w:rPr>
        <w:t xml:space="preserve"> submitted </w:t>
      </w:r>
      <w:r w:rsidRPr="00952DC1">
        <w:rPr>
          <w:rFonts w:ascii="Bookman Old Style" w:hAnsi="Bookman Old Style" w:cs="Tahoma"/>
          <w:spacing w:val="1"/>
          <w:sz w:val="24"/>
          <w:szCs w:val="24"/>
        </w:rPr>
        <w:t>by</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tenderer.</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evaluation</w:t>
      </w:r>
      <w:r w:rsidRPr="00952DC1">
        <w:rPr>
          <w:rFonts w:ascii="Bookman Old Style" w:hAnsi="Bookman Old Style" w:cs="Tahoma"/>
          <w:sz w:val="24"/>
          <w:szCs w:val="24"/>
        </w:rPr>
        <w:t xml:space="preserve"> will</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proceed</w:t>
      </w:r>
      <w:r w:rsidRPr="00952DC1">
        <w:rPr>
          <w:rFonts w:ascii="Bookman Old Style" w:hAnsi="Bookman Old Style" w:cs="Tahoma"/>
          <w:sz w:val="24"/>
          <w:szCs w:val="24"/>
        </w:rPr>
        <w:t xml:space="preserve"> in stages, as </w:t>
      </w:r>
      <w:r w:rsidRPr="00952DC1">
        <w:rPr>
          <w:rFonts w:ascii="Bookman Old Style" w:hAnsi="Bookman Old Style" w:cs="Tahoma"/>
          <w:spacing w:val="-1"/>
          <w:sz w:val="24"/>
          <w:szCs w:val="24"/>
        </w:rPr>
        <w:t>described</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below.</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Only</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offers</w:t>
      </w:r>
      <w:r w:rsidRPr="00952DC1">
        <w:rPr>
          <w:rFonts w:ascii="Bookman Old Style" w:hAnsi="Bookman Old Style" w:cs="Tahoma"/>
          <w:sz w:val="24"/>
          <w:szCs w:val="24"/>
        </w:rPr>
        <w:t xml:space="preserve"> meeting</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requirements of a</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 xml:space="preserve">stage </w:t>
      </w:r>
      <w:r w:rsidRPr="00952DC1">
        <w:rPr>
          <w:rFonts w:ascii="Bookman Old Style" w:hAnsi="Bookman Old Style" w:cs="Tahoma"/>
          <w:sz w:val="24"/>
          <w:szCs w:val="24"/>
        </w:rPr>
        <w:t>will pass to the</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next </w:t>
      </w:r>
      <w:r w:rsidRPr="00952DC1">
        <w:rPr>
          <w:rFonts w:ascii="Bookman Old Style" w:hAnsi="Bookman Old Style" w:cs="Tahoma"/>
          <w:spacing w:val="-1"/>
          <w:sz w:val="24"/>
          <w:szCs w:val="24"/>
        </w:rPr>
        <w:t xml:space="preserve">stage </w:t>
      </w:r>
      <w:r w:rsidRPr="00952DC1">
        <w:rPr>
          <w:rFonts w:ascii="Bookman Old Style" w:hAnsi="Bookman Old Style" w:cs="Tahoma"/>
          <w:sz w:val="24"/>
          <w:szCs w:val="24"/>
        </w:rPr>
        <w:t>of the</w:t>
      </w:r>
      <w:r w:rsidRPr="00952DC1">
        <w:rPr>
          <w:rFonts w:ascii="Bookman Old Style" w:hAnsi="Bookman Old Style" w:cs="Tahoma"/>
          <w:spacing w:val="-1"/>
          <w:sz w:val="24"/>
          <w:szCs w:val="24"/>
        </w:rPr>
        <w:t xml:space="preserve"> evaluation.</w:t>
      </w:r>
      <w:r w:rsidRPr="00952DC1">
        <w:rPr>
          <w:rFonts w:ascii="Bookman Old Style" w:hAnsi="Bookman Old Style" w:cs="Tahoma"/>
          <w:sz w:val="24"/>
          <w:szCs w:val="24"/>
        </w:rPr>
        <w:t xml:space="preserve"> The</w:t>
      </w:r>
      <w:r w:rsidRPr="00952DC1">
        <w:rPr>
          <w:rFonts w:ascii="Bookman Old Style" w:hAnsi="Bookman Old Style" w:cs="Tahoma"/>
          <w:spacing w:val="-1"/>
          <w:sz w:val="24"/>
          <w:szCs w:val="24"/>
        </w:rPr>
        <w:t xml:space="preserve"> stages</w:t>
      </w:r>
      <w:r w:rsidR="00C9379B">
        <w:rPr>
          <w:rFonts w:ascii="Bookman Old Style" w:hAnsi="Bookman Old Style" w:cs="Tahoma"/>
          <w:spacing w:val="-1"/>
          <w:sz w:val="24"/>
          <w:szCs w:val="24"/>
        </w:rPr>
        <w:t xml:space="preserve"> </w:t>
      </w:r>
      <w:proofErr w:type="gramStart"/>
      <w:r w:rsidRPr="00952DC1">
        <w:rPr>
          <w:rFonts w:ascii="Bookman Old Style" w:hAnsi="Bookman Old Style" w:cs="Tahoma"/>
          <w:sz w:val="24"/>
          <w:szCs w:val="24"/>
        </w:rPr>
        <w:t>of</w:t>
      </w:r>
      <w:r w:rsidR="00C9379B">
        <w:rPr>
          <w:rFonts w:ascii="Bookman Old Style" w:hAnsi="Bookman Old Style" w:cs="Tahoma"/>
          <w:sz w:val="24"/>
          <w:szCs w:val="24"/>
        </w:rPr>
        <w:t xml:space="preserve">  </w:t>
      </w:r>
      <w:r w:rsidRPr="00952DC1">
        <w:rPr>
          <w:rFonts w:ascii="Bookman Old Style" w:hAnsi="Bookman Old Style" w:cs="Tahoma"/>
          <w:sz w:val="24"/>
          <w:szCs w:val="24"/>
        </w:rPr>
        <w:t>the</w:t>
      </w:r>
      <w:proofErr w:type="gramEnd"/>
      <w:r w:rsidRPr="00952DC1">
        <w:rPr>
          <w:rFonts w:ascii="Bookman Old Style" w:hAnsi="Bookman Old Style" w:cs="Tahoma"/>
          <w:sz w:val="24"/>
          <w:szCs w:val="24"/>
        </w:rPr>
        <w:t xml:space="preserve"> </w:t>
      </w:r>
      <w:r w:rsidRPr="00952DC1">
        <w:rPr>
          <w:rFonts w:ascii="Bookman Old Style" w:hAnsi="Bookman Old Style" w:cs="Tahoma"/>
          <w:spacing w:val="-1"/>
          <w:sz w:val="24"/>
          <w:szCs w:val="24"/>
        </w:rPr>
        <w:t>evaluation</w:t>
      </w:r>
      <w:r w:rsidRPr="00952DC1">
        <w:rPr>
          <w:rFonts w:ascii="Bookman Old Style" w:hAnsi="Bookman Old Style" w:cs="Tahoma"/>
          <w:sz w:val="24"/>
          <w:szCs w:val="24"/>
        </w:rPr>
        <w:t xml:space="preserve"> procedure</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will </w:t>
      </w:r>
      <w:r w:rsidRPr="00952DC1">
        <w:rPr>
          <w:rFonts w:ascii="Bookman Old Style" w:hAnsi="Bookman Old Style" w:cs="Tahoma"/>
          <w:spacing w:val="-1"/>
          <w:sz w:val="24"/>
          <w:szCs w:val="24"/>
        </w:rPr>
        <w:t>be:</w:t>
      </w:r>
    </w:p>
    <w:p w:rsidR="00812C04" w:rsidRPr="00952DC1" w:rsidRDefault="006156FF" w:rsidP="00423F4A">
      <w:pPr>
        <w:pStyle w:val="ListParagraph"/>
        <w:numPr>
          <w:ilvl w:val="0"/>
          <w:numId w:val="11"/>
        </w:numPr>
        <w:rPr>
          <w:rFonts w:ascii="Bookman Old Style" w:hAnsi="Bookman Old Style" w:cs="Tahoma"/>
          <w:sz w:val="24"/>
          <w:szCs w:val="24"/>
        </w:rPr>
      </w:pPr>
      <w:r w:rsidRPr="00952DC1">
        <w:rPr>
          <w:rFonts w:ascii="Bookman Old Style" w:hAnsi="Bookman Old Style" w:cs="Tahoma"/>
          <w:sz w:val="24"/>
          <w:szCs w:val="24"/>
        </w:rPr>
        <w:t>T</w:t>
      </w:r>
      <w:r w:rsidR="00812C04" w:rsidRPr="00952DC1">
        <w:rPr>
          <w:rFonts w:ascii="Bookman Old Style" w:hAnsi="Bookman Old Style" w:cs="Tahoma"/>
          <w:sz w:val="24"/>
          <w:szCs w:val="24"/>
        </w:rPr>
        <w:t>he technical evaluation (quality);</w:t>
      </w:r>
    </w:p>
    <w:p w:rsidR="00812C04" w:rsidRPr="00952DC1" w:rsidRDefault="006156FF" w:rsidP="00423F4A">
      <w:pPr>
        <w:pStyle w:val="ListParagraph"/>
        <w:numPr>
          <w:ilvl w:val="0"/>
          <w:numId w:val="11"/>
        </w:numPr>
        <w:rPr>
          <w:rFonts w:ascii="Bookman Old Style" w:hAnsi="Bookman Old Style" w:cs="Tahoma"/>
          <w:sz w:val="24"/>
          <w:szCs w:val="24"/>
        </w:rPr>
      </w:pPr>
      <w:r w:rsidRPr="00952DC1">
        <w:rPr>
          <w:rFonts w:ascii="Bookman Old Style" w:hAnsi="Bookman Old Style" w:cs="Tahoma"/>
          <w:sz w:val="24"/>
          <w:szCs w:val="24"/>
        </w:rPr>
        <w:t>The</w:t>
      </w:r>
      <w:r w:rsidR="00812C04" w:rsidRPr="00952DC1">
        <w:rPr>
          <w:rFonts w:ascii="Bookman Old Style" w:hAnsi="Bookman Old Style" w:cs="Tahoma"/>
          <w:sz w:val="24"/>
          <w:szCs w:val="24"/>
        </w:rPr>
        <w:t xml:space="preserve"> financial evaluation (price).</w:t>
      </w:r>
    </w:p>
    <w:p w:rsidR="00812C04" w:rsidRPr="00952DC1" w:rsidRDefault="00812C04" w:rsidP="00812C04">
      <w:pPr>
        <w:rPr>
          <w:rFonts w:ascii="Bookman Old Style" w:hAnsi="Bookman Old Style" w:cs="Tahoma"/>
          <w:spacing w:val="-1"/>
          <w:sz w:val="24"/>
          <w:szCs w:val="24"/>
        </w:rPr>
      </w:pPr>
      <w:r w:rsidRPr="00952DC1">
        <w:rPr>
          <w:rFonts w:ascii="Bookman Old Style" w:hAnsi="Bookman Old Style" w:cs="Tahoma"/>
          <w:sz w:val="24"/>
          <w:szCs w:val="24"/>
        </w:rPr>
        <w:t>Only</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the tenders meeting the </w:t>
      </w:r>
      <w:r w:rsidRPr="00952DC1">
        <w:rPr>
          <w:rFonts w:ascii="Bookman Old Style" w:hAnsi="Bookman Old Style" w:cs="Tahoma"/>
          <w:spacing w:val="-1"/>
          <w:sz w:val="24"/>
          <w:szCs w:val="24"/>
        </w:rPr>
        <w:t>requirements</w:t>
      </w:r>
      <w:r w:rsidRPr="00952DC1">
        <w:rPr>
          <w:rFonts w:ascii="Bookman Old Style" w:hAnsi="Bookman Old Style" w:cs="Tahoma"/>
          <w:sz w:val="24"/>
          <w:szCs w:val="24"/>
        </w:rPr>
        <w:t xml:space="preserve"> of the </w:t>
      </w:r>
      <w:r w:rsidRPr="00952DC1">
        <w:rPr>
          <w:rFonts w:ascii="Bookman Old Style" w:hAnsi="Bookman Old Style" w:cs="Tahoma"/>
          <w:spacing w:val="-1"/>
          <w:sz w:val="24"/>
          <w:szCs w:val="24"/>
        </w:rPr>
        <w:t>selection</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 xml:space="preserve">criteria </w:t>
      </w:r>
      <w:r w:rsidRPr="00952DC1">
        <w:rPr>
          <w:rFonts w:ascii="Bookman Old Style" w:hAnsi="Bookman Old Style" w:cs="Tahoma"/>
          <w:sz w:val="24"/>
          <w:szCs w:val="24"/>
        </w:rPr>
        <w:t>will be</w:t>
      </w:r>
      <w:r w:rsidRPr="00952DC1">
        <w:rPr>
          <w:rFonts w:ascii="Bookman Old Style" w:hAnsi="Bookman Old Style" w:cs="Tahoma"/>
          <w:spacing w:val="-1"/>
          <w:sz w:val="24"/>
          <w:szCs w:val="24"/>
        </w:rPr>
        <w:t xml:space="preserve"> evaluated</w:t>
      </w:r>
    </w:p>
    <w:p w:rsidR="00812C04" w:rsidRPr="00952DC1" w:rsidRDefault="00812C04" w:rsidP="00812C04">
      <w:pPr>
        <w:rPr>
          <w:rFonts w:ascii="Bookman Old Style" w:hAnsi="Bookman Old Style" w:cs="Arial"/>
          <w:b/>
          <w:sz w:val="24"/>
          <w:szCs w:val="24"/>
        </w:rPr>
      </w:pPr>
    </w:p>
    <w:p w:rsidR="00812C04" w:rsidRPr="00952DC1" w:rsidRDefault="00812C04" w:rsidP="00812C04">
      <w:pPr>
        <w:rPr>
          <w:rFonts w:ascii="Bookman Old Style" w:hAnsi="Bookman Old Style" w:cs="Arial"/>
          <w:b/>
          <w:bCs/>
          <w:sz w:val="24"/>
          <w:szCs w:val="24"/>
        </w:rPr>
      </w:pPr>
      <w:r w:rsidRPr="00952DC1">
        <w:rPr>
          <w:rFonts w:ascii="Bookman Old Style" w:hAnsi="Bookman Old Style" w:cs="Arial"/>
          <w:b/>
          <w:sz w:val="24"/>
          <w:szCs w:val="24"/>
        </w:rPr>
        <w:t>Award Criteria</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Award of</w:t>
      </w:r>
      <w:r w:rsidR="00C9379B">
        <w:rPr>
          <w:rFonts w:ascii="Bookman Old Style" w:hAnsi="Bookman Old Style" w:cs="Tahoma"/>
          <w:sz w:val="24"/>
          <w:szCs w:val="24"/>
        </w:rPr>
        <w:t xml:space="preserve"> </w:t>
      </w:r>
      <w:r w:rsidRPr="00952DC1">
        <w:rPr>
          <w:rFonts w:ascii="Bookman Old Style" w:hAnsi="Bookman Old Style" w:cs="Tahoma"/>
          <w:sz w:val="24"/>
          <w:szCs w:val="24"/>
        </w:rPr>
        <w:t>the contract will be based upon the most responsive Vendor whose offer will be the most</w:t>
      </w:r>
      <w:r w:rsidR="00C9379B">
        <w:rPr>
          <w:rFonts w:ascii="Bookman Old Style" w:hAnsi="Bookman Old Style" w:cs="Tahoma"/>
          <w:sz w:val="24"/>
          <w:szCs w:val="24"/>
        </w:rPr>
        <w:t xml:space="preserve"> </w:t>
      </w:r>
      <w:r w:rsidRPr="00952DC1">
        <w:rPr>
          <w:rFonts w:ascii="Bookman Old Style" w:hAnsi="Bookman Old Style" w:cs="Tahoma"/>
          <w:sz w:val="24"/>
          <w:szCs w:val="24"/>
        </w:rPr>
        <w:t>advant</w:t>
      </w:r>
      <w:r w:rsidR="00C9379B">
        <w:rPr>
          <w:rFonts w:ascii="Bookman Old Style" w:hAnsi="Bookman Old Style" w:cs="Tahoma"/>
          <w:sz w:val="24"/>
          <w:szCs w:val="24"/>
        </w:rPr>
        <w:t xml:space="preserve">ageous to Kisii County Assembly </w:t>
      </w:r>
      <w:r w:rsidRPr="00952DC1">
        <w:rPr>
          <w:rFonts w:ascii="Bookman Old Style" w:hAnsi="Bookman Old Style" w:cs="Tahoma"/>
          <w:sz w:val="24"/>
          <w:szCs w:val="24"/>
        </w:rPr>
        <w:t>in terms of cost, functionality, and other factors as specified elsewhere in</w:t>
      </w:r>
      <w:r w:rsidR="00C9379B">
        <w:rPr>
          <w:rFonts w:ascii="Bookman Old Style" w:hAnsi="Bookman Old Style" w:cs="Tahoma"/>
          <w:sz w:val="24"/>
          <w:szCs w:val="24"/>
        </w:rPr>
        <w:t xml:space="preserve"> </w:t>
      </w:r>
      <w:r w:rsidRPr="00952DC1">
        <w:rPr>
          <w:rFonts w:ascii="Bookman Old Style" w:hAnsi="Bookman Old Style" w:cs="Tahoma"/>
          <w:sz w:val="24"/>
          <w:szCs w:val="24"/>
        </w:rPr>
        <w:t>this document.</w:t>
      </w:r>
    </w:p>
    <w:p w:rsidR="00812C04" w:rsidRPr="00952DC1" w:rsidRDefault="00812C04" w:rsidP="00812C04">
      <w:pPr>
        <w:rPr>
          <w:rFonts w:ascii="Bookman Old Style" w:eastAsia="Times New Roman"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bid will be </w:t>
      </w:r>
      <w:r w:rsidRPr="00952DC1">
        <w:rPr>
          <w:rFonts w:ascii="Bookman Old Style" w:hAnsi="Bookman Old Style" w:cs="Tahoma"/>
          <w:spacing w:val="-1"/>
          <w:sz w:val="24"/>
          <w:szCs w:val="24"/>
        </w:rPr>
        <w:t>evaluated</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using</w:t>
      </w:r>
      <w:r w:rsidR="00C9379B">
        <w:rPr>
          <w:rFonts w:ascii="Bookman Old Style" w:hAnsi="Bookman Old Style" w:cs="Tahoma"/>
          <w:sz w:val="24"/>
          <w:szCs w:val="24"/>
        </w:rPr>
        <w:t xml:space="preserve"> </w:t>
      </w:r>
      <w:r w:rsidRPr="00952DC1">
        <w:rPr>
          <w:rFonts w:ascii="Bookman Old Style" w:hAnsi="Bookman Old Style" w:cs="Tahoma"/>
          <w:sz w:val="24"/>
          <w:szCs w:val="24"/>
        </w:rPr>
        <w:t>the following</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process:</w:t>
      </w:r>
    </w:p>
    <w:p w:rsidR="00812C04" w:rsidRPr="00952DC1" w:rsidRDefault="00812C04" w:rsidP="00812C04">
      <w:pPr>
        <w:pStyle w:val="BodyText"/>
        <w:tabs>
          <w:tab w:val="left" w:pos="2260"/>
        </w:tabs>
        <w:ind w:left="2260" w:right="532" w:hanging="1440"/>
        <w:rPr>
          <w:rFonts w:ascii="Bookman Old Style" w:eastAsia="Times New Roman" w:hAnsi="Bookman Old Style" w:cs="Tahoma"/>
          <w:sz w:val="24"/>
          <w:szCs w:val="24"/>
        </w:rPr>
      </w:pPr>
      <w:r w:rsidRPr="00952DC1">
        <w:rPr>
          <w:rFonts w:ascii="Bookman Old Style" w:hAnsi="Bookman Old Style" w:cs="Tahoma"/>
          <w:spacing w:val="-1"/>
          <w:sz w:val="24"/>
          <w:szCs w:val="24"/>
        </w:rPr>
        <w:t xml:space="preserve">Stage </w:t>
      </w:r>
      <w:r w:rsidRPr="00952DC1">
        <w:rPr>
          <w:rFonts w:ascii="Bookman Old Style" w:hAnsi="Bookman Old Style" w:cs="Tahoma"/>
          <w:sz w:val="24"/>
          <w:szCs w:val="24"/>
        </w:rPr>
        <w:t>1:</w:t>
      </w:r>
      <w:r w:rsidRPr="00952DC1">
        <w:rPr>
          <w:rFonts w:ascii="Bookman Old Style" w:hAnsi="Bookman Old Style" w:cs="Tahoma"/>
          <w:sz w:val="24"/>
          <w:szCs w:val="24"/>
        </w:rPr>
        <w:tab/>
        <w:t>Verify</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each</w:t>
      </w:r>
      <w:r w:rsidRPr="00952DC1">
        <w:rPr>
          <w:rFonts w:ascii="Bookman Old Style" w:hAnsi="Bookman Old Style" w:cs="Tahoma"/>
          <w:sz w:val="24"/>
          <w:szCs w:val="24"/>
        </w:rPr>
        <w:t xml:space="preserve"> bids </w:t>
      </w:r>
      <w:r w:rsidRPr="00952DC1">
        <w:rPr>
          <w:rFonts w:ascii="Bookman Old Style" w:hAnsi="Bookman Old Style" w:cs="Tahoma"/>
          <w:spacing w:val="-1"/>
          <w:sz w:val="24"/>
          <w:szCs w:val="24"/>
        </w:rPr>
        <w:t xml:space="preserve">compliance </w:t>
      </w:r>
      <w:r w:rsidRPr="00952DC1">
        <w:rPr>
          <w:rFonts w:ascii="Bookman Old Style" w:hAnsi="Bookman Old Style" w:cs="Tahoma"/>
          <w:sz w:val="24"/>
          <w:szCs w:val="24"/>
        </w:rPr>
        <w:t>to the</w:t>
      </w:r>
      <w:r w:rsidR="00C9379B">
        <w:rPr>
          <w:rFonts w:ascii="Bookman Old Style" w:hAnsi="Bookman Old Style" w:cs="Tahoma"/>
          <w:sz w:val="24"/>
          <w:szCs w:val="24"/>
        </w:rPr>
        <w:t xml:space="preserve"> </w:t>
      </w:r>
      <w:r w:rsidRPr="00952DC1">
        <w:rPr>
          <w:rFonts w:ascii="Bookman Old Style" w:hAnsi="Bookman Old Style" w:cs="Tahoma"/>
          <w:sz w:val="24"/>
          <w:szCs w:val="24"/>
        </w:rPr>
        <w:t>mandatory</w:t>
      </w:r>
      <w:r w:rsidR="00C9379B">
        <w:rPr>
          <w:rFonts w:ascii="Bookman Old Style" w:hAnsi="Bookman Old Style" w:cs="Tahoma"/>
          <w:sz w:val="24"/>
          <w:szCs w:val="24"/>
        </w:rPr>
        <w:t xml:space="preserve"> </w:t>
      </w:r>
      <w:r w:rsidRPr="00952DC1">
        <w:rPr>
          <w:rFonts w:ascii="Bookman Old Style" w:hAnsi="Bookman Old Style" w:cs="Tahoma"/>
          <w:sz w:val="24"/>
          <w:szCs w:val="24"/>
        </w:rPr>
        <w:t>Criteria</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and</w:t>
      </w:r>
      <w:r w:rsidRPr="00952DC1">
        <w:rPr>
          <w:rFonts w:ascii="Bookman Old Style" w:hAnsi="Bookman Old Style" w:cs="Tahoma"/>
          <w:sz w:val="24"/>
          <w:szCs w:val="24"/>
        </w:rPr>
        <w:t xml:space="preserve"> disqualify</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 xml:space="preserve">bids </w:t>
      </w:r>
      <w:r w:rsidRPr="00952DC1">
        <w:rPr>
          <w:rFonts w:ascii="Bookman Old Style" w:hAnsi="Bookman Old Style" w:cs="Tahoma"/>
          <w:spacing w:val="-1"/>
          <w:sz w:val="24"/>
          <w:szCs w:val="24"/>
        </w:rPr>
        <w:t>that</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fail</w:t>
      </w:r>
      <w:r w:rsidRPr="00952DC1">
        <w:rPr>
          <w:rFonts w:ascii="Bookman Old Style" w:hAnsi="Bookman Old Style" w:cs="Tahoma"/>
          <w:sz w:val="24"/>
          <w:szCs w:val="24"/>
        </w:rPr>
        <w:t xml:space="preserve"> to </w:t>
      </w:r>
      <w:r w:rsidRPr="00952DC1">
        <w:rPr>
          <w:rFonts w:ascii="Bookman Old Style" w:hAnsi="Bookman Old Style" w:cs="Tahoma"/>
          <w:spacing w:val="-1"/>
          <w:sz w:val="24"/>
          <w:szCs w:val="24"/>
        </w:rPr>
        <w:t>meet</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these.</w:t>
      </w:r>
    </w:p>
    <w:p w:rsidR="00812C04" w:rsidRPr="00952DC1" w:rsidRDefault="00812C04" w:rsidP="00812C04">
      <w:pPr>
        <w:pStyle w:val="BodyText"/>
        <w:tabs>
          <w:tab w:val="left" w:pos="2260"/>
        </w:tabs>
        <w:ind w:left="2260" w:right="214" w:hanging="1440"/>
        <w:rPr>
          <w:rFonts w:ascii="Bookman Old Style" w:hAnsi="Bookman Old Style"/>
          <w:sz w:val="24"/>
          <w:szCs w:val="24"/>
        </w:rPr>
      </w:pPr>
      <w:proofErr w:type="gramStart"/>
      <w:r w:rsidRPr="00952DC1">
        <w:rPr>
          <w:rFonts w:ascii="Bookman Old Style" w:hAnsi="Bookman Old Style" w:cs="Tahoma"/>
          <w:spacing w:val="-1"/>
          <w:sz w:val="24"/>
          <w:szCs w:val="24"/>
        </w:rPr>
        <w:t xml:space="preserve">Stage </w:t>
      </w:r>
      <w:r w:rsidRPr="00952DC1">
        <w:rPr>
          <w:rFonts w:ascii="Bookman Old Style" w:hAnsi="Bookman Old Style" w:cs="Tahoma"/>
          <w:sz w:val="24"/>
          <w:szCs w:val="24"/>
        </w:rPr>
        <w:t>2:</w:t>
      </w:r>
      <w:r w:rsidRPr="00952DC1">
        <w:rPr>
          <w:rFonts w:ascii="Bookman Old Style" w:hAnsi="Bookman Old Style" w:cs="Tahoma"/>
          <w:sz w:val="24"/>
          <w:szCs w:val="24"/>
        </w:rPr>
        <w:tab/>
      </w:r>
      <w:r w:rsidRPr="00952DC1">
        <w:rPr>
          <w:rFonts w:ascii="Bookman Old Style" w:hAnsi="Bookman Old Style" w:cs="Tahoma"/>
          <w:spacing w:val="-1"/>
          <w:sz w:val="24"/>
          <w:szCs w:val="24"/>
        </w:rPr>
        <w:t xml:space="preserve">For </w:t>
      </w:r>
      <w:r w:rsidRPr="00952DC1">
        <w:rPr>
          <w:rFonts w:ascii="Bookman Old Style" w:hAnsi="Bookman Old Style" w:cs="Tahoma"/>
          <w:sz w:val="24"/>
          <w:szCs w:val="24"/>
        </w:rPr>
        <w:t xml:space="preserve">bids that </w:t>
      </w:r>
      <w:r w:rsidRPr="00952DC1">
        <w:rPr>
          <w:rFonts w:ascii="Bookman Old Style" w:hAnsi="Bookman Old Style" w:cs="Tahoma"/>
          <w:spacing w:val="-1"/>
          <w:sz w:val="24"/>
          <w:szCs w:val="24"/>
        </w:rPr>
        <w:t>pass</w:t>
      </w:r>
      <w:r w:rsidRPr="00952DC1">
        <w:rPr>
          <w:rFonts w:ascii="Bookman Old Style" w:hAnsi="Bookman Old Style" w:cs="Tahoma"/>
          <w:sz w:val="24"/>
          <w:szCs w:val="24"/>
        </w:rPr>
        <w:t xml:space="preserve"> the</w:t>
      </w:r>
      <w:r w:rsidR="00C9379B">
        <w:rPr>
          <w:rFonts w:ascii="Bookman Old Style" w:hAnsi="Bookman Old Style" w:cs="Tahoma"/>
          <w:sz w:val="24"/>
          <w:szCs w:val="24"/>
        </w:rPr>
        <w:t xml:space="preserve"> </w:t>
      </w:r>
      <w:r w:rsidRPr="00952DC1">
        <w:rPr>
          <w:rFonts w:ascii="Bookman Old Style" w:hAnsi="Bookman Old Style" w:cs="Tahoma"/>
          <w:sz w:val="24"/>
          <w:szCs w:val="24"/>
        </w:rPr>
        <w:t>Mandatory</w:t>
      </w:r>
      <w:r w:rsidR="00C9379B">
        <w:rPr>
          <w:rFonts w:ascii="Bookman Old Style" w:hAnsi="Bookman Old Style" w:cs="Tahoma"/>
          <w:sz w:val="24"/>
          <w:szCs w:val="24"/>
        </w:rPr>
        <w:t xml:space="preserve"> </w:t>
      </w:r>
      <w:r w:rsidRPr="00952DC1">
        <w:rPr>
          <w:rFonts w:ascii="Bookman Old Style" w:hAnsi="Bookman Old Style" w:cs="Tahoma"/>
          <w:sz w:val="24"/>
          <w:szCs w:val="24"/>
        </w:rPr>
        <w:t>Criteria, evaluate</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and</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score</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each</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one,</w:t>
      </w:r>
      <w:r w:rsidRPr="00952DC1">
        <w:rPr>
          <w:rFonts w:ascii="Bookman Old Style" w:hAnsi="Bookman Old Style" w:cs="Tahoma"/>
          <w:sz w:val="24"/>
          <w:szCs w:val="24"/>
        </w:rPr>
        <w:t xml:space="preserve"> using</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desirable</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criteria</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weights</w:t>
      </w:r>
      <w:r w:rsidRPr="00952DC1">
        <w:rPr>
          <w:rFonts w:ascii="Bookman Old Style" w:hAnsi="Bookman Old Style"/>
          <w:spacing w:val="-1"/>
          <w:sz w:val="24"/>
          <w:szCs w:val="24"/>
        </w:rPr>
        <w:t>.</w:t>
      </w:r>
      <w:proofErr w:type="gramEnd"/>
    </w:p>
    <w:p w:rsidR="00812C04" w:rsidRPr="00952DC1" w:rsidRDefault="00812C04" w:rsidP="00812C04">
      <w:pPr>
        <w:rPr>
          <w:rFonts w:ascii="Bookman Old Style" w:hAnsi="Bookman Old Style" w:cs="Tahoma"/>
          <w:b/>
          <w:sz w:val="24"/>
          <w:szCs w:val="24"/>
        </w:rPr>
      </w:pPr>
    </w:p>
    <w:p w:rsidR="00812C04" w:rsidRPr="00952DC1" w:rsidRDefault="00812C04" w:rsidP="00812C04">
      <w:pPr>
        <w:rPr>
          <w:rFonts w:ascii="Bookman Old Style" w:hAnsi="Bookman Old Style" w:cs="Tahoma"/>
          <w:b/>
          <w:bCs/>
          <w:sz w:val="24"/>
          <w:szCs w:val="24"/>
        </w:rPr>
      </w:pPr>
      <w:r w:rsidRPr="00952DC1">
        <w:rPr>
          <w:rFonts w:ascii="Bookman Old Style" w:hAnsi="Bookman Old Style" w:cs="Tahoma"/>
          <w:b/>
          <w:sz w:val="24"/>
          <w:szCs w:val="24"/>
        </w:rPr>
        <w:t xml:space="preserve">Stage1 </w:t>
      </w:r>
      <w:r w:rsidRPr="00952DC1">
        <w:rPr>
          <w:rFonts w:ascii="Bookman Old Style" w:eastAsia="Times New Roman" w:hAnsi="Bookman Old Style" w:cs="Tahoma"/>
          <w:b/>
          <w:sz w:val="24"/>
          <w:szCs w:val="24"/>
        </w:rPr>
        <w:t xml:space="preserve">– </w:t>
      </w:r>
      <w:r w:rsidRPr="00952DC1">
        <w:rPr>
          <w:rFonts w:ascii="Bookman Old Style" w:hAnsi="Bookman Old Style" w:cs="Tahoma"/>
          <w:b/>
          <w:sz w:val="24"/>
          <w:szCs w:val="24"/>
        </w:rPr>
        <w:t>Mandatory Criteria</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proposal must meet</w:t>
      </w:r>
      <w:r w:rsidR="00C9379B">
        <w:rPr>
          <w:rFonts w:ascii="Bookman Old Style" w:hAnsi="Bookman Old Style" w:cs="Tahoma"/>
          <w:sz w:val="24"/>
          <w:szCs w:val="24"/>
        </w:rPr>
        <w:t xml:space="preserve"> </w:t>
      </w:r>
      <w:r w:rsidRPr="00952DC1">
        <w:rPr>
          <w:rFonts w:ascii="Bookman Old Style" w:hAnsi="Bookman Old Style" w:cs="Tahoma"/>
          <w:sz w:val="24"/>
          <w:szCs w:val="24"/>
        </w:rPr>
        <w:t>all of the</w:t>
      </w:r>
      <w:r w:rsidR="00C9379B">
        <w:rPr>
          <w:rFonts w:ascii="Bookman Old Style" w:hAnsi="Bookman Old Style" w:cs="Tahoma"/>
          <w:sz w:val="24"/>
          <w:szCs w:val="24"/>
        </w:rPr>
        <w:t xml:space="preserve"> </w:t>
      </w:r>
      <w:r w:rsidRPr="00952DC1">
        <w:rPr>
          <w:rFonts w:ascii="Bookman Old Style" w:hAnsi="Bookman Old Style" w:cs="Tahoma"/>
          <w:sz w:val="24"/>
          <w:szCs w:val="24"/>
        </w:rPr>
        <w:t>following</w:t>
      </w:r>
      <w:r w:rsidR="00C9379B">
        <w:rPr>
          <w:rFonts w:ascii="Bookman Old Style" w:hAnsi="Bookman Old Style" w:cs="Tahoma"/>
          <w:sz w:val="24"/>
          <w:szCs w:val="24"/>
        </w:rPr>
        <w:t xml:space="preserve"> </w:t>
      </w:r>
      <w:r w:rsidRPr="00952DC1">
        <w:rPr>
          <w:rFonts w:ascii="Bookman Old Style" w:hAnsi="Bookman Old Style" w:cs="Tahoma"/>
          <w:sz w:val="24"/>
          <w:szCs w:val="24"/>
        </w:rPr>
        <w:t>mandatory</w:t>
      </w:r>
      <w:r w:rsidR="00C9379B">
        <w:rPr>
          <w:rFonts w:ascii="Bookman Old Style" w:hAnsi="Bookman Old Style" w:cs="Tahoma"/>
          <w:sz w:val="24"/>
          <w:szCs w:val="24"/>
        </w:rPr>
        <w:t xml:space="preserve"> </w:t>
      </w:r>
      <w:r w:rsidRPr="00952DC1">
        <w:rPr>
          <w:rFonts w:ascii="Bookman Old Style" w:hAnsi="Bookman Old Style" w:cs="Tahoma"/>
          <w:sz w:val="24"/>
          <w:szCs w:val="24"/>
        </w:rPr>
        <w:t>criteria and clearly</w:t>
      </w:r>
      <w:r w:rsidR="00C9379B">
        <w:rPr>
          <w:rFonts w:ascii="Bookman Old Style" w:hAnsi="Bookman Old Style" w:cs="Tahoma"/>
          <w:sz w:val="24"/>
          <w:szCs w:val="24"/>
        </w:rPr>
        <w:t xml:space="preserve"> </w:t>
      </w:r>
      <w:r w:rsidRPr="00952DC1">
        <w:rPr>
          <w:rFonts w:ascii="Bookman Old Style" w:hAnsi="Bookman Old Style" w:cs="Tahoma"/>
          <w:sz w:val="24"/>
          <w:szCs w:val="24"/>
        </w:rPr>
        <w:t>demonstrate that these</w:t>
      </w:r>
      <w:r w:rsidR="00C9379B">
        <w:rPr>
          <w:rFonts w:ascii="Bookman Old Style" w:hAnsi="Bookman Old Style" w:cs="Tahoma"/>
          <w:sz w:val="24"/>
          <w:szCs w:val="24"/>
        </w:rPr>
        <w:t xml:space="preserve"> </w:t>
      </w:r>
      <w:r w:rsidRPr="00952DC1">
        <w:rPr>
          <w:rFonts w:ascii="Bookman Old Style" w:hAnsi="Bookman Old Style" w:cs="Tahoma"/>
          <w:sz w:val="24"/>
          <w:szCs w:val="24"/>
        </w:rPr>
        <w:t>are</w:t>
      </w:r>
      <w:r w:rsidR="00C9379B">
        <w:rPr>
          <w:rFonts w:ascii="Bookman Old Style" w:hAnsi="Bookman Old Style" w:cs="Tahoma"/>
          <w:sz w:val="24"/>
          <w:szCs w:val="24"/>
        </w:rPr>
        <w:t xml:space="preserve"> </w:t>
      </w:r>
      <w:r w:rsidRPr="00952DC1">
        <w:rPr>
          <w:rFonts w:ascii="Bookman Old Style" w:hAnsi="Bookman Old Style" w:cs="Tahoma"/>
          <w:sz w:val="24"/>
          <w:szCs w:val="24"/>
        </w:rPr>
        <w:t>met in a substantially</w:t>
      </w:r>
      <w:r w:rsidR="00C9379B">
        <w:rPr>
          <w:rFonts w:ascii="Bookman Old Style" w:hAnsi="Bookman Old Style" w:cs="Tahoma"/>
          <w:sz w:val="24"/>
          <w:szCs w:val="24"/>
        </w:rPr>
        <w:t xml:space="preserve"> </w:t>
      </w:r>
      <w:r w:rsidRPr="00952DC1">
        <w:rPr>
          <w:rFonts w:ascii="Bookman Old Style" w:hAnsi="Bookman Old Style" w:cs="Tahoma"/>
          <w:sz w:val="24"/>
          <w:szCs w:val="24"/>
        </w:rPr>
        <w:t>unaltered form.</w:t>
      </w:r>
      <w:r w:rsidR="00C9379B">
        <w:rPr>
          <w:rFonts w:ascii="Bookman Old Style" w:hAnsi="Bookman Old Style" w:cs="Tahoma"/>
          <w:sz w:val="24"/>
          <w:szCs w:val="24"/>
        </w:rPr>
        <w:t xml:space="preserve"> </w:t>
      </w:r>
      <w:r w:rsidRPr="00952DC1">
        <w:rPr>
          <w:rFonts w:ascii="Bookman Old Style" w:hAnsi="Bookman Old Style" w:cs="Tahoma"/>
          <w:spacing w:val="-2"/>
          <w:sz w:val="24"/>
          <w:szCs w:val="24"/>
        </w:rPr>
        <w:t>If</w:t>
      </w:r>
      <w:r w:rsidRPr="00952DC1">
        <w:rPr>
          <w:rFonts w:ascii="Bookman Old Style" w:hAnsi="Bookman Old Style" w:cs="Tahoma"/>
          <w:sz w:val="24"/>
          <w:szCs w:val="24"/>
        </w:rPr>
        <w:t xml:space="preserve"> the</w:t>
      </w:r>
      <w:r w:rsidR="00C9379B">
        <w:rPr>
          <w:rFonts w:ascii="Bookman Old Style" w:hAnsi="Bookman Old Style" w:cs="Tahoma"/>
          <w:sz w:val="24"/>
          <w:szCs w:val="24"/>
        </w:rPr>
        <w:t xml:space="preserve"> </w:t>
      </w:r>
      <w:r w:rsidRPr="00952DC1">
        <w:rPr>
          <w:rFonts w:ascii="Bookman Old Style" w:hAnsi="Bookman Old Style" w:cs="Tahoma"/>
          <w:sz w:val="24"/>
          <w:szCs w:val="24"/>
        </w:rPr>
        <w:t>proposal fails to meet one</w:t>
      </w:r>
      <w:r w:rsidR="00C9379B">
        <w:rPr>
          <w:rFonts w:ascii="Bookman Old Style" w:hAnsi="Bookman Old Style" w:cs="Tahoma"/>
          <w:sz w:val="24"/>
          <w:szCs w:val="24"/>
        </w:rPr>
        <w:t xml:space="preserve"> </w:t>
      </w:r>
      <w:r w:rsidRPr="00952DC1">
        <w:rPr>
          <w:rFonts w:ascii="Bookman Old Style" w:hAnsi="Bookman Old Style" w:cs="Tahoma"/>
          <w:sz w:val="24"/>
          <w:szCs w:val="24"/>
        </w:rPr>
        <w:t>of these</w:t>
      </w:r>
      <w:r w:rsidR="00C9379B">
        <w:rPr>
          <w:rFonts w:ascii="Bookman Old Style" w:hAnsi="Bookman Old Style" w:cs="Tahoma"/>
          <w:sz w:val="24"/>
          <w:szCs w:val="24"/>
        </w:rPr>
        <w:t xml:space="preserve"> </w:t>
      </w:r>
      <w:r w:rsidRPr="00952DC1">
        <w:rPr>
          <w:rFonts w:ascii="Bookman Old Style" w:hAnsi="Bookman Old Style" w:cs="Tahoma"/>
          <w:sz w:val="24"/>
          <w:szCs w:val="24"/>
        </w:rPr>
        <w:t>criteria, it will</w:t>
      </w:r>
      <w:r w:rsidR="00C9379B">
        <w:rPr>
          <w:rFonts w:ascii="Bookman Old Style" w:hAnsi="Bookman Old Style" w:cs="Tahoma"/>
          <w:sz w:val="24"/>
          <w:szCs w:val="24"/>
        </w:rPr>
        <w:t xml:space="preserve"> </w:t>
      </w:r>
      <w:r w:rsidRPr="00952DC1">
        <w:rPr>
          <w:rFonts w:ascii="Bookman Old Style" w:hAnsi="Bookman Old Style" w:cs="Tahoma"/>
          <w:sz w:val="24"/>
          <w:szCs w:val="24"/>
        </w:rPr>
        <w:t>receive no further consideration during</w:t>
      </w:r>
      <w:r w:rsidR="00C9379B">
        <w:rPr>
          <w:rFonts w:ascii="Bookman Old Style" w:hAnsi="Bookman Old Style" w:cs="Tahoma"/>
          <w:sz w:val="24"/>
          <w:szCs w:val="24"/>
        </w:rPr>
        <w:t xml:space="preserve"> </w:t>
      </w:r>
      <w:r w:rsidRPr="00952DC1">
        <w:rPr>
          <w:rFonts w:ascii="Bookman Old Style" w:hAnsi="Bookman Old Style" w:cs="Tahoma"/>
          <w:sz w:val="24"/>
          <w:szCs w:val="24"/>
        </w:rPr>
        <w:t>the evaluation process and be</w:t>
      </w:r>
      <w:r w:rsidR="00C9379B">
        <w:rPr>
          <w:rFonts w:ascii="Bookman Old Style" w:hAnsi="Bookman Old Style" w:cs="Tahoma"/>
          <w:sz w:val="24"/>
          <w:szCs w:val="24"/>
        </w:rPr>
        <w:t xml:space="preserve"> </w:t>
      </w:r>
      <w:r w:rsidRPr="00952DC1">
        <w:rPr>
          <w:rFonts w:ascii="Bookman Old Style" w:hAnsi="Bookman Old Style" w:cs="Tahoma"/>
          <w:sz w:val="24"/>
          <w:szCs w:val="24"/>
        </w:rPr>
        <w:t>deemed non-compliant.</w:t>
      </w:r>
    </w:p>
    <w:p w:rsidR="00812C04" w:rsidRPr="00952DC1" w:rsidRDefault="00812C04" w:rsidP="00423F4A">
      <w:pPr>
        <w:pStyle w:val="ListParagraph"/>
        <w:numPr>
          <w:ilvl w:val="0"/>
          <w:numId w:val="12"/>
        </w:numPr>
        <w:rPr>
          <w:rFonts w:ascii="Bookman Old Style"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proposal must clearly</w:t>
      </w:r>
      <w:r w:rsidR="00C9379B">
        <w:rPr>
          <w:rFonts w:ascii="Bookman Old Style" w:hAnsi="Bookman Old Style" w:cs="Tahoma"/>
          <w:sz w:val="24"/>
          <w:szCs w:val="24"/>
        </w:rPr>
        <w:t xml:space="preserve"> </w:t>
      </w:r>
      <w:r w:rsidRPr="00952DC1">
        <w:rPr>
          <w:rFonts w:ascii="Bookman Old Style" w:hAnsi="Bookman Old Style" w:cs="Tahoma"/>
          <w:sz w:val="24"/>
          <w:szCs w:val="24"/>
        </w:rPr>
        <w:t>demonstrate the bidders experience</w:t>
      </w:r>
      <w:r w:rsidR="00C9379B">
        <w:rPr>
          <w:rFonts w:ascii="Bookman Old Style" w:hAnsi="Bookman Old Style" w:cs="Tahoma"/>
          <w:sz w:val="24"/>
          <w:szCs w:val="24"/>
        </w:rPr>
        <w:t xml:space="preserve"> </w:t>
      </w:r>
      <w:r w:rsidRPr="00952DC1">
        <w:rPr>
          <w:rFonts w:ascii="Bookman Old Style" w:hAnsi="Bookman Old Style" w:cs="Tahoma"/>
          <w:sz w:val="24"/>
          <w:szCs w:val="24"/>
        </w:rPr>
        <w:t>and</w:t>
      </w:r>
      <w:r w:rsidR="00C9379B">
        <w:rPr>
          <w:rFonts w:ascii="Bookman Old Style" w:hAnsi="Bookman Old Style" w:cs="Tahoma"/>
          <w:sz w:val="24"/>
          <w:szCs w:val="24"/>
        </w:rPr>
        <w:t xml:space="preserve"> </w:t>
      </w:r>
      <w:r w:rsidRPr="00952DC1">
        <w:rPr>
          <w:rFonts w:ascii="Bookman Old Style" w:hAnsi="Bookman Old Style" w:cs="Tahoma"/>
          <w:sz w:val="24"/>
          <w:szCs w:val="24"/>
        </w:rPr>
        <w:t>ability</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to</w:t>
      </w:r>
      <w:r w:rsidRPr="00952DC1">
        <w:rPr>
          <w:rFonts w:ascii="Bookman Old Style" w:hAnsi="Bookman Old Style" w:cs="Tahoma"/>
          <w:sz w:val="24"/>
          <w:szCs w:val="24"/>
        </w:rPr>
        <w:t xml:space="preserve"> fulfil the</w:t>
      </w:r>
      <w:r w:rsidR="00C9379B">
        <w:rPr>
          <w:rFonts w:ascii="Bookman Old Style" w:hAnsi="Bookman Old Style" w:cs="Tahoma"/>
          <w:sz w:val="24"/>
          <w:szCs w:val="24"/>
        </w:rPr>
        <w:t xml:space="preserve"> </w:t>
      </w:r>
      <w:r w:rsidRPr="00952DC1">
        <w:rPr>
          <w:rFonts w:ascii="Bookman Old Style" w:hAnsi="Bookman Old Style" w:cs="Tahoma"/>
          <w:sz w:val="24"/>
          <w:szCs w:val="24"/>
        </w:rPr>
        <w:t>service requirements.</w:t>
      </w:r>
    </w:p>
    <w:p w:rsidR="00812C04" w:rsidRPr="00952DC1" w:rsidRDefault="00812C04" w:rsidP="00423F4A">
      <w:pPr>
        <w:pStyle w:val="ListParagraph"/>
        <w:numPr>
          <w:ilvl w:val="0"/>
          <w:numId w:val="12"/>
        </w:numPr>
        <w:rPr>
          <w:rFonts w:ascii="Bookman Old Style"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bidder must have</w:t>
      </w:r>
      <w:r w:rsidR="00C9379B">
        <w:rPr>
          <w:rFonts w:ascii="Bookman Old Style" w:hAnsi="Bookman Old Style" w:cs="Tahoma"/>
          <w:sz w:val="24"/>
          <w:szCs w:val="24"/>
        </w:rPr>
        <w:t xml:space="preserve"> </w:t>
      </w:r>
      <w:r w:rsidRPr="00952DC1">
        <w:rPr>
          <w:rFonts w:ascii="Bookman Old Style" w:hAnsi="Bookman Old Style" w:cs="Tahoma"/>
          <w:sz w:val="24"/>
          <w:szCs w:val="24"/>
        </w:rPr>
        <w:t>done a site visit</w:t>
      </w:r>
    </w:p>
    <w:p w:rsidR="00812C04" w:rsidRPr="00427F3B" w:rsidRDefault="00812C04" w:rsidP="00423F4A">
      <w:pPr>
        <w:pStyle w:val="ListParagraph"/>
        <w:numPr>
          <w:ilvl w:val="0"/>
          <w:numId w:val="12"/>
        </w:numPr>
        <w:rPr>
          <w:rFonts w:ascii="Bookman Old Style"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Pr="00952DC1">
        <w:rPr>
          <w:rFonts w:ascii="Bookman Old Style" w:hAnsi="Bookman Old Style" w:cs="Tahoma"/>
          <w:sz w:val="24"/>
          <w:szCs w:val="24"/>
        </w:rPr>
        <w:t>bidder</w:t>
      </w:r>
      <w:r w:rsidR="00C9379B">
        <w:rPr>
          <w:rFonts w:ascii="Bookman Old Style" w:hAnsi="Bookman Old Style" w:cs="Tahoma"/>
          <w:sz w:val="24"/>
          <w:szCs w:val="24"/>
        </w:rPr>
        <w:t xml:space="preserve"> </w:t>
      </w:r>
      <w:r w:rsidRPr="00952DC1">
        <w:rPr>
          <w:rFonts w:ascii="Bookman Old Style" w:hAnsi="Bookman Old Style" w:cs="Tahoma"/>
          <w:sz w:val="24"/>
          <w:szCs w:val="24"/>
        </w:rPr>
        <w:t>must provide</w:t>
      </w:r>
      <w:r w:rsidR="00C9379B">
        <w:rPr>
          <w:rFonts w:ascii="Bookman Old Style" w:hAnsi="Bookman Old Style" w:cs="Tahoma"/>
          <w:sz w:val="24"/>
          <w:szCs w:val="24"/>
        </w:rPr>
        <w:t xml:space="preserve"> </w:t>
      </w:r>
      <w:r w:rsidRPr="00952DC1">
        <w:rPr>
          <w:rFonts w:ascii="Bookman Old Style" w:hAnsi="Bookman Old Style" w:cs="Tahoma"/>
          <w:sz w:val="24"/>
          <w:szCs w:val="24"/>
        </w:rPr>
        <w:t>a detailed design and</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Network layout of the structured cabling installation works Solution in </w:t>
      </w:r>
      <w:r w:rsidRPr="00952DC1">
        <w:rPr>
          <w:rFonts w:ascii="Bookman Old Style" w:hAnsi="Bookman Old Style" w:cs="Tahoma"/>
          <w:sz w:val="24"/>
          <w:szCs w:val="24"/>
          <w:lang w:val="en-CA"/>
        </w:rPr>
        <w:t xml:space="preserve">Kisii </w:t>
      </w:r>
      <w:r w:rsidR="00636EC3">
        <w:rPr>
          <w:rFonts w:ascii="Bookman Old Style" w:hAnsi="Bookman Old Style" w:cs="Tahoma"/>
          <w:sz w:val="24"/>
          <w:szCs w:val="24"/>
          <w:lang w:val="en-CA"/>
        </w:rPr>
        <w:t>County Assembly</w:t>
      </w:r>
      <w:r w:rsidRPr="00952DC1">
        <w:rPr>
          <w:rFonts w:ascii="Bookman Old Style" w:hAnsi="Bookman Old Style" w:cs="Tahoma"/>
          <w:sz w:val="24"/>
          <w:szCs w:val="24"/>
          <w:lang w:val="en-CA"/>
        </w:rPr>
        <w:t xml:space="preserve"> Offices</w:t>
      </w:r>
    </w:p>
    <w:p w:rsidR="00427F3B" w:rsidRDefault="00427F3B" w:rsidP="00427F3B">
      <w:pPr>
        <w:pStyle w:val="ListParagraph"/>
        <w:rPr>
          <w:rFonts w:ascii="Bookman Old Style" w:hAnsi="Bookman Old Style" w:cs="Tahoma"/>
          <w:sz w:val="24"/>
          <w:szCs w:val="24"/>
        </w:rPr>
      </w:pPr>
    </w:p>
    <w:p w:rsidR="00427F3B" w:rsidRPr="00952DC1" w:rsidRDefault="00427F3B" w:rsidP="00427F3B">
      <w:pPr>
        <w:pStyle w:val="ListParagraph"/>
        <w:rPr>
          <w:rFonts w:ascii="Bookman Old Style" w:hAnsi="Bookman Old Style" w:cs="Tahoma"/>
          <w:sz w:val="24"/>
          <w:szCs w:val="24"/>
        </w:rPr>
      </w:pPr>
    </w:p>
    <w:p w:rsidR="00812C04" w:rsidRPr="00952DC1" w:rsidRDefault="00812C04" w:rsidP="00812C04">
      <w:pPr>
        <w:rPr>
          <w:rFonts w:ascii="Bookman Old Style" w:hAnsi="Bookman Old Style" w:cs="Tahoma"/>
          <w:b/>
          <w:bCs/>
          <w:sz w:val="24"/>
          <w:szCs w:val="24"/>
        </w:rPr>
      </w:pPr>
      <w:r w:rsidRPr="00952DC1">
        <w:rPr>
          <w:rFonts w:ascii="Bookman Old Style" w:hAnsi="Bookman Old Style" w:cs="Tahoma"/>
          <w:b/>
          <w:sz w:val="24"/>
          <w:szCs w:val="24"/>
        </w:rPr>
        <w:lastRenderedPageBreak/>
        <w:t xml:space="preserve">Stage2:-Desirable </w:t>
      </w:r>
      <w:r w:rsidRPr="00952DC1">
        <w:rPr>
          <w:rFonts w:ascii="Bookman Old Style" w:hAnsi="Bookman Old Style" w:cs="Tahoma"/>
          <w:b/>
          <w:spacing w:val="-1"/>
          <w:sz w:val="24"/>
          <w:szCs w:val="24"/>
        </w:rPr>
        <w:t>Criteria</w:t>
      </w:r>
    </w:p>
    <w:p w:rsidR="00812C04" w:rsidRPr="00952DC1" w:rsidRDefault="00812C04" w:rsidP="00812C04">
      <w:pPr>
        <w:rPr>
          <w:rFonts w:ascii="Bookman Old Style" w:eastAsia="Times New Roman" w:hAnsi="Bookman Old Style" w:cs="Tahoma"/>
          <w:sz w:val="24"/>
          <w:szCs w:val="24"/>
        </w:rPr>
      </w:pPr>
      <w:r w:rsidRPr="00952DC1">
        <w:rPr>
          <w:rFonts w:ascii="Bookman Old Style" w:hAnsi="Bookman Old Style" w:cs="Tahoma"/>
          <w:spacing w:val="-2"/>
          <w:sz w:val="24"/>
          <w:szCs w:val="24"/>
        </w:rPr>
        <w:t>If</w:t>
      </w:r>
      <w:r w:rsidR="00C9379B">
        <w:rPr>
          <w:rFonts w:ascii="Bookman Old Style" w:hAnsi="Bookman Old Style" w:cs="Tahoma"/>
          <w:spacing w:val="-2"/>
          <w:sz w:val="24"/>
          <w:szCs w:val="24"/>
        </w:rPr>
        <w:t xml:space="preserve"> </w:t>
      </w: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proposal</w:t>
      </w:r>
      <w:r w:rsidRPr="00952DC1">
        <w:rPr>
          <w:rFonts w:ascii="Bookman Old Style" w:hAnsi="Bookman Old Style" w:cs="Tahoma"/>
          <w:sz w:val="24"/>
          <w:szCs w:val="24"/>
        </w:rPr>
        <w:t xml:space="preserve"> meets the</w:t>
      </w:r>
      <w:r w:rsidR="00C9379B">
        <w:rPr>
          <w:rFonts w:ascii="Bookman Old Style" w:hAnsi="Bookman Old Style" w:cs="Tahoma"/>
          <w:sz w:val="24"/>
          <w:szCs w:val="24"/>
        </w:rPr>
        <w:t xml:space="preserve"> </w:t>
      </w:r>
      <w:r w:rsidRPr="00952DC1">
        <w:rPr>
          <w:rFonts w:ascii="Bookman Old Style" w:hAnsi="Bookman Old Style" w:cs="Tahoma"/>
          <w:sz w:val="24"/>
          <w:szCs w:val="24"/>
        </w:rPr>
        <w:t>mandatory</w:t>
      </w:r>
      <w:r w:rsidR="00C9379B">
        <w:rPr>
          <w:rFonts w:ascii="Bookman Old Style" w:hAnsi="Bookman Old Style" w:cs="Tahoma"/>
          <w:sz w:val="24"/>
          <w:szCs w:val="24"/>
        </w:rPr>
        <w:t xml:space="preserve"> </w:t>
      </w:r>
      <w:r w:rsidRPr="00952DC1">
        <w:rPr>
          <w:rFonts w:ascii="Bookman Old Style" w:hAnsi="Bookman Old Style" w:cs="Tahoma"/>
          <w:spacing w:val="-1"/>
          <w:sz w:val="24"/>
          <w:szCs w:val="24"/>
        </w:rPr>
        <w:t>Criteria</w:t>
      </w:r>
      <w:r w:rsidRPr="00952DC1">
        <w:rPr>
          <w:rFonts w:ascii="Bookman Old Style" w:hAnsi="Bookman Old Style" w:cs="Tahoma"/>
          <w:sz w:val="24"/>
          <w:szCs w:val="24"/>
        </w:rPr>
        <w:t xml:space="preserve"> it will be </w:t>
      </w:r>
      <w:r w:rsidRPr="00952DC1">
        <w:rPr>
          <w:rFonts w:ascii="Bookman Old Style" w:hAnsi="Bookman Old Style" w:cs="Tahoma"/>
          <w:spacing w:val="-1"/>
          <w:sz w:val="24"/>
          <w:szCs w:val="24"/>
        </w:rPr>
        <w:t>further</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evaluated</w:t>
      </w:r>
      <w:r w:rsidRPr="00952DC1">
        <w:rPr>
          <w:rFonts w:ascii="Bookman Old Style" w:hAnsi="Bookman Old Style" w:cs="Tahoma"/>
          <w:sz w:val="24"/>
          <w:szCs w:val="24"/>
        </w:rPr>
        <w:t xml:space="preserve"> using</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the </w:t>
      </w:r>
      <w:r w:rsidRPr="00952DC1">
        <w:rPr>
          <w:rFonts w:ascii="Bookman Old Style" w:hAnsi="Bookman Old Style" w:cs="Tahoma"/>
          <w:spacing w:val="-1"/>
          <w:sz w:val="24"/>
          <w:szCs w:val="24"/>
        </w:rPr>
        <w:t>Desirable</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Criteria.</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Scores</w:t>
      </w:r>
      <w:r w:rsidRPr="00952DC1">
        <w:rPr>
          <w:rFonts w:ascii="Bookman Old Style" w:hAnsi="Bookman Old Style" w:cs="Tahoma"/>
          <w:sz w:val="24"/>
          <w:szCs w:val="24"/>
        </w:rPr>
        <w:t xml:space="preserve"> will be</w:t>
      </w:r>
      <w:r w:rsidRPr="00952DC1">
        <w:rPr>
          <w:rFonts w:ascii="Bookman Old Style" w:hAnsi="Bookman Old Style" w:cs="Tahoma"/>
          <w:spacing w:val="-1"/>
          <w:sz w:val="24"/>
          <w:szCs w:val="24"/>
        </w:rPr>
        <w:t xml:space="preserve"> recorded</w:t>
      </w:r>
      <w:r w:rsidR="00C9379B">
        <w:rPr>
          <w:rFonts w:ascii="Bookman Old Style" w:hAnsi="Bookman Old Style" w:cs="Tahoma"/>
          <w:spacing w:val="-1"/>
          <w:sz w:val="24"/>
          <w:szCs w:val="24"/>
        </w:rPr>
        <w:t xml:space="preserve"> </w:t>
      </w:r>
      <w:r w:rsidRPr="00952DC1">
        <w:rPr>
          <w:rFonts w:ascii="Bookman Old Style" w:hAnsi="Bookman Old Style" w:cs="Tahoma"/>
          <w:sz w:val="24"/>
          <w:szCs w:val="24"/>
        </w:rPr>
        <w:t>for</w:t>
      </w:r>
      <w:r w:rsidRPr="00952DC1">
        <w:rPr>
          <w:rFonts w:ascii="Bookman Old Style" w:hAnsi="Bookman Old Style" w:cs="Tahoma"/>
          <w:spacing w:val="-1"/>
          <w:sz w:val="24"/>
          <w:szCs w:val="24"/>
        </w:rPr>
        <w:t xml:space="preserve"> each</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criterion</w:t>
      </w:r>
      <w:r w:rsidR="00C9379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and</w:t>
      </w:r>
      <w:r w:rsidRPr="00952DC1">
        <w:rPr>
          <w:rFonts w:ascii="Bookman Old Style" w:hAnsi="Bookman Old Style" w:cs="Tahoma"/>
          <w:sz w:val="24"/>
          <w:szCs w:val="24"/>
        </w:rPr>
        <w:t xml:space="preserve"> a</w:t>
      </w:r>
      <w:r w:rsidR="00C9379B">
        <w:rPr>
          <w:rFonts w:ascii="Bookman Old Style" w:hAnsi="Bookman Old Style" w:cs="Tahoma"/>
          <w:sz w:val="24"/>
          <w:szCs w:val="24"/>
        </w:rPr>
        <w:t xml:space="preserve"> </w:t>
      </w:r>
      <w:r w:rsidRPr="00952DC1">
        <w:rPr>
          <w:rFonts w:ascii="Bookman Old Style" w:hAnsi="Bookman Old Style" w:cs="Tahoma"/>
          <w:sz w:val="24"/>
          <w:szCs w:val="24"/>
        </w:rPr>
        <w:t xml:space="preserve">total </w:t>
      </w:r>
      <w:r w:rsidRPr="00952DC1">
        <w:rPr>
          <w:rFonts w:ascii="Bookman Old Style" w:hAnsi="Bookman Old Style" w:cs="Tahoma"/>
          <w:spacing w:val="-1"/>
          <w:sz w:val="24"/>
          <w:szCs w:val="24"/>
        </w:rPr>
        <w:t xml:space="preserve">score </w:t>
      </w:r>
      <w:r w:rsidRPr="00952DC1">
        <w:rPr>
          <w:rFonts w:ascii="Bookman Old Style" w:hAnsi="Bookman Old Style" w:cs="Tahoma"/>
          <w:sz w:val="24"/>
          <w:szCs w:val="24"/>
        </w:rPr>
        <w:t>will be</w:t>
      </w:r>
      <w:r w:rsidRPr="00952DC1">
        <w:rPr>
          <w:rFonts w:ascii="Bookman Old Style" w:hAnsi="Bookman Old Style" w:cs="Tahoma"/>
          <w:spacing w:val="-1"/>
          <w:sz w:val="24"/>
          <w:szCs w:val="24"/>
        </w:rPr>
        <w:t xml:space="preserve"> determined.</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The</w:t>
      </w:r>
      <w:r w:rsidR="00C9379B">
        <w:rPr>
          <w:rFonts w:ascii="Bookman Old Style" w:hAnsi="Bookman Old Style" w:cs="Tahoma"/>
          <w:sz w:val="24"/>
          <w:szCs w:val="24"/>
        </w:rPr>
        <w:t xml:space="preserve"> </w:t>
      </w:r>
      <w:r w:rsidR="00F96FDF" w:rsidRPr="00952DC1">
        <w:rPr>
          <w:rFonts w:ascii="Bookman Old Style" w:hAnsi="Bookman Old Style" w:cs="Tahoma"/>
          <w:sz w:val="24"/>
          <w:szCs w:val="24"/>
        </w:rPr>
        <w:t>number</w:t>
      </w:r>
      <w:r w:rsidR="00F96FDF">
        <w:rPr>
          <w:rFonts w:ascii="Bookman Old Style" w:hAnsi="Bookman Old Style" w:cs="Tahoma"/>
          <w:sz w:val="24"/>
          <w:szCs w:val="24"/>
        </w:rPr>
        <w:t xml:space="preserve"> </w:t>
      </w:r>
      <w:r w:rsidR="00F96FDF" w:rsidRPr="00952DC1">
        <w:rPr>
          <w:rFonts w:ascii="Bookman Old Style" w:hAnsi="Bookman Old Style" w:cs="Tahoma"/>
          <w:sz w:val="24"/>
          <w:szCs w:val="24"/>
        </w:rPr>
        <w:t xml:space="preserve">of </w:t>
      </w:r>
      <w:r w:rsidR="00F96FDF" w:rsidRPr="00952DC1">
        <w:rPr>
          <w:rFonts w:ascii="Bookman Old Style" w:hAnsi="Bookman Old Style" w:cs="Tahoma"/>
          <w:spacing w:val="-1"/>
          <w:sz w:val="24"/>
          <w:szCs w:val="24"/>
        </w:rPr>
        <w:t>points</w:t>
      </w:r>
      <w:r w:rsidR="00F96FDF" w:rsidRPr="00952DC1">
        <w:rPr>
          <w:rFonts w:ascii="Bookman Old Style" w:hAnsi="Bookman Old Style" w:cs="Tahoma"/>
          <w:sz w:val="24"/>
          <w:szCs w:val="24"/>
        </w:rPr>
        <w:t xml:space="preserve"> to</w:t>
      </w:r>
      <w:r w:rsidR="00F96FDF">
        <w:rPr>
          <w:rFonts w:ascii="Bookman Old Style" w:hAnsi="Bookman Old Style" w:cs="Tahoma"/>
          <w:sz w:val="24"/>
          <w:szCs w:val="24"/>
        </w:rPr>
        <w:t xml:space="preserve"> </w:t>
      </w:r>
      <w:r w:rsidR="00F96FDF" w:rsidRPr="00952DC1">
        <w:rPr>
          <w:rFonts w:ascii="Bookman Old Style" w:hAnsi="Bookman Old Style" w:cs="Tahoma"/>
          <w:sz w:val="24"/>
          <w:szCs w:val="24"/>
        </w:rPr>
        <w:t>be</w:t>
      </w:r>
      <w:r w:rsidR="00F96FDF" w:rsidRPr="00952DC1">
        <w:rPr>
          <w:rFonts w:ascii="Bookman Old Style" w:hAnsi="Bookman Old Style" w:cs="Tahoma"/>
          <w:spacing w:val="-1"/>
          <w:sz w:val="24"/>
          <w:szCs w:val="24"/>
        </w:rPr>
        <w:t xml:space="preserve"> given</w:t>
      </w:r>
      <w:r w:rsidR="00F96FDF">
        <w:rPr>
          <w:rFonts w:ascii="Bookman Old Style" w:hAnsi="Bookman Old Style" w:cs="Tahoma"/>
          <w:spacing w:val="-1"/>
          <w:sz w:val="24"/>
          <w:szCs w:val="24"/>
        </w:rPr>
        <w:t xml:space="preserve"> </w:t>
      </w:r>
      <w:r w:rsidR="00F96FDF" w:rsidRPr="00952DC1">
        <w:rPr>
          <w:rFonts w:ascii="Bookman Old Style" w:hAnsi="Bookman Old Style" w:cs="Tahoma"/>
          <w:spacing w:val="-1"/>
          <w:sz w:val="24"/>
          <w:szCs w:val="24"/>
        </w:rPr>
        <w:t>under</w:t>
      </w:r>
      <w:r w:rsidR="00F96FDF">
        <w:rPr>
          <w:rFonts w:ascii="Bookman Old Style" w:hAnsi="Bookman Old Style" w:cs="Tahoma"/>
          <w:spacing w:val="-1"/>
          <w:sz w:val="24"/>
          <w:szCs w:val="24"/>
        </w:rPr>
        <w:t xml:space="preserve"> </w:t>
      </w:r>
      <w:r w:rsidR="00F96FDF" w:rsidRPr="00952DC1">
        <w:rPr>
          <w:rFonts w:ascii="Bookman Old Style" w:hAnsi="Bookman Old Style" w:cs="Tahoma"/>
          <w:spacing w:val="-1"/>
          <w:sz w:val="24"/>
          <w:szCs w:val="24"/>
        </w:rPr>
        <w:t>each</w:t>
      </w:r>
      <w:r w:rsidR="00F96FDF">
        <w:rPr>
          <w:rFonts w:ascii="Bookman Old Style" w:hAnsi="Bookman Old Style" w:cs="Tahoma"/>
          <w:spacing w:val="-1"/>
          <w:sz w:val="24"/>
          <w:szCs w:val="24"/>
        </w:rPr>
        <w:t xml:space="preserve"> </w:t>
      </w:r>
      <w:r w:rsidR="00F96FDF" w:rsidRPr="00952DC1">
        <w:rPr>
          <w:rFonts w:ascii="Bookman Old Style" w:hAnsi="Bookman Old Style" w:cs="Tahoma"/>
          <w:spacing w:val="1"/>
          <w:sz w:val="24"/>
          <w:szCs w:val="24"/>
        </w:rPr>
        <w:t>of</w:t>
      </w:r>
      <w:r w:rsidR="00F96FDF" w:rsidRPr="00952DC1">
        <w:rPr>
          <w:rFonts w:ascii="Bookman Old Style" w:hAnsi="Bookman Old Style" w:cs="Tahoma"/>
          <w:sz w:val="24"/>
          <w:szCs w:val="24"/>
        </w:rPr>
        <w:t xml:space="preserve"> the</w:t>
      </w:r>
      <w:r w:rsidR="00F96FDF" w:rsidRPr="00952DC1">
        <w:rPr>
          <w:rFonts w:ascii="Bookman Old Style" w:hAnsi="Bookman Old Style" w:cs="Tahoma"/>
          <w:spacing w:val="-1"/>
          <w:sz w:val="24"/>
          <w:szCs w:val="24"/>
        </w:rPr>
        <w:t xml:space="preserve"> evaluation</w:t>
      </w:r>
      <w:r w:rsidR="00F96FDF">
        <w:rPr>
          <w:rFonts w:ascii="Bookman Old Style" w:hAnsi="Bookman Old Style" w:cs="Tahoma"/>
          <w:spacing w:val="-1"/>
          <w:sz w:val="24"/>
          <w:szCs w:val="24"/>
        </w:rPr>
        <w:t xml:space="preserve"> </w:t>
      </w:r>
      <w:r w:rsidR="00F96FDF" w:rsidRPr="00952DC1">
        <w:rPr>
          <w:rFonts w:ascii="Bookman Old Style" w:hAnsi="Bookman Old Style" w:cs="Tahoma"/>
          <w:spacing w:val="-1"/>
          <w:sz w:val="24"/>
          <w:szCs w:val="24"/>
        </w:rPr>
        <w:t>criteria</w:t>
      </w:r>
      <w:r w:rsidR="00F96FDF" w:rsidRPr="00952DC1">
        <w:rPr>
          <w:rFonts w:ascii="Bookman Old Style" w:hAnsi="Bookman Old Style" w:cs="Tahoma"/>
          <w:sz w:val="24"/>
          <w:szCs w:val="24"/>
        </w:rPr>
        <w:t xml:space="preserve"> is</w:t>
      </w:r>
      <w:r w:rsidR="00C9379B">
        <w:rPr>
          <w:rFonts w:ascii="Bookman Old Style" w:hAnsi="Bookman Old Style" w:cs="Tahoma"/>
          <w:sz w:val="24"/>
          <w:szCs w:val="24"/>
        </w:rPr>
        <w:t xml:space="preserve"> </w:t>
      </w:r>
      <w:r w:rsidRPr="00952DC1">
        <w:rPr>
          <w:rFonts w:ascii="Bookman Old Style" w:hAnsi="Bookman Old Style" w:cs="Tahoma"/>
          <w:sz w:val="24"/>
          <w:szCs w:val="24"/>
        </w:rPr>
        <w:t>shown in the</w:t>
      </w:r>
      <w:r w:rsidR="00C9379B">
        <w:rPr>
          <w:rFonts w:ascii="Bookman Old Style" w:hAnsi="Bookman Old Style" w:cs="Tahoma"/>
          <w:sz w:val="24"/>
          <w:szCs w:val="24"/>
        </w:rPr>
        <w:t xml:space="preserve"> </w:t>
      </w:r>
      <w:r w:rsidRPr="00952DC1">
        <w:rPr>
          <w:rFonts w:ascii="Bookman Old Style" w:hAnsi="Bookman Old Style" w:cs="Tahoma"/>
          <w:sz w:val="24"/>
          <w:szCs w:val="24"/>
        </w:rPr>
        <w:t>table</w:t>
      </w:r>
      <w:r w:rsidR="00C9379B">
        <w:rPr>
          <w:rFonts w:ascii="Bookman Old Style" w:hAnsi="Bookman Old Style" w:cs="Tahoma"/>
          <w:sz w:val="24"/>
          <w:szCs w:val="24"/>
        </w:rPr>
        <w:t xml:space="preserve"> </w:t>
      </w:r>
      <w:r w:rsidRPr="00952DC1">
        <w:rPr>
          <w:rFonts w:ascii="Bookman Old Style" w:hAnsi="Bookman Old Style" w:cs="Tahoma"/>
          <w:sz w:val="24"/>
          <w:szCs w:val="24"/>
        </w:rPr>
        <w:t>that follows:</w:t>
      </w:r>
    </w:p>
    <w:tbl>
      <w:tblPr>
        <w:tblpPr w:leftFromText="180" w:rightFromText="180" w:vertAnchor="text" w:horzAnchor="margin" w:tblpXSpec="center" w:tblpY="209"/>
        <w:tblW w:w="7293" w:type="dxa"/>
        <w:tblLayout w:type="fixed"/>
        <w:tblCellMar>
          <w:left w:w="0" w:type="dxa"/>
          <w:right w:w="0" w:type="dxa"/>
        </w:tblCellMar>
        <w:tblLook w:val="01E0"/>
      </w:tblPr>
      <w:tblGrid>
        <w:gridCol w:w="626"/>
        <w:gridCol w:w="5315"/>
        <w:gridCol w:w="1352"/>
      </w:tblGrid>
      <w:tr w:rsidR="00812C04" w:rsidRPr="00952DC1" w:rsidTr="00D7210F">
        <w:trPr>
          <w:trHeight w:hRule="exact" w:val="390"/>
        </w:trPr>
        <w:tc>
          <w:tcPr>
            <w:tcW w:w="626"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rsidR="00812C04" w:rsidRPr="00952DC1" w:rsidRDefault="00812C04" w:rsidP="00D7210F">
            <w:pPr>
              <w:rPr>
                <w:rFonts w:ascii="Bookman Old Style" w:hAnsi="Bookman Old Style"/>
                <w:sz w:val="24"/>
                <w:szCs w:val="24"/>
              </w:rPr>
            </w:pPr>
          </w:p>
        </w:tc>
        <w:tc>
          <w:tcPr>
            <w:tcW w:w="5315"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rsidR="00812C04" w:rsidRPr="00952DC1" w:rsidRDefault="00812C04" w:rsidP="00D7210F">
            <w:pPr>
              <w:pStyle w:val="TableParagraph"/>
              <w:spacing w:line="267" w:lineRule="exact"/>
              <w:ind w:left="99"/>
              <w:rPr>
                <w:rFonts w:ascii="Bookman Old Style" w:eastAsia="Times New Roman" w:hAnsi="Bookman Old Style" w:cs="Times New Roman"/>
                <w:sz w:val="24"/>
                <w:szCs w:val="24"/>
              </w:rPr>
            </w:pPr>
            <w:r w:rsidRPr="00952DC1">
              <w:rPr>
                <w:rFonts w:ascii="Bookman Old Style" w:hAnsi="Bookman Old Style"/>
                <w:spacing w:val="-1"/>
                <w:sz w:val="24"/>
                <w:szCs w:val="24"/>
              </w:rPr>
              <w:t>CRITERION</w:t>
            </w:r>
          </w:p>
        </w:tc>
        <w:tc>
          <w:tcPr>
            <w:tcW w:w="1352"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rsidR="00812C04" w:rsidRPr="00952DC1" w:rsidRDefault="00812C04" w:rsidP="00D7210F">
            <w:pPr>
              <w:pStyle w:val="TableParagraph"/>
              <w:spacing w:line="267" w:lineRule="exact"/>
              <w:ind w:left="102"/>
              <w:rPr>
                <w:rFonts w:ascii="Bookman Old Style" w:eastAsia="Times New Roman" w:hAnsi="Bookman Old Style" w:cs="Times New Roman"/>
                <w:sz w:val="24"/>
                <w:szCs w:val="24"/>
              </w:rPr>
            </w:pPr>
            <w:r w:rsidRPr="00952DC1">
              <w:rPr>
                <w:rFonts w:ascii="Bookman Old Style" w:hAnsi="Bookman Old Style"/>
                <w:sz w:val="24"/>
                <w:szCs w:val="24"/>
              </w:rPr>
              <w:t>Points</w:t>
            </w:r>
          </w:p>
        </w:tc>
      </w:tr>
      <w:tr w:rsidR="00812C04" w:rsidRPr="00952DC1" w:rsidTr="00D7210F">
        <w:trPr>
          <w:trHeight w:hRule="exact" w:val="792"/>
        </w:trPr>
        <w:tc>
          <w:tcPr>
            <w:tcW w:w="626" w:type="dxa"/>
            <w:tcBorders>
              <w:top w:val="single" w:sz="6" w:space="0" w:color="000000"/>
              <w:left w:val="single" w:sz="6" w:space="0" w:color="000000"/>
              <w:bottom w:val="single" w:sz="4" w:space="0" w:color="auto"/>
              <w:right w:val="single" w:sz="6" w:space="0" w:color="000000"/>
            </w:tcBorders>
            <w:vAlign w:val="center"/>
          </w:tcPr>
          <w:p w:rsidR="00812C04" w:rsidRPr="00952DC1" w:rsidRDefault="00812C04" w:rsidP="00423F4A">
            <w:pPr>
              <w:pStyle w:val="TableParagraph"/>
              <w:numPr>
                <w:ilvl w:val="0"/>
                <w:numId w:val="14"/>
              </w:numPr>
              <w:spacing w:line="267" w:lineRule="exact"/>
              <w:rPr>
                <w:rFonts w:ascii="Bookman Old Style" w:eastAsia="Times New Roman" w:hAnsi="Bookman Old Style" w:cs="Times New Roman"/>
                <w:sz w:val="24"/>
                <w:szCs w:val="24"/>
              </w:rPr>
            </w:pPr>
          </w:p>
        </w:tc>
        <w:tc>
          <w:tcPr>
            <w:tcW w:w="5315" w:type="dxa"/>
            <w:tcBorders>
              <w:top w:val="single" w:sz="6" w:space="0" w:color="000000"/>
              <w:left w:val="single" w:sz="6" w:space="0" w:color="000000"/>
              <w:bottom w:val="single" w:sz="4" w:space="0" w:color="auto"/>
              <w:right w:val="single" w:sz="6" w:space="0" w:color="000000"/>
            </w:tcBorders>
          </w:tcPr>
          <w:p w:rsidR="00812C04" w:rsidRPr="00952DC1" w:rsidRDefault="00812C04" w:rsidP="00D7210F">
            <w:pPr>
              <w:pStyle w:val="TableParagraph"/>
              <w:spacing w:line="267" w:lineRule="exact"/>
              <w:ind w:left="99"/>
              <w:rPr>
                <w:rFonts w:ascii="Bookman Old Style" w:eastAsia="Times New Roman" w:hAnsi="Bookman Old Style" w:cs="Times New Roman"/>
                <w:sz w:val="24"/>
                <w:szCs w:val="24"/>
              </w:rPr>
            </w:pPr>
            <w:r w:rsidRPr="00952DC1">
              <w:rPr>
                <w:rFonts w:ascii="Bookman Old Style" w:hAnsi="Bookman Old Style"/>
                <w:spacing w:val="-1"/>
                <w:sz w:val="24"/>
                <w:szCs w:val="24"/>
              </w:rPr>
              <w:t>Understanding</w:t>
            </w:r>
            <w:r w:rsidR="00C9379B">
              <w:rPr>
                <w:rFonts w:ascii="Bookman Old Style" w:hAnsi="Bookman Old Style"/>
                <w:spacing w:val="-1"/>
                <w:sz w:val="24"/>
                <w:szCs w:val="24"/>
              </w:rPr>
              <w:t xml:space="preserve"> </w:t>
            </w:r>
            <w:r w:rsidRPr="00952DC1">
              <w:rPr>
                <w:rFonts w:ascii="Bookman Old Style" w:hAnsi="Bookman Old Style"/>
                <w:sz w:val="24"/>
                <w:szCs w:val="24"/>
              </w:rPr>
              <w:t xml:space="preserve">of proposed installation </w:t>
            </w:r>
            <w:r w:rsidRPr="00952DC1">
              <w:rPr>
                <w:rFonts w:ascii="Bookman Old Style" w:hAnsi="Bookman Old Style"/>
                <w:spacing w:val="-1"/>
                <w:sz w:val="24"/>
                <w:szCs w:val="24"/>
              </w:rPr>
              <w:t>service</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requirements</w:t>
            </w:r>
          </w:p>
        </w:tc>
        <w:tc>
          <w:tcPr>
            <w:tcW w:w="1352" w:type="dxa"/>
            <w:tcBorders>
              <w:top w:val="single" w:sz="6" w:space="0" w:color="000000"/>
              <w:left w:val="single" w:sz="6" w:space="0" w:color="000000"/>
              <w:bottom w:val="single" w:sz="4" w:space="0" w:color="auto"/>
              <w:right w:val="single" w:sz="6" w:space="0" w:color="000000"/>
            </w:tcBorders>
            <w:vAlign w:val="center"/>
          </w:tcPr>
          <w:p w:rsidR="00812C04" w:rsidRPr="00952DC1" w:rsidRDefault="00812C04" w:rsidP="00D7210F">
            <w:pPr>
              <w:pStyle w:val="TableParagraph"/>
              <w:spacing w:line="267" w:lineRule="exact"/>
              <w:ind w:left="102"/>
              <w:jc w:val="center"/>
              <w:rPr>
                <w:rFonts w:ascii="Bookman Old Style" w:hAnsi="Bookman Old Style"/>
                <w:sz w:val="24"/>
                <w:szCs w:val="24"/>
              </w:rPr>
            </w:pPr>
          </w:p>
          <w:p w:rsidR="00812C04" w:rsidRPr="00952DC1" w:rsidRDefault="00812C04" w:rsidP="00D7210F">
            <w:pPr>
              <w:pStyle w:val="TableParagraph"/>
              <w:spacing w:line="267" w:lineRule="exact"/>
              <w:ind w:left="102"/>
              <w:jc w:val="center"/>
              <w:rPr>
                <w:rFonts w:ascii="Bookman Old Style" w:eastAsia="Times New Roman" w:hAnsi="Bookman Old Style" w:cs="Times New Roman"/>
                <w:sz w:val="24"/>
                <w:szCs w:val="24"/>
              </w:rPr>
            </w:pPr>
            <w:r w:rsidRPr="00952DC1">
              <w:rPr>
                <w:rFonts w:ascii="Bookman Old Style" w:hAnsi="Bookman Old Style"/>
                <w:sz w:val="24"/>
                <w:szCs w:val="24"/>
              </w:rPr>
              <w:t>5</w:t>
            </w:r>
          </w:p>
        </w:tc>
      </w:tr>
      <w:tr w:rsidR="00812C04" w:rsidRPr="00952DC1" w:rsidTr="00D7210F">
        <w:trPr>
          <w:trHeight w:hRule="exact" w:val="1795"/>
        </w:trPr>
        <w:tc>
          <w:tcPr>
            <w:tcW w:w="626" w:type="dxa"/>
            <w:tcBorders>
              <w:top w:val="single" w:sz="4" w:space="0" w:color="auto"/>
              <w:left w:val="single" w:sz="5" w:space="0" w:color="000000"/>
              <w:bottom w:val="single" w:sz="5" w:space="0" w:color="000000"/>
              <w:right w:val="single" w:sz="5" w:space="0" w:color="000000"/>
            </w:tcBorders>
            <w:vAlign w:val="center"/>
          </w:tcPr>
          <w:p w:rsidR="00812C04" w:rsidRPr="00952DC1" w:rsidRDefault="00812C04" w:rsidP="00423F4A">
            <w:pPr>
              <w:pStyle w:val="TableParagraph"/>
              <w:numPr>
                <w:ilvl w:val="0"/>
                <w:numId w:val="14"/>
              </w:numPr>
              <w:spacing w:line="267" w:lineRule="exact"/>
              <w:rPr>
                <w:rFonts w:ascii="Bookman Old Style" w:eastAsia="Times New Roman" w:hAnsi="Bookman Old Style" w:cs="Times New Roman"/>
                <w:sz w:val="24"/>
                <w:szCs w:val="24"/>
              </w:rPr>
            </w:pPr>
          </w:p>
        </w:tc>
        <w:tc>
          <w:tcPr>
            <w:tcW w:w="5315" w:type="dxa"/>
            <w:tcBorders>
              <w:top w:val="single" w:sz="4" w:space="0" w:color="auto"/>
              <w:left w:val="single" w:sz="5" w:space="0" w:color="000000"/>
              <w:bottom w:val="single" w:sz="5" w:space="0" w:color="000000"/>
              <w:right w:val="single" w:sz="5" w:space="0" w:color="000000"/>
            </w:tcBorders>
          </w:tcPr>
          <w:p w:rsidR="00812C04" w:rsidRPr="00952DC1" w:rsidRDefault="00812C04" w:rsidP="00D7210F">
            <w:pPr>
              <w:pStyle w:val="TableParagraph"/>
              <w:ind w:left="99" w:right="236"/>
              <w:rPr>
                <w:rFonts w:ascii="Bookman Old Style" w:eastAsia="Times New Roman" w:hAnsi="Bookman Old Style" w:cs="Times New Roman"/>
                <w:sz w:val="24"/>
                <w:szCs w:val="24"/>
              </w:rPr>
            </w:pPr>
            <w:r w:rsidRPr="00952DC1">
              <w:rPr>
                <w:rFonts w:ascii="Bookman Old Style" w:hAnsi="Bookman Old Style"/>
                <w:spacing w:val="-1"/>
                <w:sz w:val="24"/>
                <w:szCs w:val="24"/>
              </w:rPr>
              <w:t>Specific</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 xml:space="preserve">experience </w:t>
            </w:r>
            <w:r w:rsidRPr="00952DC1">
              <w:rPr>
                <w:rFonts w:ascii="Bookman Old Style" w:hAnsi="Bookman Old Style"/>
                <w:sz w:val="24"/>
                <w:szCs w:val="24"/>
              </w:rPr>
              <w:t>of the</w:t>
            </w:r>
            <w:r w:rsidR="00C9379B">
              <w:rPr>
                <w:rFonts w:ascii="Bookman Old Style" w:hAnsi="Bookman Old Style"/>
                <w:sz w:val="24"/>
                <w:szCs w:val="24"/>
              </w:rPr>
              <w:t xml:space="preserve"> </w:t>
            </w:r>
            <w:r w:rsidRPr="00952DC1">
              <w:rPr>
                <w:rFonts w:ascii="Bookman Old Style" w:hAnsi="Bookman Old Style"/>
                <w:sz w:val="24"/>
                <w:szCs w:val="24"/>
              </w:rPr>
              <w:t xml:space="preserve">bidder </w:t>
            </w:r>
            <w:r w:rsidRPr="00952DC1">
              <w:rPr>
                <w:rFonts w:ascii="Bookman Old Style" w:hAnsi="Bookman Old Style"/>
                <w:spacing w:val="-1"/>
                <w:sz w:val="24"/>
                <w:szCs w:val="24"/>
              </w:rPr>
              <w:t>(5)</w:t>
            </w:r>
          </w:p>
          <w:p w:rsidR="00812C04" w:rsidRPr="00952DC1" w:rsidRDefault="00812C04" w:rsidP="00D7210F">
            <w:pPr>
              <w:pStyle w:val="TableParagraph"/>
              <w:spacing w:before="11"/>
              <w:rPr>
                <w:rFonts w:ascii="Bookman Old Style" w:eastAsia="Times New Roman" w:hAnsi="Bookman Old Style" w:cs="Times New Roman"/>
                <w:sz w:val="24"/>
                <w:szCs w:val="24"/>
              </w:rPr>
            </w:pPr>
          </w:p>
          <w:p w:rsidR="00812C04" w:rsidRPr="00952DC1" w:rsidRDefault="00812C04" w:rsidP="000D4F06">
            <w:pPr>
              <w:pStyle w:val="TableParagraph"/>
              <w:ind w:left="99" w:right="224"/>
              <w:rPr>
                <w:rFonts w:ascii="Bookman Old Style" w:eastAsia="Times New Roman" w:hAnsi="Bookman Old Style" w:cs="Times New Roman"/>
                <w:sz w:val="24"/>
                <w:szCs w:val="24"/>
              </w:rPr>
            </w:pPr>
            <w:r w:rsidRPr="00952DC1">
              <w:rPr>
                <w:rFonts w:ascii="Bookman Old Style" w:hAnsi="Bookman Old Style"/>
                <w:spacing w:val="-1"/>
                <w:sz w:val="24"/>
                <w:szCs w:val="24"/>
              </w:rPr>
              <w:t xml:space="preserve">Specific experience </w:t>
            </w:r>
            <w:r w:rsidRPr="00952DC1">
              <w:rPr>
                <w:rFonts w:ascii="Bookman Old Style" w:hAnsi="Bookman Old Style"/>
                <w:sz w:val="24"/>
                <w:szCs w:val="24"/>
              </w:rPr>
              <w:t>of</w:t>
            </w:r>
            <w:r w:rsidRPr="00952DC1">
              <w:rPr>
                <w:rFonts w:ascii="Bookman Old Style" w:hAnsi="Bookman Old Style"/>
                <w:spacing w:val="-1"/>
                <w:sz w:val="24"/>
                <w:szCs w:val="24"/>
              </w:rPr>
              <w:t xml:space="preserve"> at</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least</w:t>
            </w:r>
            <w:r w:rsidRPr="00952DC1">
              <w:rPr>
                <w:rFonts w:ascii="Bookman Old Style" w:hAnsi="Bookman Old Style"/>
                <w:sz w:val="24"/>
                <w:szCs w:val="24"/>
              </w:rPr>
              <w:t xml:space="preserve"> 3</w:t>
            </w:r>
            <w:r w:rsidRPr="00952DC1">
              <w:rPr>
                <w:rFonts w:ascii="Bookman Old Style" w:hAnsi="Bookman Old Style"/>
                <w:spacing w:val="-1"/>
                <w:sz w:val="24"/>
                <w:szCs w:val="24"/>
              </w:rPr>
              <w:t>years</w:t>
            </w:r>
            <w:r w:rsidRPr="00952DC1">
              <w:rPr>
                <w:rFonts w:ascii="Bookman Old Style" w:hAnsi="Bookman Old Style"/>
                <w:sz w:val="24"/>
                <w:szCs w:val="24"/>
              </w:rPr>
              <w:t xml:space="preserve"> on</w:t>
            </w:r>
            <w:r w:rsidR="00C9379B">
              <w:rPr>
                <w:rFonts w:ascii="Bookman Old Style" w:hAnsi="Bookman Old Style"/>
                <w:sz w:val="24"/>
                <w:szCs w:val="24"/>
              </w:rPr>
              <w:t xml:space="preserve"> </w:t>
            </w:r>
            <w:r w:rsidRPr="00952DC1">
              <w:rPr>
                <w:rFonts w:ascii="Bookman Old Style" w:hAnsi="Bookman Old Style"/>
                <w:spacing w:val="-1"/>
                <w:sz w:val="24"/>
                <w:szCs w:val="24"/>
              </w:rPr>
              <w:t>execution</w:t>
            </w:r>
            <w:r w:rsidR="00C9379B">
              <w:rPr>
                <w:rFonts w:ascii="Bookman Old Style" w:hAnsi="Bookman Old Style"/>
                <w:spacing w:val="-1"/>
                <w:sz w:val="24"/>
                <w:szCs w:val="24"/>
              </w:rPr>
              <w:t xml:space="preserve"> </w:t>
            </w:r>
            <w:r w:rsidRPr="00952DC1">
              <w:rPr>
                <w:rFonts w:ascii="Bookman Old Style" w:hAnsi="Bookman Old Style"/>
                <w:sz w:val="24"/>
                <w:szCs w:val="24"/>
              </w:rPr>
              <w:t>of</w:t>
            </w:r>
            <w:r w:rsidRPr="00952DC1">
              <w:rPr>
                <w:rFonts w:ascii="Bookman Old Style" w:hAnsi="Bookman Old Style"/>
                <w:spacing w:val="-1"/>
                <w:sz w:val="24"/>
                <w:szCs w:val="24"/>
              </w:rPr>
              <w:t xml:space="preserve"> similar</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project</w:t>
            </w:r>
            <w:r w:rsidR="00C9379B">
              <w:rPr>
                <w:rFonts w:ascii="Bookman Old Style" w:hAnsi="Bookman Old Style"/>
                <w:spacing w:val="-1"/>
                <w:sz w:val="24"/>
                <w:szCs w:val="24"/>
              </w:rPr>
              <w:t xml:space="preserve"> </w:t>
            </w:r>
            <w:r w:rsidRPr="00952DC1">
              <w:rPr>
                <w:rFonts w:ascii="Bookman Old Style" w:hAnsi="Bookman Old Style"/>
                <w:sz w:val="24"/>
                <w:szCs w:val="24"/>
              </w:rPr>
              <w:t>to a similar</w:t>
            </w:r>
            <w:r w:rsidRPr="00952DC1">
              <w:rPr>
                <w:rFonts w:ascii="Bookman Old Style" w:hAnsi="Bookman Old Style"/>
                <w:spacing w:val="-1"/>
                <w:sz w:val="24"/>
                <w:szCs w:val="24"/>
              </w:rPr>
              <w:t xml:space="preserve"> organization</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as</w:t>
            </w:r>
            <w:r w:rsidR="00C9379B">
              <w:rPr>
                <w:rFonts w:ascii="Bookman Old Style" w:hAnsi="Bookman Old Style"/>
                <w:spacing w:val="-1"/>
                <w:sz w:val="24"/>
                <w:szCs w:val="24"/>
              </w:rPr>
              <w:t xml:space="preserve"> </w:t>
            </w:r>
            <w:r w:rsidRPr="00952DC1">
              <w:rPr>
                <w:rFonts w:ascii="Bookman Old Style" w:hAnsi="Bookman Old Style"/>
                <w:spacing w:val="-1"/>
                <w:sz w:val="24"/>
                <w:szCs w:val="24"/>
              </w:rPr>
              <w:t xml:space="preserve">Kisii County </w:t>
            </w:r>
            <w:r w:rsidR="000D4F06">
              <w:rPr>
                <w:rFonts w:ascii="Bookman Old Style" w:hAnsi="Bookman Old Style"/>
                <w:spacing w:val="-1"/>
                <w:sz w:val="24"/>
                <w:szCs w:val="24"/>
              </w:rPr>
              <w:t>Assembly</w:t>
            </w:r>
            <w:r w:rsidRPr="00952DC1">
              <w:rPr>
                <w:rFonts w:ascii="Bookman Old Style" w:hAnsi="Bookman Old Style"/>
                <w:spacing w:val="-1"/>
                <w:sz w:val="24"/>
                <w:szCs w:val="24"/>
              </w:rPr>
              <w:t>.</w:t>
            </w:r>
            <w:r w:rsidRPr="00952DC1">
              <w:rPr>
                <w:rFonts w:ascii="Bookman Old Style" w:hAnsi="Bookman Old Style"/>
                <w:sz w:val="24"/>
                <w:szCs w:val="24"/>
              </w:rPr>
              <w:t xml:space="preserve">(10 </w:t>
            </w:r>
            <w:r w:rsidRPr="00952DC1">
              <w:rPr>
                <w:rFonts w:ascii="Bookman Old Style" w:hAnsi="Bookman Old Style"/>
                <w:spacing w:val="-1"/>
                <w:sz w:val="24"/>
                <w:szCs w:val="24"/>
              </w:rPr>
              <w:t>marks</w:t>
            </w:r>
            <w:r w:rsidRPr="00952DC1">
              <w:rPr>
                <w:rFonts w:ascii="Bookman Old Style" w:hAnsi="Bookman Old Style"/>
                <w:sz w:val="24"/>
                <w:szCs w:val="24"/>
              </w:rPr>
              <w:t xml:space="preserve"> )</w:t>
            </w:r>
          </w:p>
        </w:tc>
        <w:tc>
          <w:tcPr>
            <w:tcW w:w="1352" w:type="dxa"/>
            <w:tcBorders>
              <w:top w:val="single" w:sz="4" w:space="0" w:color="auto"/>
              <w:left w:val="single" w:sz="5" w:space="0" w:color="000000"/>
              <w:bottom w:val="single" w:sz="5" w:space="0" w:color="000000"/>
              <w:right w:val="single" w:sz="5" w:space="0" w:color="000000"/>
            </w:tcBorders>
            <w:vAlign w:val="center"/>
          </w:tcPr>
          <w:p w:rsidR="00812C04" w:rsidRPr="00952DC1" w:rsidRDefault="00812C04" w:rsidP="00D7210F">
            <w:pPr>
              <w:pStyle w:val="TableParagraph"/>
              <w:jc w:val="center"/>
              <w:rPr>
                <w:rFonts w:ascii="Bookman Old Style" w:hAnsi="Bookman Old Style"/>
                <w:sz w:val="24"/>
                <w:szCs w:val="24"/>
              </w:rPr>
            </w:pPr>
          </w:p>
          <w:p w:rsidR="00812C04" w:rsidRPr="00952DC1" w:rsidRDefault="00812C04" w:rsidP="00D7210F">
            <w:pPr>
              <w:pStyle w:val="TableParagraph"/>
              <w:jc w:val="center"/>
              <w:rPr>
                <w:rFonts w:ascii="Bookman Old Style" w:eastAsia="Times New Roman" w:hAnsi="Bookman Old Style" w:cs="Times New Roman"/>
                <w:sz w:val="24"/>
                <w:szCs w:val="24"/>
              </w:rPr>
            </w:pPr>
            <w:r w:rsidRPr="00952DC1">
              <w:rPr>
                <w:rFonts w:ascii="Bookman Old Style" w:hAnsi="Bookman Old Style"/>
                <w:sz w:val="24"/>
                <w:szCs w:val="24"/>
              </w:rPr>
              <w:t>15</w:t>
            </w:r>
          </w:p>
        </w:tc>
      </w:tr>
      <w:tr w:rsidR="00812C04" w:rsidRPr="00952DC1" w:rsidTr="00D7210F">
        <w:trPr>
          <w:trHeight w:hRule="exact" w:val="1185"/>
        </w:trPr>
        <w:tc>
          <w:tcPr>
            <w:tcW w:w="626"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423F4A">
            <w:pPr>
              <w:pStyle w:val="TableParagraph"/>
              <w:numPr>
                <w:ilvl w:val="0"/>
                <w:numId w:val="14"/>
              </w:numPr>
              <w:spacing w:before="2"/>
              <w:rPr>
                <w:rFonts w:ascii="Bookman Old Style" w:eastAsia="Times New Roman" w:hAnsi="Bookman Old Style" w:cs="Times New Roman"/>
                <w:sz w:val="24"/>
                <w:szCs w:val="24"/>
              </w:rPr>
            </w:pPr>
          </w:p>
          <w:p w:rsidR="00812C04" w:rsidRPr="00952DC1" w:rsidRDefault="00812C04" w:rsidP="00D7210F">
            <w:pPr>
              <w:pStyle w:val="TableParagraph"/>
              <w:ind w:left="102"/>
              <w:rPr>
                <w:rFonts w:ascii="Bookman Old Style" w:eastAsia="Times New Roman" w:hAnsi="Bookman Old Style" w:cs="Times New Roman"/>
                <w:sz w:val="24"/>
                <w:szCs w:val="24"/>
              </w:rPr>
            </w:pPr>
          </w:p>
        </w:tc>
        <w:tc>
          <w:tcPr>
            <w:tcW w:w="5315"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spacing w:before="2"/>
              <w:rPr>
                <w:rFonts w:ascii="Bookman Old Style" w:eastAsia="Times New Roman" w:hAnsi="Bookman Old Style" w:cs="Times New Roman"/>
                <w:sz w:val="24"/>
                <w:szCs w:val="24"/>
              </w:rPr>
            </w:pPr>
          </w:p>
          <w:p w:rsidR="00812C04" w:rsidRPr="00952DC1" w:rsidRDefault="00812C04" w:rsidP="00D7210F">
            <w:pPr>
              <w:pStyle w:val="TableParagraph"/>
              <w:ind w:left="99" w:right="296"/>
              <w:jc w:val="both"/>
              <w:rPr>
                <w:rFonts w:ascii="Bookman Old Style" w:eastAsia="Times New Roman" w:hAnsi="Bookman Old Style" w:cs="Times New Roman"/>
                <w:sz w:val="24"/>
                <w:szCs w:val="24"/>
              </w:rPr>
            </w:pPr>
            <w:r w:rsidRPr="00952DC1">
              <w:rPr>
                <w:rFonts w:ascii="Bookman Old Style" w:hAnsi="Bookman Old Style"/>
                <w:spacing w:val="-1"/>
                <w:sz w:val="24"/>
                <w:szCs w:val="24"/>
              </w:rPr>
              <w:t>Use of</w:t>
            </w:r>
            <w:r w:rsidRPr="00952DC1">
              <w:rPr>
                <w:rFonts w:ascii="Bookman Old Style" w:hAnsi="Bookman Old Style"/>
                <w:sz w:val="24"/>
                <w:szCs w:val="24"/>
              </w:rPr>
              <w:t xml:space="preserve"> Original equipment </w:t>
            </w:r>
            <w:r w:rsidRPr="00952DC1">
              <w:rPr>
                <w:rFonts w:ascii="Bookman Old Style" w:hAnsi="Bookman Old Style"/>
                <w:spacing w:val="-1"/>
                <w:sz w:val="24"/>
                <w:szCs w:val="24"/>
              </w:rPr>
              <w:t>manufacturer</w:t>
            </w:r>
            <w:r w:rsidR="00843ABB">
              <w:rPr>
                <w:rFonts w:ascii="Bookman Old Style" w:hAnsi="Bookman Old Style"/>
                <w:spacing w:val="-1"/>
                <w:sz w:val="24"/>
                <w:szCs w:val="24"/>
              </w:rPr>
              <w:t xml:space="preserve"> </w:t>
            </w:r>
            <w:r w:rsidRPr="00952DC1">
              <w:rPr>
                <w:rFonts w:ascii="Bookman Old Style" w:hAnsi="Bookman Old Style"/>
                <w:sz w:val="24"/>
                <w:szCs w:val="24"/>
              </w:rPr>
              <w:t xml:space="preserve">to </w:t>
            </w:r>
            <w:r w:rsidRPr="00952DC1">
              <w:rPr>
                <w:rFonts w:ascii="Bookman Old Style" w:hAnsi="Bookman Old Style"/>
                <w:spacing w:val="-1"/>
                <w:sz w:val="24"/>
                <w:szCs w:val="24"/>
              </w:rPr>
              <w:t>supply/offer</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 xml:space="preserve">service </w:t>
            </w:r>
          </w:p>
        </w:tc>
        <w:tc>
          <w:tcPr>
            <w:tcW w:w="1352"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D7210F">
            <w:pPr>
              <w:pStyle w:val="TableParagraph"/>
              <w:jc w:val="center"/>
              <w:rPr>
                <w:rFonts w:ascii="Bookman Old Style" w:eastAsia="Times New Roman" w:hAnsi="Bookman Old Style" w:cs="Times New Roman"/>
                <w:sz w:val="24"/>
                <w:szCs w:val="24"/>
              </w:rPr>
            </w:pPr>
            <w:r w:rsidRPr="00952DC1">
              <w:rPr>
                <w:rFonts w:ascii="Bookman Old Style" w:hAnsi="Bookman Old Style"/>
                <w:sz w:val="24"/>
                <w:szCs w:val="24"/>
              </w:rPr>
              <w:t>10</w:t>
            </w:r>
          </w:p>
        </w:tc>
      </w:tr>
      <w:tr w:rsidR="00812C04" w:rsidRPr="00952DC1" w:rsidTr="00D7210F">
        <w:trPr>
          <w:trHeight w:hRule="exact" w:val="2494"/>
        </w:trPr>
        <w:tc>
          <w:tcPr>
            <w:tcW w:w="626"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423F4A">
            <w:pPr>
              <w:pStyle w:val="TableParagraph"/>
              <w:numPr>
                <w:ilvl w:val="0"/>
                <w:numId w:val="14"/>
              </w:numPr>
              <w:spacing w:line="267" w:lineRule="exact"/>
              <w:rPr>
                <w:rFonts w:ascii="Bookman Old Style" w:eastAsia="Times New Roman" w:hAnsi="Bookman Old Style" w:cs="Times New Roman"/>
                <w:sz w:val="24"/>
                <w:szCs w:val="24"/>
              </w:rPr>
            </w:pPr>
          </w:p>
        </w:tc>
        <w:tc>
          <w:tcPr>
            <w:tcW w:w="5315"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ind w:left="99" w:right="397"/>
              <w:rPr>
                <w:rFonts w:ascii="Bookman Old Style" w:eastAsia="Times New Roman" w:hAnsi="Bookman Old Style" w:cs="Times New Roman"/>
                <w:sz w:val="24"/>
                <w:szCs w:val="24"/>
              </w:rPr>
            </w:pPr>
            <w:r w:rsidRPr="00952DC1">
              <w:rPr>
                <w:rFonts w:ascii="Bookman Old Style" w:hAnsi="Bookman Old Style"/>
                <w:sz w:val="24"/>
                <w:szCs w:val="24"/>
              </w:rPr>
              <w:t>Adequacy</w:t>
            </w:r>
            <w:r w:rsidR="00843ABB">
              <w:rPr>
                <w:rFonts w:ascii="Bookman Old Style" w:hAnsi="Bookman Old Style"/>
                <w:sz w:val="24"/>
                <w:szCs w:val="24"/>
              </w:rPr>
              <w:t xml:space="preserve"> </w:t>
            </w:r>
            <w:r w:rsidRPr="00952DC1">
              <w:rPr>
                <w:rFonts w:ascii="Bookman Old Style" w:hAnsi="Bookman Old Style"/>
                <w:spacing w:val="1"/>
                <w:sz w:val="24"/>
                <w:szCs w:val="24"/>
              </w:rPr>
              <w:t>of</w:t>
            </w:r>
            <w:r w:rsidRPr="00952DC1">
              <w:rPr>
                <w:rFonts w:ascii="Bookman Old Style" w:hAnsi="Bookman Old Style"/>
                <w:sz w:val="24"/>
                <w:szCs w:val="24"/>
              </w:rPr>
              <w:t xml:space="preserve"> the</w:t>
            </w:r>
            <w:r w:rsidR="00843ABB">
              <w:rPr>
                <w:rFonts w:ascii="Bookman Old Style" w:hAnsi="Bookman Old Style"/>
                <w:sz w:val="24"/>
                <w:szCs w:val="24"/>
              </w:rPr>
              <w:t xml:space="preserve">  </w:t>
            </w:r>
            <w:r w:rsidRPr="00952DC1">
              <w:rPr>
                <w:rFonts w:ascii="Bookman Old Style" w:hAnsi="Bookman Old Style"/>
                <w:sz w:val="24"/>
                <w:szCs w:val="24"/>
              </w:rPr>
              <w:t xml:space="preserve">proposed </w:t>
            </w:r>
            <w:r w:rsidRPr="00952DC1">
              <w:rPr>
                <w:rFonts w:ascii="Bookman Old Style" w:hAnsi="Bookman Old Style"/>
                <w:spacing w:val="-1"/>
                <w:sz w:val="24"/>
                <w:szCs w:val="24"/>
              </w:rPr>
              <w:t>technical</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approach,</w:t>
            </w:r>
            <w:r w:rsidR="00843ABB">
              <w:rPr>
                <w:rFonts w:ascii="Bookman Old Style" w:hAnsi="Bookman Old Style"/>
                <w:spacing w:val="-1"/>
                <w:sz w:val="24"/>
                <w:szCs w:val="24"/>
              </w:rPr>
              <w:t xml:space="preserve"> </w:t>
            </w:r>
            <w:r w:rsidRPr="00952DC1">
              <w:rPr>
                <w:rFonts w:ascii="Bookman Old Style" w:hAnsi="Bookman Old Style"/>
                <w:sz w:val="24"/>
                <w:szCs w:val="24"/>
              </w:rPr>
              <w:t>methodology</w:t>
            </w:r>
            <w:r w:rsidR="00843ABB">
              <w:rPr>
                <w:rFonts w:ascii="Bookman Old Style" w:hAnsi="Bookman Old Style"/>
                <w:sz w:val="24"/>
                <w:szCs w:val="24"/>
              </w:rPr>
              <w:t xml:space="preserve"> </w:t>
            </w:r>
            <w:r w:rsidRPr="00952DC1">
              <w:rPr>
                <w:rFonts w:ascii="Bookman Old Style" w:hAnsi="Bookman Old Style"/>
                <w:spacing w:val="-1"/>
                <w:sz w:val="24"/>
                <w:szCs w:val="24"/>
              </w:rPr>
              <w:t>and</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design</w:t>
            </w:r>
            <w:r w:rsidR="00843ABB">
              <w:rPr>
                <w:rFonts w:ascii="Bookman Old Style" w:hAnsi="Bookman Old Style"/>
                <w:spacing w:val="-1"/>
                <w:sz w:val="24"/>
                <w:szCs w:val="24"/>
              </w:rPr>
              <w:t xml:space="preserve"> </w:t>
            </w:r>
            <w:r w:rsidRPr="00952DC1">
              <w:rPr>
                <w:rFonts w:ascii="Bookman Old Style" w:hAnsi="Bookman Old Style"/>
                <w:sz w:val="24"/>
                <w:szCs w:val="24"/>
              </w:rPr>
              <w:t xml:space="preserve">plan in </w:t>
            </w:r>
            <w:r w:rsidRPr="00952DC1">
              <w:rPr>
                <w:rFonts w:ascii="Bookman Old Style" w:hAnsi="Bookman Old Style"/>
                <w:spacing w:val="-1"/>
                <w:sz w:val="24"/>
                <w:szCs w:val="24"/>
              </w:rPr>
              <w:t>responding</w:t>
            </w:r>
            <w:r w:rsidR="00843ABB">
              <w:rPr>
                <w:rFonts w:ascii="Bookman Old Style" w:hAnsi="Bookman Old Style"/>
                <w:spacing w:val="-1"/>
                <w:sz w:val="24"/>
                <w:szCs w:val="24"/>
              </w:rPr>
              <w:t xml:space="preserve"> </w:t>
            </w:r>
            <w:r w:rsidRPr="00952DC1">
              <w:rPr>
                <w:rFonts w:ascii="Bookman Old Style" w:hAnsi="Bookman Old Style"/>
                <w:sz w:val="24"/>
                <w:szCs w:val="24"/>
              </w:rPr>
              <w:t>to the</w:t>
            </w:r>
            <w:r w:rsidR="00843ABB">
              <w:rPr>
                <w:rFonts w:ascii="Bookman Old Style" w:hAnsi="Bookman Old Style"/>
                <w:sz w:val="24"/>
                <w:szCs w:val="24"/>
              </w:rPr>
              <w:t xml:space="preserve"> </w:t>
            </w:r>
            <w:r w:rsidRPr="00952DC1">
              <w:rPr>
                <w:rFonts w:ascii="Bookman Old Style" w:hAnsi="Bookman Old Style"/>
                <w:spacing w:val="-1"/>
                <w:sz w:val="24"/>
                <w:szCs w:val="24"/>
              </w:rPr>
              <w:t>Terms</w:t>
            </w:r>
            <w:r w:rsidRPr="00952DC1">
              <w:rPr>
                <w:rFonts w:ascii="Bookman Old Style" w:hAnsi="Bookman Old Style"/>
                <w:sz w:val="24"/>
                <w:szCs w:val="24"/>
              </w:rPr>
              <w:t xml:space="preserve"> of</w:t>
            </w:r>
            <w:r w:rsidRPr="00952DC1">
              <w:rPr>
                <w:rFonts w:ascii="Bookman Old Style" w:hAnsi="Bookman Old Style"/>
                <w:spacing w:val="-1"/>
                <w:sz w:val="24"/>
                <w:szCs w:val="24"/>
              </w:rPr>
              <w:t xml:space="preserve"> Reference</w:t>
            </w:r>
          </w:p>
          <w:p w:rsidR="00812C04" w:rsidRPr="00952DC1" w:rsidRDefault="00812C04" w:rsidP="00D7210F">
            <w:pPr>
              <w:pStyle w:val="TableParagraph"/>
              <w:rPr>
                <w:rFonts w:ascii="Bookman Old Style" w:eastAsia="Times New Roman" w:hAnsi="Bookman Old Style" w:cs="Times New Roman"/>
                <w:sz w:val="24"/>
                <w:szCs w:val="24"/>
              </w:rPr>
            </w:pPr>
          </w:p>
          <w:p w:rsidR="00812C04" w:rsidRPr="00952DC1" w:rsidRDefault="00812C04" w:rsidP="00423F4A">
            <w:pPr>
              <w:pStyle w:val="ListParagraph"/>
              <w:widowControl w:val="0"/>
              <w:numPr>
                <w:ilvl w:val="0"/>
                <w:numId w:val="13"/>
              </w:numPr>
              <w:tabs>
                <w:tab w:val="left" w:pos="346"/>
              </w:tabs>
              <w:suppressAutoHyphens w:val="0"/>
              <w:spacing w:after="0" w:line="240" w:lineRule="auto"/>
              <w:rPr>
                <w:rFonts w:ascii="Bookman Old Style" w:eastAsia="Times New Roman" w:hAnsi="Bookman Old Style" w:cs="Times New Roman"/>
                <w:sz w:val="24"/>
                <w:szCs w:val="24"/>
              </w:rPr>
            </w:pPr>
            <w:r w:rsidRPr="00952DC1">
              <w:rPr>
                <w:rFonts w:ascii="Bookman Old Style" w:hAnsi="Bookman Old Style"/>
                <w:spacing w:val="-1"/>
                <w:sz w:val="24"/>
                <w:szCs w:val="24"/>
              </w:rPr>
              <w:t>Technical</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approach</w:t>
            </w:r>
            <w:r w:rsidR="00843ABB">
              <w:rPr>
                <w:rFonts w:ascii="Bookman Old Style" w:hAnsi="Bookman Old Style"/>
                <w:spacing w:val="-1"/>
                <w:sz w:val="24"/>
                <w:szCs w:val="24"/>
              </w:rPr>
              <w:t xml:space="preserve"> </w:t>
            </w:r>
            <w:r w:rsidRPr="00952DC1">
              <w:rPr>
                <w:rFonts w:ascii="Bookman Old Style" w:hAnsi="Bookman Old Style"/>
                <w:sz w:val="24"/>
                <w:szCs w:val="24"/>
              </w:rPr>
              <w:t>and methodology</w:t>
            </w:r>
            <w:r w:rsidRPr="00952DC1">
              <w:rPr>
                <w:rFonts w:ascii="Bookman Old Style" w:hAnsi="Bookman Old Style"/>
                <w:spacing w:val="-1"/>
                <w:sz w:val="24"/>
                <w:szCs w:val="24"/>
              </w:rPr>
              <w:t>(15</w:t>
            </w:r>
            <w:r w:rsidRPr="00952DC1">
              <w:rPr>
                <w:rFonts w:ascii="Bookman Old Style" w:hAnsi="Bookman Old Style"/>
                <w:sz w:val="24"/>
                <w:szCs w:val="24"/>
              </w:rPr>
              <w:t xml:space="preserve"> marks)</w:t>
            </w:r>
          </w:p>
          <w:p w:rsidR="00812C04" w:rsidRPr="00952DC1" w:rsidRDefault="00812C04" w:rsidP="00D7210F">
            <w:pPr>
              <w:pStyle w:val="TableParagraph"/>
              <w:rPr>
                <w:rFonts w:ascii="Bookman Old Style" w:eastAsia="Times New Roman" w:hAnsi="Bookman Old Style" w:cs="Times New Roman"/>
                <w:sz w:val="24"/>
                <w:szCs w:val="24"/>
              </w:rPr>
            </w:pPr>
          </w:p>
          <w:p w:rsidR="00812C04" w:rsidRPr="00952DC1" w:rsidRDefault="00812C04" w:rsidP="00423F4A">
            <w:pPr>
              <w:pStyle w:val="ListParagraph"/>
              <w:widowControl w:val="0"/>
              <w:numPr>
                <w:ilvl w:val="0"/>
                <w:numId w:val="13"/>
              </w:numPr>
              <w:tabs>
                <w:tab w:val="left" w:pos="359"/>
              </w:tabs>
              <w:suppressAutoHyphens w:val="0"/>
              <w:spacing w:after="0" w:line="240" w:lineRule="auto"/>
              <w:ind w:left="359" w:hanging="260"/>
              <w:rPr>
                <w:rFonts w:ascii="Bookman Old Style" w:eastAsia="Times New Roman" w:hAnsi="Bookman Old Style" w:cs="Times New Roman"/>
                <w:sz w:val="24"/>
                <w:szCs w:val="24"/>
              </w:rPr>
            </w:pPr>
            <w:r w:rsidRPr="00952DC1">
              <w:rPr>
                <w:rFonts w:ascii="Bookman Old Style" w:hAnsi="Bookman Old Style"/>
                <w:sz w:val="24"/>
                <w:szCs w:val="24"/>
              </w:rPr>
              <w:t>Work plan/Delivery</w:t>
            </w:r>
            <w:r w:rsidR="00843ABB">
              <w:rPr>
                <w:rFonts w:ascii="Bookman Old Style" w:hAnsi="Bookman Old Style"/>
                <w:sz w:val="24"/>
                <w:szCs w:val="24"/>
              </w:rPr>
              <w:t xml:space="preserve"> </w:t>
            </w:r>
            <w:r w:rsidRPr="00952DC1">
              <w:rPr>
                <w:rFonts w:ascii="Bookman Old Style" w:hAnsi="Bookman Old Style"/>
                <w:sz w:val="24"/>
                <w:szCs w:val="24"/>
              </w:rPr>
              <w:t>of</w:t>
            </w:r>
            <w:r w:rsidR="00843ABB">
              <w:rPr>
                <w:rFonts w:ascii="Bookman Old Style" w:hAnsi="Bookman Old Style"/>
                <w:sz w:val="24"/>
                <w:szCs w:val="24"/>
              </w:rPr>
              <w:t xml:space="preserve"> </w:t>
            </w:r>
            <w:r w:rsidRPr="00952DC1">
              <w:rPr>
                <w:rFonts w:ascii="Bookman Old Style" w:hAnsi="Bookman Old Style"/>
                <w:sz w:val="24"/>
                <w:szCs w:val="24"/>
              </w:rPr>
              <w:t>solution</w:t>
            </w:r>
            <w:r w:rsidRPr="00952DC1">
              <w:rPr>
                <w:rFonts w:ascii="Bookman Old Style" w:hAnsi="Bookman Old Style"/>
                <w:spacing w:val="-1"/>
                <w:sz w:val="24"/>
                <w:szCs w:val="24"/>
              </w:rPr>
              <w:t>(10marks)</w:t>
            </w:r>
          </w:p>
        </w:tc>
        <w:tc>
          <w:tcPr>
            <w:tcW w:w="1352"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D7210F">
            <w:pPr>
              <w:pStyle w:val="TableParagraph"/>
              <w:jc w:val="center"/>
              <w:rPr>
                <w:rFonts w:ascii="Bookman Old Style" w:eastAsia="Times New Roman" w:hAnsi="Bookman Old Style" w:cs="Times New Roman"/>
                <w:sz w:val="24"/>
                <w:szCs w:val="24"/>
              </w:rPr>
            </w:pPr>
            <w:r w:rsidRPr="00952DC1">
              <w:rPr>
                <w:rFonts w:ascii="Bookman Old Style" w:hAnsi="Bookman Old Style"/>
                <w:sz w:val="24"/>
                <w:szCs w:val="24"/>
              </w:rPr>
              <w:t>25</w:t>
            </w:r>
          </w:p>
        </w:tc>
      </w:tr>
      <w:tr w:rsidR="00812C04" w:rsidRPr="00952DC1" w:rsidTr="00D7210F">
        <w:trPr>
          <w:trHeight w:hRule="exact" w:val="1666"/>
        </w:trPr>
        <w:tc>
          <w:tcPr>
            <w:tcW w:w="626" w:type="dxa"/>
            <w:tcBorders>
              <w:top w:val="single" w:sz="5" w:space="0" w:color="000000"/>
              <w:left w:val="single" w:sz="5" w:space="0" w:color="000000"/>
              <w:bottom w:val="single" w:sz="5" w:space="0" w:color="000000"/>
              <w:right w:val="single" w:sz="5" w:space="0" w:color="000000"/>
            </w:tcBorders>
          </w:tcPr>
          <w:p w:rsidR="00812C04" w:rsidRPr="00952DC1" w:rsidRDefault="00812C04" w:rsidP="00423F4A">
            <w:pPr>
              <w:pStyle w:val="TableParagraph"/>
              <w:numPr>
                <w:ilvl w:val="0"/>
                <w:numId w:val="14"/>
              </w:numPr>
              <w:spacing w:line="267" w:lineRule="exact"/>
              <w:rPr>
                <w:rFonts w:ascii="Bookman Old Style" w:eastAsia="Times New Roman" w:hAnsi="Bookman Old Style" w:cs="Times New Roman"/>
                <w:sz w:val="24"/>
                <w:szCs w:val="24"/>
              </w:rPr>
            </w:pPr>
          </w:p>
        </w:tc>
        <w:tc>
          <w:tcPr>
            <w:tcW w:w="5315" w:type="dxa"/>
            <w:tcBorders>
              <w:top w:val="single" w:sz="5" w:space="0" w:color="000000"/>
              <w:left w:val="single" w:sz="5" w:space="0" w:color="000000"/>
              <w:bottom w:val="single" w:sz="5" w:space="0" w:color="000000"/>
              <w:right w:val="single" w:sz="5" w:space="0" w:color="000000"/>
            </w:tcBorders>
          </w:tcPr>
          <w:p w:rsidR="00812C04" w:rsidRPr="00952DC1" w:rsidRDefault="00812C04" w:rsidP="00423F4A">
            <w:pPr>
              <w:pStyle w:val="ListParagraph"/>
              <w:widowControl w:val="0"/>
              <w:numPr>
                <w:ilvl w:val="0"/>
                <w:numId w:val="15"/>
              </w:numPr>
              <w:tabs>
                <w:tab w:val="left" w:pos="509"/>
              </w:tabs>
              <w:suppressAutoHyphens w:val="0"/>
              <w:spacing w:after="0" w:line="240" w:lineRule="auto"/>
              <w:ind w:right="230"/>
              <w:rPr>
                <w:rFonts w:ascii="Bookman Old Style" w:eastAsia="Times New Roman" w:hAnsi="Bookman Old Style" w:cs="Times New Roman"/>
                <w:sz w:val="24"/>
                <w:szCs w:val="24"/>
              </w:rPr>
            </w:pPr>
            <w:r w:rsidRPr="00952DC1">
              <w:rPr>
                <w:rFonts w:ascii="Bookman Old Style" w:hAnsi="Bookman Old Style"/>
                <w:spacing w:val="-1"/>
                <w:sz w:val="24"/>
                <w:szCs w:val="24"/>
              </w:rPr>
              <w:t>Qualifications,</w:t>
            </w:r>
            <w:r w:rsidRPr="00952DC1">
              <w:rPr>
                <w:rFonts w:ascii="Bookman Old Style" w:hAnsi="Bookman Old Style"/>
                <w:sz w:val="24"/>
                <w:szCs w:val="24"/>
              </w:rPr>
              <w:t xml:space="preserve"> Certification </w:t>
            </w:r>
            <w:r w:rsidRPr="00952DC1">
              <w:rPr>
                <w:rFonts w:ascii="Bookman Old Style" w:hAnsi="Bookman Old Style"/>
                <w:spacing w:val="-1"/>
                <w:sz w:val="24"/>
                <w:szCs w:val="24"/>
              </w:rPr>
              <w:t>and</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 xml:space="preserve">competence </w:t>
            </w:r>
            <w:r w:rsidRPr="00952DC1">
              <w:rPr>
                <w:rFonts w:ascii="Bookman Old Style" w:hAnsi="Bookman Old Style"/>
                <w:sz w:val="24"/>
                <w:szCs w:val="24"/>
              </w:rPr>
              <w:t>of</w:t>
            </w:r>
            <w:r w:rsidR="00843ABB">
              <w:rPr>
                <w:rFonts w:ascii="Bookman Old Style" w:hAnsi="Bookman Old Style"/>
                <w:sz w:val="24"/>
                <w:szCs w:val="24"/>
              </w:rPr>
              <w:t xml:space="preserve"> </w:t>
            </w:r>
            <w:r w:rsidRPr="00952DC1">
              <w:rPr>
                <w:rFonts w:ascii="Bookman Old Style" w:hAnsi="Bookman Old Style"/>
                <w:spacing w:val="1"/>
                <w:sz w:val="24"/>
                <w:szCs w:val="24"/>
              </w:rPr>
              <w:t>Key</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professional</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staff</w:t>
            </w:r>
            <w:r w:rsidR="00843ABB">
              <w:rPr>
                <w:rFonts w:ascii="Bookman Old Style" w:hAnsi="Bookman Old Style"/>
                <w:spacing w:val="-1"/>
                <w:sz w:val="24"/>
                <w:szCs w:val="24"/>
              </w:rPr>
              <w:t xml:space="preserve"> </w:t>
            </w:r>
            <w:r w:rsidRPr="00952DC1">
              <w:rPr>
                <w:rFonts w:ascii="Bookman Old Style" w:hAnsi="Bookman Old Style"/>
                <w:sz w:val="24"/>
                <w:szCs w:val="24"/>
              </w:rPr>
              <w:t>for the</w:t>
            </w:r>
            <w:r w:rsidR="00843ABB">
              <w:rPr>
                <w:rFonts w:ascii="Bookman Old Style" w:hAnsi="Bookman Old Style"/>
                <w:sz w:val="24"/>
                <w:szCs w:val="24"/>
              </w:rPr>
              <w:t xml:space="preserve"> </w:t>
            </w:r>
            <w:r w:rsidRPr="00952DC1">
              <w:rPr>
                <w:rFonts w:ascii="Bookman Old Style" w:hAnsi="Bookman Old Style"/>
                <w:spacing w:val="-1"/>
                <w:sz w:val="24"/>
                <w:szCs w:val="24"/>
              </w:rPr>
              <w:t>assignment.</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(10).</w:t>
            </w:r>
          </w:p>
          <w:p w:rsidR="00812C04" w:rsidRPr="00952DC1" w:rsidRDefault="00812C04" w:rsidP="00D7210F">
            <w:pPr>
              <w:pStyle w:val="ListParagraph"/>
              <w:widowControl w:val="0"/>
              <w:tabs>
                <w:tab w:val="left" w:pos="509"/>
              </w:tabs>
              <w:suppressAutoHyphens w:val="0"/>
              <w:spacing w:after="0" w:line="240" w:lineRule="auto"/>
              <w:ind w:left="360" w:right="230"/>
              <w:rPr>
                <w:rFonts w:ascii="Bookman Old Style" w:eastAsia="Times New Roman" w:hAnsi="Bookman Old Style" w:cs="Times New Roman"/>
                <w:sz w:val="24"/>
                <w:szCs w:val="24"/>
              </w:rPr>
            </w:pPr>
          </w:p>
          <w:p w:rsidR="00812C04" w:rsidRPr="00952DC1" w:rsidRDefault="00812C04" w:rsidP="00423F4A">
            <w:pPr>
              <w:pStyle w:val="ListParagraph"/>
              <w:widowControl w:val="0"/>
              <w:numPr>
                <w:ilvl w:val="0"/>
                <w:numId w:val="15"/>
              </w:numPr>
              <w:tabs>
                <w:tab w:val="left" w:pos="599"/>
              </w:tabs>
              <w:suppressAutoHyphens w:val="0"/>
              <w:spacing w:after="0" w:line="240" w:lineRule="auto"/>
              <w:ind w:right="304"/>
              <w:rPr>
                <w:rFonts w:ascii="Bookman Old Style" w:eastAsia="Times New Roman" w:hAnsi="Bookman Old Style" w:cs="Times New Roman"/>
                <w:sz w:val="24"/>
                <w:szCs w:val="24"/>
              </w:rPr>
            </w:pPr>
            <w:r w:rsidRPr="00952DC1">
              <w:rPr>
                <w:rFonts w:ascii="Bookman Old Style" w:hAnsi="Bookman Old Style"/>
                <w:spacing w:val="-1"/>
                <w:sz w:val="24"/>
                <w:szCs w:val="24"/>
              </w:rPr>
              <w:t xml:space="preserve">Experience </w:t>
            </w:r>
            <w:r w:rsidRPr="00952DC1">
              <w:rPr>
                <w:rFonts w:ascii="Bookman Old Style" w:hAnsi="Bookman Old Style"/>
                <w:sz w:val="24"/>
                <w:szCs w:val="24"/>
              </w:rPr>
              <w:t>of</w:t>
            </w:r>
            <w:r w:rsidR="00843ABB">
              <w:rPr>
                <w:rFonts w:ascii="Bookman Old Style" w:hAnsi="Bookman Old Style"/>
                <w:sz w:val="24"/>
                <w:szCs w:val="24"/>
              </w:rPr>
              <w:t xml:space="preserve"> </w:t>
            </w:r>
            <w:r w:rsidRPr="00952DC1">
              <w:rPr>
                <w:rFonts w:ascii="Bookman Old Style" w:hAnsi="Bookman Old Style"/>
                <w:spacing w:val="-1"/>
                <w:sz w:val="24"/>
                <w:szCs w:val="24"/>
              </w:rPr>
              <w:t>at</w:t>
            </w:r>
            <w:r w:rsidRPr="00952DC1">
              <w:rPr>
                <w:rFonts w:ascii="Bookman Old Style" w:hAnsi="Bookman Old Style"/>
                <w:sz w:val="24"/>
                <w:szCs w:val="24"/>
              </w:rPr>
              <w:t xml:space="preserve"> least 3</w:t>
            </w:r>
            <w:r w:rsidRPr="00952DC1">
              <w:rPr>
                <w:rFonts w:ascii="Bookman Old Style" w:hAnsi="Bookman Old Style"/>
                <w:spacing w:val="-1"/>
                <w:sz w:val="24"/>
                <w:szCs w:val="24"/>
              </w:rPr>
              <w:t>years</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for personnel</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to</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run</w:t>
            </w:r>
            <w:r w:rsidRPr="00952DC1">
              <w:rPr>
                <w:rFonts w:ascii="Bookman Old Style" w:hAnsi="Bookman Old Style"/>
                <w:sz w:val="24"/>
                <w:szCs w:val="24"/>
              </w:rPr>
              <w:t xml:space="preserve"> the </w:t>
            </w:r>
            <w:r w:rsidRPr="00952DC1">
              <w:rPr>
                <w:rFonts w:ascii="Bookman Old Style" w:hAnsi="Bookman Old Style"/>
                <w:spacing w:val="-1"/>
                <w:sz w:val="24"/>
                <w:szCs w:val="24"/>
              </w:rPr>
              <w:t>service (10).</w:t>
            </w:r>
          </w:p>
        </w:tc>
        <w:tc>
          <w:tcPr>
            <w:tcW w:w="1352"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rPr>
                <w:rFonts w:ascii="Bookman Old Style" w:eastAsia="Times New Roman" w:hAnsi="Bookman Old Style" w:cs="Times New Roman"/>
                <w:sz w:val="24"/>
                <w:szCs w:val="24"/>
              </w:rPr>
            </w:pPr>
          </w:p>
          <w:p w:rsidR="00812C04" w:rsidRPr="00952DC1" w:rsidRDefault="00812C04" w:rsidP="00D7210F">
            <w:pPr>
              <w:pStyle w:val="TableParagraph"/>
              <w:rPr>
                <w:rFonts w:ascii="Bookman Old Style" w:eastAsia="Times New Roman" w:hAnsi="Bookman Old Style" w:cs="Times New Roman"/>
                <w:sz w:val="24"/>
                <w:szCs w:val="24"/>
              </w:rPr>
            </w:pPr>
          </w:p>
          <w:p w:rsidR="00812C04" w:rsidRPr="00952DC1" w:rsidRDefault="00812C04" w:rsidP="00D7210F">
            <w:pPr>
              <w:pStyle w:val="TableParagraph"/>
              <w:jc w:val="center"/>
              <w:rPr>
                <w:rFonts w:ascii="Bookman Old Style" w:eastAsia="Times New Roman" w:hAnsi="Bookman Old Style" w:cs="Times New Roman"/>
                <w:sz w:val="24"/>
                <w:szCs w:val="24"/>
              </w:rPr>
            </w:pPr>
            <w:r w:rsidRPr="00952DC1">
              <w:rPr>
                <w:rFonts w:ascii="Bookman Old Style" w:hAnsi="Bookman Old Style"/>
                <w:sz w:val="24"/>
                <w:szCs w:val="24"/>
              </w:rPr>
              <w:t>20</w:t>
            </w:r>
          </w:p>
        </w:tc>
      </w:tr>
      <w:tr w:rsidR="00812C04" w:rsidRPr="00952DC1" w:rsidTr="00D7210F">
        <w:trPr>
          <w:trHeight w:hRule="exact" w:val="822"/>
        </w:trPr>
        <w:tc>
          <w:tcPr>
            <w:tcW w:w="626"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423F4A">
            <w:pPr>
              <w:pStyle w:val="TableParagraph"/>
              <w:numPr>
                <w:ilvl w:val="0"/>
                <w:numId w:val="14"/>
              </w:numPr>
              <w:spacing w:line="269" w:lineRule="exact"/>
              <w:rPr>
                <w:rFonts w:ascii="Bookman Old Style" w:eastAsia="Times New Roman" w:hAnsi="Bookman Old Style" w:cs="Times New Roman"/>
                <w:sz w:val="24"/>
                <w:szCs w:val="24"/>
              </w:rPr>
            </w:pPr>
          </w:p>
        </w:tc>
        <w:tc>
          <w:tcPr>
            <w:tcW w:w="5315"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ind w:left="99" w:right="864"/>
              <w:rPr>
                <w:rFonts w:ascii="Bookman Old Style" w:eastAsia="Times New Roman" w:hAnsi="Bookman Old Style" w:cs="Times New Roman"/>
                <w:sz w:val="24"/>
                <w:szCs w:val="24"/>
              </w:rPr>
            </w:pPr>
            <w:r w:rsidRPr="00952DC1">
              <w:rPr>
                <w:rFonts w:ascii="Bookman Old Style" w:hAnsi="Bookman Old Style"/>
                <w:spacing w:val="-1"/>
                <w:sz w:val="24"/>
                <w:szCs w:val="24"/>
              </w:rPr>
              <w:t xml:space="preserve">Compliance </w:t>
            </w:r>
            <w:r w:rsidRPr="00952DC1">
              <w:rPr>
                <w:rFonts w:ascii="Bookman Old Style" w:hAnsi="Bookman Old Style"/>
                <w:sz w:val="24"/>
                <w:szCs w:val="24"/>
              </w:rPr>
              <w:t xml:space="preserve">to </w:t>
            </w:r>
            <w:r w:rsidRPr="00952DC1">
              <w:rPr>
                <w:rFonts w:ascii="Bookman Old Style" w:hAnsi="Bookman Old Style"/>
                <w:spacing w:val="-1"/>
                <w:sz w:val="24"/>
                <w:szCs w:val="24"/>
              </w:rPr>
              <w:t>specifications</w:t>
            </w:r>
            <w:r w:rsidRPr="00952DC1">
              <w:rPr>
                <w:rFonts w:ascii="Bookman Old Style" w:hAnsi="Bookman Old Style"/>
                <w:sz w:val="24"/>
                <w:szCs w:val="24"/>
              </w:rPr>
              <w:t xml:space="preserve"> of the</w:t>
            </w:r>
            <w:r w:rsidRPr="00952DC1">
              <w:rPr>
                <w:rFonts w:ascii="Bookman Old Style" w:hAnsi="Bookman Old Style"/>
                <w:spacing w:val="-1"/>
                <w:sz w:val="24"/>
                <w:szCs w:val="24"/>
              </w:rPr>
              <w:t xml:space="preserve"> proposed</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equipment</w:t>
            </w:r>
            <w:r w:rsidRPr="00952DC1">
              <w:rPr>
                <w:rFonts w:ascii="Bookman Old Style" w:hAnsi="Bookman Old Style"/>
                <w:sz w:val="24"/>
                <w:szCs w:val="24"/>
              </w:rPr>
              <w:t xml:space="preserve"> to be</w:t>
            </w:r>
            <w:r w:rsidR="00843ABB">
              <w:rPr>
                <w:rFonts w:ascii="Bookman Old Style" w:hAnsi="Bookman Old Style"/>
                <w:sz w:val="24"/>
                <w:szCs w:val="24"/>
              </w:rPr>
              <w:t xml:space="preserve"> </w:t>
            </w:r>
            <w:r w:rsidRPr="00952DC1">
              <w:rPr>
                <w:rFonts w:ascii="Bookman Old Style" w:hAnsi="Bookman Old Style"/>
                <w:sz w:val="24"/>
                <w:szCs w:val="24"/>
              </w:rPr>
              <w:t xml:space="preserve">deployed to </w:t>
            </w:r>
            <w:r w:rsidRPr="00952DC1">
              <w:rPr>
                <w:rFonts w:ascii="Bookman Old Style" w:hAnsi="Bookman Old Style"/>
                <w:spacing w:val="-1"/>
                <w:sz w:val="24"/>
                <w:szCs w:val="24"/>
              </w:rPr>
              <w:t>offer</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service.</w:t>
            </w:r>
          </w:p>
        </w:tc>
        <w:tc>
          <w:tcPr>
            <w:tcW w:w="1352" w:type="dxa"/>
            <w:tcBorders>
              <w:top w:val="single" w:sz="5" w:space="0" w:color="000000"/>
              <w:left w:val="single" w:sz="5" w:space="0" w:color="000000"/>
              <w:bottom w:val="single" w:sz="5" w:space="0" w:color="000000"/>
              <w:right w:val="single" w:sz="5" w:space="0" w:color="000000"/>
            </w:tcBorders>
            <w:vAlign w:val="center"/>
          </w:tcPr>
          <w:p w:rsidR="00812C04" w:rsidRPr="00952DC1" w:rsidRDefault="00812C04" w:rsidP="00D7210F">
            <w:pPr>
              <w:pStyle w:val="TableParagraph"/>
              <w:spacing w:line="269" w:lineRule="exact"/>
              <w:ind w:left="102"/>
              <w:jc w:val="center"/>
              <w:rPr>
                <w:rFonts w:ascii="Bookman Old Style" w:eastAsia="Times New Roman" w:hAnsi="Bookman Old Style" w:cs="Times New Roman"/>
                <w:sz w:val="24"/>
                <w:szCs w:val="24"/>
              </w:rPr>
            </w:pPr>
            <w:r w:rsidRPr="00952DC1">
              <w:rPr>
                <w:rFonts w:ascii="Bookman Old Style" w:hAnsi="Bookman Old Style"/>
                <w:sz w:val="24"/>
                <w:szCs w:val="24"/>
              </w:rPr>
              <w:t>25</w:t>
            </w:r>
          </w:p>
        </w:tc>
      </w:tr>
      <w:tr w:rsidR="00812C04" w:rsidRPr="00952DC1" w:rsidTr="00D7210F">
        <w:trPr>
          <w:trHeight w:hRule="exact" w:val="534"/>
        </w:trPr>
        <w:tc>
          <w:tcPr>
            <w:tcW w:w="626"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rPr>
                <w:rFonts w:ascii="Bookman Old Style" w:hAnsi="Bookman Old Style"/>
                <w:sz w:val="24"/>
                <w:szCs w:val="24"/>
              </w:rPr>
            </w:pPr>
          </w:p>
        </w:tc>
        <w:tc>
          <w:tcPr>
            <w:tcW w:w="5315"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spacing w:line="269" w:lineRule="exact"/>
              <w:ind w:left="99"/>
              <w:rPr>
                <w:rFonts w:ascii="Bookman Old Style" w:hAnsi="Bookman Old Style"/>
                <w:spacing w:val="-1"/>
                <w:sz w:val="24"/>
                <w:szCs w:val="24"/>
              </w:rPr>
            </w:pPr>
            <w:r w:rsidRPr="00952DC1">
              <w:rPr>
                <w:rFonts w:ascii="Bookman Old Style" w:hAnsi="Bookman Old Style"/>
                <w:spacing w:val="-1"/>
                <w:sz w:val="24"/>
                <w:szCs w:val="24"/>
              </w:rPr>
              <w:t>Total</w:t>
            </w:r>
            <w:r w:rsidR="00843ABB">
              <w:rPr>
                <w:rFonts w:ascii="Bookman Old Style" w:hAnsi="Bookman Old Style"/>
                <w:spacing w:val="-1"/>
                <w:sz w:val="24"/>
                <w:szCs w:val="24"/>
              </w:rPr>
              <w:t xml:space="preserve"> </w:t>
            </w:r>
            <w:r w:rsidRPr="00952DC1">
              <w:rPr>
                <w:rFonts w:ascii="Bookman Old Style" w:hAnsi="Bookman Old Style"/>
                <w:spacing w:val="-1"/>
                <w:sz w:val="24"/>
                <w:szCs w:val="24"/>
              </w:rPr>
              <w:t>Score</w:t>
            </w:r>
          </w:p>
          <w:p w:rsidR="00812C04" w:rsidRPr="00952DC1" w:rsidRDefault="00812C04" w:rsidP="00D7210F">
            <w:pPr>
              <w:pStyle w:val="TableParagraph"/>
              <w:spacing w:line="269" w:lineRule="exact"/>
              <w:ind w:left="99"/>
              <w:rPr>
                <w:rFonts w:ascii="Bookman Old Style" w:hAnsi="Bookman Old Style"/>
                <w:spacing w:val="-1"/>
                <w:sz w:val="24"/>
                <w:szCs w:val="24"/>
              </w:rPr>
            </w:pPr>
          </w:p>
          <w:p w:rsidR="00812C04" w:rsidRPr="00952DC1" w:rsidRDefault="00812C04" w:rsidP="00D7210F">
            <w:pPr>
              <w:pStyle w:val="TableParagraph"/>
              <w:spacing w:line="269" w:lineRule="exact"/>
              <w:ind w:left="99"/>
              <w:rPr>
                <w:rFonts w:ascii="Bookman Old Style" w:eastAsia="Times New Roman" w:hAnsi="Bookman Old Style" w:cs="Times New Roman"/>
                <w:sz w:val="24"/>
                <w:szCs w:val="24"/>
              </w:rPr>
            </w:pPr>
          </w:p>
        </w:tc>
        <w:tc>
          <w:tcPr>
            <w:tcW w:w="1352" w:type="dxa"/>
            <w:tcBorders>
              <w:top w:val="single" w:sz="5" w:space="0" w:color="000000"/>
              <w:left w:val="single" w:sz="5" w:space="0" w:color="000000"/>
              <w:bottom w:val="single" w:sz="5" w:space="0" w:color="000000"/>
              <w:right w:val="single" w:sz="5" w:space="0" w:color="000000"/>
            </w:tcBorders>
          </w:tcPr>
          <w:p w:rsidR="00812C04" w:rsidRPr="00952DC1" w:rsidRDefault="00812C04" w:rsidP="00D7210F">
            <w:pPr>
              <w:pStyle w:val="TableParagraph"/>
              <w:spacing w:line="269" w:lineRule="exact"/>
              <w:ind w:left="102"/>
              <w:jc w:val="center"/>
              <w:rPr>
                <w:rFonts w:ascii="Bookman Old Style" w:hAnsi="Bookman Old Style"/>
                <w:sz w:val="24"/>
                <w:szCs w:val="24"/>
              </w:rPr>
            </w:pPr>
            <w:r w:rsidRPr="00952DC1">
              <w:rPr>
                <w:rFonts w:ascii="Bookman Old Style" w:hAnsi="Bookman Old Style"/>
                <w:sz w:val="24"/>
                <w:szCs w:val="24"/>
              </w:rPr>
              <w:t>100 Points</w:t>
            </w:r>
          </w:p>
          <w:p w:rsidR="00812C04" w:rsidRPr="00952DC1" w:rsidRDefault="00812C04" w:rsidP="00D7210F">
            <w:pPr>
              <w:pStyle w:val="TableParagraph"/>
              <w:spacing w:line="269" w:lineRule="exact"/>
              <w:ind w:left="102"/>
              <w:jc w:val="center"/>
              <w:rPr>
                <w:rFonts w:ascii="Bookman Old Style" w:eastAsia="Times New Roman" w:hAnsi="Bookman Old Style" w:cs="Times New Roman"/>
                <w:sz w:val="24"/>
                <w:szCs w:val="24"/>
              </w:rPr>
            </w:pPr>
          </w:p>
        </w:tc>
      </w:tr>
    </w:tbl>
    <w:p w:rsidR="00812C04" w:rsidRPr="00952DC1" w:rsidRDefault="00812C04" w:rsidP="00812C04">
      <w:pPr>
        <w:rPr>
          <w:rFonts w:ascii="Bookman Old Style" w:hAnsi="Bookman Old Style" w:cs="Tahoma"/>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812C04" w:rsidRPr="00952DC1" w:rsidRDefault="00812C04" w:rsidP="00812C04">
      <w:pPr>
        <w:spacing w:line="480" w:lineRule="auto"/>
        <w:rPr>
          <w:rFonts w:ascii="Bookman Old Style" w:hAnsi="Bookman Old Style" w:cs="Arial"/>
          <w:b/>
          <w:sz w:val="24"/>
          <w:szCs w:val="24"/>
        </w:rPr>
      </w:pPr>
    </w:p>
    <w:p w:rsidR="00E6484D" w:rsidRPr="00952DC1" w:rsidRDefault="00E6484D" w:rsidP="00812C04">
      <w:pPr>
        <w:rPr>
          <w:rFonts w:ascii="Bookman Old Style" w:hAnsi="Bookman Old Style" w:cs="Arial"/>
          <w:b/>
          <w:sz w:val="24"/>
          <w:szCs w:val="24"/>
        </w:rPr>
      </w:pPr>
    </w:p>
    <w:p w:rsidR="00812C04" w:rsidRPr="00952DC1" w:rsidRDefault="00812C04" w:rsidP="00812C04">
      <w:pPr>
        <w:rPr>
          <w:rFonts w:ascii="Bookman Old Style" w:hAnsi="Bookman Old Style" w:cs="Arial"/>
          <w:b/>
          <w:bCs/>
          <w:sz w:val="24"/>
          <w:szCs w:val="24"/>
        </w:rPr>
      </w:pPr>
      <w:r w:rsidRPr="00952DC1">
        <w:rPr>
          <w:rFonts w:ascii="Bookman Old Style" w:hAnsi="Bookman Old Style" w:cs="Arial"/>
          <w:b/>
          <w:sz w:val="24"/>
          <w:szCs w:val="24"/>
        </w:rPr>
        <w:lastRenderedPageBreak/>
        <w:t>Financial evaluation</w:t>
      </w:r>
    </w:p>
    <w:p w:rsidR="00812C04" w:rsidRPr="00952DC1" w:rsidRDefault="00812C04" w:rsidP="00812C04">
      <w:pPr>
        <w:rPr>
          <w:rFonts w:ascii="Bookman Old Style" w:eastAsia="Times New Roman" w:hAnsi="Bookman Old Style" w:cs="Tahoma"/>
          <w:sz w:val="24"/>
          <w:szCs w:val="24"/>
        </w:rPr>
      </w:pPr>
      <w:r w:rsidRPr="00952DC1">
        <w:rPr>
          <w:rFonts w:ascii="Bookman Old Style" w:hAnsi="Bookman Old Style" w:cs="Tahoma"/>
          <w:sz w:val="24"/>
          <w:szCs w:val="24"/>
        </w:rPr>
        <w:t>Only</w:t>
      </w:r>
      <w:r w:rsidR="00843ABB">
        <w:rPr>
          <w:rFonts w:ascii="Bookman Old Style" w:hAnsi="Bookman Old Style" w:cs="Tahoma"/>
          <w:sz w:val="24"/>
          <w:szCs w:val="24"/>
        </w:rPr>
        <w:t xml:space="preserve"> </w:t>
      </w:r>
      <w:r w:rsidRPr="00952DC1">
        <w:rPr>
          <w:rFonts w:ascii="Bookman Old Style" w:hAnsi="Bookman Old Style" w:cs="Tahoma"/>
          <w:sz w:val="24"/>
          <w:szCs w:val="24"/>
        </w:rPr>
        <w:t>tenders scoring</w:t>
      </w:r>
      <w:r w:rsidR="00843ABB">
        <w:rPr>
          <w:rFonts w:ascii="Bookman Old Style" w:hAnsi="Bookman Old Style" w:cs="Tahoma"/>
          <w:sz w:val="24"/>
          <w:szCs w:val="24"/>
        </w:rPr>
        <w:t xml:space="preserve"> </w:t>
      </w:r>
      <w:r w:rsidRPr="00952DC1">
        <w:rPr>
          <w:rFonts w:ascii="Bookman Old Style" w:hAnsi="Bookman Old Style" w:cs="Tahoma"/>
          <w:sz w:val="24"/>
          <w:szCs w:val="24"/>
        </w:rPr>
        <w:t>70</w:t>
      </w:r>
      <w:r w:rsidR="00843ABB">
        <w:rPr>
          <w:rFonts w:ascii="Bookman Old Style" w:hAnsi="Bookman Old Style" w:cs="Tahoma"/>
          <w:sz w:val="24"/>
          <w:szCs w:val="24"/>
        </w:rPr>
        <w:t xml:space="preserve"> </w:t>
      </w:r>
      <w:r w:rsidRPr="00952DC1">
        <w:rPr>
          <w:rFonts w:ascii="Bookman Old Style" w:hAnsi="Bookman Old Style" w:cs="Tahoma"/>
          <w:sz w:val="24"/>
          <w:szCs w:val="24"/>
        </w:rPr>
        <w:t>points or more (of a maximum of 100 points) against the</w:t>
      </w:r>
      <w:r w:rsidR="00843ABB">
        <w:rPr>
          <w:rFonts w:ascii="Bookman Old Style" w:hAnsi="Bookman Old Style" w:cs="Tahoma"/>
          <w:sz w:val="24"/>
          <w:szCs w:val="24"/>
        </w:rPr>
        <w:t xml:space="preserve"> </w:t>
      </w:r>
      <w:r w:rsidRPr="00952DC1">
        <w:rPr>
          <w:rFonts w:ascii="Bookman Old Style" w:hAnsi="Bookman Old Style" w:cs="Tahoma"/>
          <w:sz w:val="24"/>
          <w:szCs w:val="24"/>
        </w:rPr>
        <w:t>Technical Award Criteria will have their financial proposal evaluated.</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evaluation will be</w:t>
      </w:r>
      <w:r w:rsidR="00843ABB">
        <w:rPr>
          <w:rFonts w:ascii="Bookman Old Style" w:hAnsi="Bookman Old Style" w:cs="Tahoma"/>
          <w:sz w:val="24"/>
          <w:szCs w:val="24"/>
        </w:rPr>
        <w:t xml:space="preserve"> </w:t>
      </w:r>
      <w:r w:rsidRPr="00952DC1">
        <w:rPr>
          <w:rFonts w:ascii="Bookman Old Style" w:hAnsi="Bookman Old Style" w:cs="Tahoma"/>
          <w:sz w:val="24"/>
          <w:szCs w:val="24"/>
        </w:rPr>
        <w:t>made</w:t>
      </w:r>
      <w:r w:rsidR="00843ABB">
        <w:rPr>
          <w:rFonts w:ascii="Bookman Old Style" w:hAnsi="Bookman Old Style" w:cs="Tahoma"/>
          <w:sz w:val="24"/>
          <w:szCs w:val="24"/>
        </w:rPr>
        <w:t xml:space="preserve"> </w:t>
      </w:r>
      <w:r w:rsidRPr="00952DC1">
        <w:rPr>
          <w:rFonts w:ascii="Bookman Old Style" w:hAnsi="Bookman Old Style" w:cs="Tahoma"/>
          <w:sz w:val="24"/>
          <w:szCs w:val="24"/>
        </w:rPr>
        <w:t>on the basis of the</w:t>
      </w:r>
      <w:r w:rsidR="00843ABB">
        <w:rPr>
          <w:rFonts w:ascii="Bookman Old Style" w:hAnsi="Bookman Old Style" w:cs="Tahoma"/>
          <w:sz w:val="24"/>
          <w:szCs w:val="24"/>
        </w:rPr>
        <w:t xml:space="preserve"> </w:t>
      </w:r>
      <w:r w:rsidRPr="00952DC1">
        <w:rPr>
          <w:rFonts w:ascii="Bookman Old Style" w:hAnsi="Bookman Old Style" w:cs="Tahoma"/>
          <w:sz w:val="24"/>
          <w:szCs w:val="24"/>
        </w:rPr>
        <w:t>Tender Price offered</w:t>
      </w:r>
      <w:r w:rsidR="00843ABB">
        <w:rPr>
          <w:rFonts w:ascii="Bookman Old Style" w:hAnsi="Bookman Old Style" w:cs="Tahoma"/>
          <w:sz w:val="24"/>
          <w:szCs w:val="24"/>
        </w:rPr>
        <w:t xml:space="preserve"> </w:t>
      </w:r>
      <w:r w:rsidRPr="00952DC1">
        <w:rPr>
          <w:rFonts w:ascii="Bookman Old Style" w:hAnsi="Bookman Old Style" w:cs="Tahoma"/>
          <w:sz w:val="24"/>
          <w:szCs w:val="24"/>
        </w:rPr>
        <w:t>and</w:t>
      </w:r>
      <w:r w:rsidR="00843ABB">
        <w:rPr>
          <w:rFonts w:ascii="Bookman Old Style" w:hAnsi="Bookman Old Style" w:cs="Tahoma"/>
          <w:sz w:val="24"/>
          <w:szCs w:val="24"/>
        </w:rPr>
        <w:t xml:space="preserve"> </w:t>
      </w:r>
      <w:r w:rsidRPr="00952DC1">
        <w:rPr>
          <w:rFonts w:ascii="Bookman Old Style" w:hAnsi="Bookman Old Style" w:cs="Tahoma"/>
          <w:sz w:val="24"/>
          <w:szCs w:val="24"/>
        </w:rPr>
        <w:t>filled by</w:t>
      </w:r>
      <w:r w:rsidR="00843ABB">
        <w:rPr>
          <w:rFonts w:ascii="Bookman Old Style" w:hAnsi="Bookman Old Style" w:cs="Tahoma"/>
          <w:sz w:val="24"/>
          <w:szCs w:val="24"/>
        </w:rPr>
        <w:t xml:space="preserve"> </w:t>
      </w:r>
      <w:r w:rsidRPr="00952DC1">
        <w:rPr>
          <w:rFonts w:ascii="Bookman Old Style" w:hAnsi="Bookman Old Style" w:cs="Tahoma"/>
          <w:sz w:val="24"/>
          <w:szCs w:val="24"/>
        </w:rPr>
        <w:t>the tenderers in</w:t>
      </w:r>
      <w:r w:rsidR="00843ABB">
        <w:rPr>
          <w:rFonts w:ascii="Bookman Old Style" w:hAnsi="Bookman Old Style" w:cs="Tahoma"/>
          <w:sz w:val="24"/>
          <w:szCs w:val="24"/>
        </w:rPr>
        <w:t xml:space="preserve"> </w:t>
      </w:r>
      <w:r w:rsidRPr="00952DC1">
        <w:rPr>
          <w:rFonts w:ascii="Bookman Old Style" w:hAnsi="Bookman Old Style" w:cs="Tahoma"/>
          <w:sz w:val="24"/>
          <w:szCs w:val="24"/>
        </w:rPr>
        <w:t>the Tender</w:t>
      </w:r>
      <w:r w:rsidR="00843ABB">
        <w:rPr>
          <w:rFonts w:ascii="Bookman Old Style" w:hAnsi="Bookman Old Style" w:cs="Tahoma"/>
          <w:sz w:val="24"/>
          <w:szCs w:val="24"/>
        </w:rPr>
        <w:t xml:space="preserve"> </w:t>
      </w:r>
      <w:r w:rsidRPr="00952DC1">
        <w:rPr>
          <w:rFonts w:ascii="Bookman Old Style" w:hAnsi="Bookman Old Style" w:cs="Tahoma"/>
          <w:sz w:val="24"/>
          <w:szCs w:val="24"/>
        </w:rPr>
        <w:t>Form.</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tender</w:t>
      </w:r>
      <w:r w:rsidR="00843ABB">
        <w:rPr>
          <w:rFonts w:ascii="Bookman Old Style" w:hAnsi="Bookman Old Style" w:cs="Tahoma"/>
          <w:sz w:val="24"/>
          <w:szCs w:val="24"/>
        </w:rPr>
        <w:t xml:space="preserve"> </w:t>
      </w:r>
      <w:r w:rsidRPr="00952DC1">
        <w:rPr>
          <w:rFonts w:ascii="Bookman Old Style" w:hAnsi="Bookman Old Style" w:cs="Tahoma"/>
          <w:sz w:val="24"/>
          <w:szCs w:val="24"/>
        </w:rPr>
        <w:t xml:space="preserve">with the lowest Financial Proposal receives 100points. The others are awarded points </w:t>
      </w:r>
      <w:r w:rsidRPr="00952DC1">
        <w:rPr>
          <w:rFonts w:ascii="Bookman Old Style" w:hAnsi="Bookman Old Style" w:cs="Tahoma"/>
          <w:spacing w:val="2"/>
          <w:sz w:val="24"/>
          <w:szCs w:val="24"/>
        </w:rPr>
        <w:t>by</w:t>
      </w:r>
      <w:r w:rsidR="00843ABB">
        <w:rPr>
          <w:rFonts w:ascii="Bookman Old Style" w:hAnsi="Bookman Old Style" w:cs="Tahoma"/>
          <w:spacing w:val="2"/>
          <w:sz w:val="24"/>
          <w:szCs w:val="24"/>
        </w:rPr>
        <w:t xml:space="preserve"> </w:t>
      </w:r>
      <w:r w:rsidRPr="00952DC1">
        <w:rPr>
          <w:rFonts w:ascii="Bookman Old Style" w:hAnsi="Bookman Old Style" w:cs="Tahoma"/>
          <w:sz w:val="24"/>
          <w:szCs w:val="24"/>
        </w:rPr>
        <w:t>means of the following</w:t>
      </w:r>
      <w:r w:rsidR="00843ABB">
        <w:rPr>
          <w:rFonts w:ascii="Bookman Old Style" w:hAnsi="Bookman Old Style" w:cs="Tahoma"/>
          <w:sz w:val="24"/>
          <w:szCs w:val="24"/>
        </w:rPr>
        <w:t xml:space="preserve"> </w:t>
      </w:r>
      <w:r w:rsidRPr="00952DC1">
        <w:rPr>
          <w:rFonts w:ascii="Bookman Old Style" w:hAnsi="Bookman Old Style" w:cs="Tahoma"/>
          <w:sz w:val="24"/>
          <w:szCs w:val="24"/>
        </w:rPr>
        <w:t>formula:</w:t>
      </w:r>
    </w:p>
    <w:p w:rsidR="00812C04" w:rsidRPr="00952DC1" w:rsidRDefault="00812C04" w:rsidP="00812C04">
      <w:pPr>
        <w:rPr>
          <w:rFonts w:ascii="Bookman Old Style" w:hAnsi="Bookman Old Style" w:cs="Tahoma"/>
          <w:b/>
          <w:sz w:val="24"/>
          <w:szCs w:val="24"/>
        </w:rPr>
      </w:pPr>
      <w:r w:rsidRPr="00952DC1">
        <w:rPr>
          <w:rFonts w:ascii="Bookman Old Style" w:eastAsia="Times New Roman" w:hAnsi="Bookman Old Style" w:cs="Tahoma"/>
          <w:b/>
          <w:bCs/>
          <w:sz w:val="24"/>
          <w:szCs w:val="24"/>
        </w:rPr>
        <w:t>Financial Score = (cheapest Price/Price</w:t>
      </w:r>
      <w:r w:rsidR="00843ABB">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z w:val="24"/>
          <w:szCs w:val="24"/>
        </w:rPr>
        <w:t>of</w:t>
      </w:r>
      <w:r w:rsidR="00843ABB">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z w:val="24"/>
          <w:szCs w:val="24"/>
        </w:rPr>
        <w:t>the</w:t>
      </w:r>
      <w:r w:rsidR="00843ABB">
        <w:rPr>
          <w:rFonts w:ascii="Bookman Old Style" w:eastAsia="Times New Roman" w:hAnsi="Bookman Old Style" w:cs="Tahoma"/>
          <w:b/>
          <w:bCs/>
          <w:sz w:val="24"/>
          <w:szCs w:val="24"/>
        </w:rPr>
        <w:t xml:space="preserve"> </w:t>
      </w:r>
      <w:r w:rsidRPr="00952DC1">
        <w:rPr>
          <w:rFonts w:ascii="Bookman Old Style" w:eastAsia="Times New Roman" w:hAnsi="Bookman Old Style" w:cs="Tahoma"/>
          <w:b/>
          <w:bCs/>
          <w:sz w:val="24"/>
          <w:szCs w:val="24"/>
        </w:rPr>
        <w:t>tender being considered)* 30,</w:t>
      </w:r>
      <w:r w:rsidR="00843ABB">
        <w:rPr>
          <w:rFonts w:ascii="Bookman Old Style" w:eastAsia="Times New Roman" w:hAnsi="Bookman Old Style" w:cs="Tahoma"/>
          <w:b/>
          <w:bCs/>
          <w:sz w:val="24"/>
          <w:szCs w:val="24"/>
        </w:rPr>
        <w:t xml:space="preserve"> </w:t>
      </w:r>
      <w:r w:rsidRPr="00952DC1">
        <w:rPr>
          <w:rFonts w:ascii="Bookman Old Style" w:eastAsia="Times New Roman" w:hAnsi="Bookman Old Style" w:cs="Tahoma"/>
          <w:sz w:val="24"/>
          <w:szCs w:val="24"/>
        </w:rPr>
        <w:t>whereby“30” is</w:t>
      </w:r>
      <w:r w:rsidR="00843ABB">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 price</w:t>
      </w:r>
      <w:r w:rsidR="00843ABB">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weighting</w:t>
      </w:r>
      <w:r w:rsidR="00843ABB">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indicator for this call for tenders.</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Financial Offers will</w:t>
      </w:r>
      <w:r w:rsidR="00843ABB">
        <w:rPr>
          <w:rFonts w:ascii="Bookman Old Style" w:hAnsi="Bookman Old Style" w:cs="Tahoma"/>
          <w:sz w:val="24"/>
          <w:szCs w:val="24"/>
        </w:rPr>
        <w:t xml:space="preserve"> </w:t>
      </w:r>
      <w:r w:rsidRPr="00952DC1">
        <w:rPr>
          <w:rFonts w:ascii="Bookman Old Style" w:hAnsi="Bookman Old Style" w:cs="Tahoma"/>
          <w:sz w:val="24"/>
          <w:szCs w:val="24"/>
        </w:rPr>
        <w:t>be checked for any</w:t>
      </w:r>
      <w:r w:rsidR="00843ABB">
        <w:rPr>
          <w:rFonts w:ascii="Bookman Old Style" w:hAnsi="Bookman Old Style" w:cs="Tahoma"/>
          <w:sz w:val="24"/>
          <w:szCs w:val="24"/>
        </w:rPr>
        <w:t xml:space="preserve"> </w:t>
      </w:r>
      <w:r w:rsidRPr="00952DC1">
        <w:rPr>
          <w:rFonts w:ascii="Bookman Old Style" w:hAnsi="Bookman Old Style" w:cs="Tahoma"/>
          <w:sz w:val="24"/>
          <w:szCs w:val="24"/>
        </w:rPr>
        <w:t>arithmetical errors in computation and summation.</w:t>
      </w:r>
      <w:r w:rsidR="00843ABB">
        <w:rPr>
          <w:rFonts w:ascii="Bookman Old Style" w:hAnsi="Bookman Old Style" w:cs="Tahoma"/>
          <w:sz w:val="24"/>
          <w:szCs w:val="24"/>
        </w:rPr>
        <w:t xml:space="preserve"> </w:t>
      </w:r>
      <w:r w:rsidRPr="00952DC1">
        <w:rPr>
          <w:rFonts w:ascii="Bookman Old Style" w:hAnsi="Bookman Old Style" w:cs="Tahoma"/>
          <w:sz w:val="24"/>
          <w:szCs w:val="24"/>
        </w:rPr>
        <w:t>Errors will be corrected by</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evaluation committee.</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NB: All the information</w:t>
      </w:r>
      <w:r w:rsidR="00843ABB">
        <w:rPr>
          <w:rFonts w:ascii="Bookman Old Style" w:hAnsi="Bookman Old Style" w:cs="Tahoma"/>
          <w:sz w:val="24"/>
          <w:szCs w:val="24"/>
        </w:rPr>
        <w:t xml:space="preserve"> </w:t>
      </w:r>
      <w:r w:rsidRPr="00952DC1">
        <w:rPr>
          <w:rFonts w:ascii="Bookman Old Style" w:hAnsi="Bookman Old Style" w:cs="Tahoma"/>
          <w:sz w:val="24"/>
          <w:szCs w:val="24"/>
        </w:rPr>
        <w:t>and means of proof</w:t>
      </w:r>
      <w:r w:rsidR="00843ABB">
        <w:rPr>
          <w:rFonts w:ascii="Bookman Old Style" w:hAnsi="Bookman Old Style" w:cs="Tahoma"/>
          <w:sz w:val="24"/>
          <w:szCs w:val="24"/>
        </w:rPr>
        <w:t xml:space="preserve"> </w:t>
      </w:r>
      <w:r w:rsidRPr="00952DC1">
        <w:rPr>
          <w:rFonts w:ascii="Bookman Old Style" w:hAnsi="Bookman Old Style" w:cs="Tahoma"/>
          <w:sz w:val="24"/>
          <w:szCs w:val="24"/>
        </w:rPr>
        <w:t>provided</w:t>
      </w:r>
      <w:r w:rsidR="00843ABB">
        <w:rPr>
          <w:rFonts w:ascii="Bookman Old Style" w:hAnsi="Bookman Old Style" w:cs="Tahoma"/>
          <w:sz w:val="24"/>
          <w:szCs w:val="24"/>
        </w:rPr>
        <w:t xml:space="preserve"> </w:t>
      </w:r>
      <w:r w:rsidRPr="00952DC1">
        <w:rPr>
          <w:rFonts w:ascii="Bookman Old Style" w:hAnsi="Bookman Old Style" w:cs="Tahoma"/>
          <w:sz w:val="24"/>
          <w:szCs w:val="24"/>
        </w:rPr>
        <w:t>will commit the contractor throughout</w:t>
      </w:r>
      <w:r w:rsidR="00843ABB">
        <w:rPr>
          <w:rFonts w:ascii="Bookman Old Style" w:hAnsi="Bookman Old Style" w:cs="Tahoma"/>
          <w:sz w:val="24"/>
          <w:szCs w:val="24"/>
        </w:rPr>
        <w:t xml:space="preserve"> </w:t>
      </w:r>
      <w:r w:rsidRPr="00952DC1">
        <w:rPr>
          <w:rFonts w:ascii="Bookman Old Style" w:hAnsi="Bookman Old Style" w:cs="Tahoma"/>
          <w:sz w:val="24"/>
          <w:szCs w:val="24"/>
        </w:rPr>
        <w:t>the duration of the contract.</w:t>
      </w:r>
    </w:p>
    <w:p w:rsidR="00812C04" w:rsidRPr="00952DC1" w:rsidRDefault="00812C04" w:rsidP="00812C04">
      <w:pPr>
        <w:rPr>
          <w:rFonts w:ascii="Bookman Old Style" w:hAnsi="Bookman Old Style" w:cs="Tahoma"/>
          <w:b/>
          <w:bCs/>
          <w:sz w:val="24"/>
          <w:szCs w:val="24"/>
        </w:rPr>
      </w:pPr>
      <w:r w:rsidRPr="00952DC1">
        <w:rPr>
          <w:rFonts w:ascii="Bookman Old Style" w:hAnsi="Bookman Old Style" w:cs="Tahoma"/>
          <w:b/>
          <w:sz w:val="24"/>
          <w:szCs w:val="24"/>
        </w:rPr>
        <w:t xml:space="preserve">Kisii County </w:t>
      </w:r>
      <w:r w:rsidR="00E6484D" w:rsidRPr="00952DC1">
        <w:rPr>
          <w:rFonts w:ascii="Bookman Old Style" w:hAnsi="Bookman Old Style" w:cs="Tahoma"/>
          <w:b/>
          <w:sz w:val="24"/>
          <w:szCs w:val="24"/>
        </w:rPr>
        <w:t>Assembly</w:t>
      </w:r>
      <w:r w:rsidRPr="00952DC1">
        <w:rPr>
          <w:rFonts w:ascii="Bookman Old Style" w:hAnsi="Bookman Old Style" w:cs="Tahoma"/>
          <w:b/>
          <w:sz w:val="24"/>
          <w:szCs w:val="24"/>
        </w:rPr>
        <w:t xml:space="preserve"> Right to Vary Quantity</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 xml:space="preserve">Kisii County </w:t>
      </w:r>
      <w:r w:rsidR="000D4F06">
        <w:rPr>
          <w:rFonts w:ascii="Bookman Old Style" w:hAnsi="Bookman Old Style" w:cs="Tahoma"/>
          <w:sz w:val="24"/>
          <w:szCs w:val="24"/>
        </w:rPr>
        <w:t>Assembly</w:t>
      </w:r>
      <w:r w:rsidR="00843ABB">
        <w:rPr>
          <w:rFonts w:ascii="Bookman Old Style" w:hAnsi="Bookman Old Style" w:cs="Tahoma"/>
          <w:sz w:val="24"/>
          <w:szCs w:val="24"/>
        </w:rPr>
        <w:t xml:space="preserve"> </w:t>
      </w:r>
      <w:r w:rsidRPr="00952DC1">
        <w:rPr>
          <w:rFonts w:ascii="Bookman Old Style" w:hAnsi="Bookman Old Style" w:cs="Tahoma"/>
          <w:sz w:val="24"/>
          <w:szCs w:val="24"/>
        </w:rPr>
        <w:t>reserves</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right</w:t>
      </w:r>
      <w:r w:rsidR="00843ABB">
        <w:rPr>
          <w:rFonts w:ascii="Bookman Old Style" w:hAnsi="Bookman Old Style" w:cs="Tahoma"/>
          <w:sz w:val="24"/>
          <w:szCs w:val="24"/>
        </w:rPr>
        <w:t xml:space="preserve"> </w:t>
      </w:r>
      <w:r w:rsidRPr="00952DC1">
        <w:rPr>
          <w:rFonts w:ascii="Bookman Old Style" w:hAnsi="Bookman Old Style" w:cs="Tahoma"/>
          <w:sz w:val="24"/>
          <w:szCs w:val="24"/>
        </w:rPr>
        <w:t>at</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time</w:t>
      </w:r>
      <w:r w:rsidR="00843ABB">
        <w:rPr>
          <w:rFonts w:ascii="Bookman Old Style" w:hAnsi="Bookman Old Style" w:cs="Tahoma"/>
          <w:sz w:val="24"/>
          <w:szCs w:val="24"/>
        </w:rPr>
        <w:t xml:space="preserve"> </w:t>
      </w:r>
      <w:r w:rsidRPr="00952DC1">
        <w:rPr>
          <w:rFonts w:ascii="Bookman Old Style" w:hAnsi="Bookman Old Style" w:cs="Tahoma"/>
          <w:sz w:val="24"/>
          <w:szCs w:val="24"/>
        </w:rPr>
        <w:t>of</w:t>
      </w:r>
      <w:r w:rsidR="00843ABB">
        <w:rPr>
          <w:rFonts w:ascii="Bookman Old Style" w:hAnsi="Bookman Old Style" w:cs="Tahoma"/>
          <w:sz w:val="24"/>
          <w:szCs w:val="24"/>
        </w:rPr>
        <w:t xml:space="preserve"> </w:t>
      </w:r>
      <w:r w:rsidRPr="00952DC1">
        <w:rPr>
          <w:rFonts w:ascii="Bookman Old Style" w:hAnsi="Bookman Old Style" w:cs="Tahoma"/>
          <w:sz w:val="24"/>
          <w:szCs w:val="24"/>
        </w:rPr>
        <w:t>contract</w:t>
      </w:r>
      <w:r w:rsidR="00843ABB">
        <w:rPr>
          <w:rFonts w:ascii="Bookman Old Style" w:hAnsi="Bookman Old Style" w:cs="Tahoma"/>
          <w:sz w:val="24"/>
          <w:szCs w:val="24"/>
        </w:rPr>
        <w:t xml:space="preserve"> </w:t>
      </w:r>
      <w:r w:rsidRPr="00952DC1">
        <w:rPr>
          <w:rFonts w:ascii="Bookman Old Style" w:hAnsi="Bookman Old Style" w:cs="Tahoma"/>
          <w:sz w:val="24"/>
          <w:szCs w:val="24"/>
        </w:rPr>
        <w:t>award</w:t>
      </w:r>
      <w:r w:rsidR="00843ABB">
        <w:rPr>
          <w:rFonts w:ascii="Bookman Old Style" w:hAnsi="Bookman Old Style" w:cs="Tahoma"/>
          <w:sz w:val="24"/>
          <w:szCs w:val="24"/>
        </w:rPr>
        <w:t xml:space="preserve"> </w:t>
      </w:r>
      <w:r w:rsidRPr="00952DC1">
        <w:rPr>
          <w:rFonts w:ascii="Bookman Old Style" w:hAnsi="Bookman Old Style" w:cs="Tahoma"/>
          <w:sz w:val="24"/>
          <w:szCs w:val="24"/>
        </w:rPr>
        <w:t>to</w:t>
      </w:r>
      <w:r w:rsidR="00843ABB">
        <w:rPr>
          <w:rFonts w:ascii="Bookman Old Style" w:hAnsi="Bookman Old Style" w:cs="Tahoma"/>
          <w:sz w:val="24"/>
          <w:szCs w:val="24"/>
        </w:rPr>
        <w:t xml:space="preserve"> </w:t>
      </w:r>
      <w:r w:rsidRPr="00952DC1">
        <w:rPr>
          <w:rFonts w:ascii="Bookman Old Style" w:hAnsi="Bookman Old Style" w:cs="Tahoma"/>
          <w:sz w:val="24"/>
          <w:szCs w:val="24"/>
        </w:rPr>
        <w:t>increase</w:t>
      </w:r>
      <w:r w:rsidR="00843ABB">
        <w:rPr>
          <w:rFonts w:ascii="Bookman Old Style" w:hAnsi="Bookman Old Style" w:cs="Tahoma"/>
          <w:sz w:val="24"/>
          <w:szCs w:val="24"/>
        </w:rPr>
        <w:t xml:space="preserve"> </w:t>
      </w:r>
      <w:r w:rsidRPr="00952DC1">
        <w:rPr>
          <w:rFonts w:ascii="Bookman Old Style" w:hAnsi="Bookman Old Style" w:cs="Tahoma"/>
          <w:sz w:val="24"/>
          <w:szCs w:val="24"/>
        </w:rPr>
        <w:t>or</w:t>
      </w:r>
      <w:r w:rsidR="00843ABB">
        <w:rPr>
          <w:rFonts w:ascii="Bookman Old Style" w:hAnsi="Bookman Old Style" w:cs="Tahoma"/>
          <w:sz w:val="24"/>
          <w:szCs w:val="24"/>
        </w:rPr>
        <w:t xml:space="preserve"> </w:t>
      </w:r>
      <w:r w:rsidRPr="00952DC1">
        <w:rPr>
          <w:rFonts w:ascii="Bookman Old Style" w:hAnsi="Bookman Old Style" w:cs="Tahoma"/>
          <w:sz w:val="24"/>
          <w:szCs w:val="24"/>
        </w:rPr>
        <w:t>decrease</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quantity</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of</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goods</w:t>
      </w:r>
      <w:r w:rsidR="00843ABB">
        <w:rPr>
          <w:rFonts w:ascii="Bookman Old Style" w:hAnsi="Bookman Old Style" w:cs="Tahoma"/>
          <w:sz w:val="24"/>
          <w:szCs w:val="24"/>
        </w:rPr>
        <w:t xml:space="preserve"> </w:t>
      </w:r>
      <w:r w:rsidRPr="00952DC1">
        <w:rPr>
          <w:rFonts w:ascii="Bookman Old Style" w:hAnsi="Bookman Old Style" w:cs="Tahoma"/>
          <w:sz w:val="24"/>
          <w:szCs w:val="24"/>
        </w:rPr>
        <w:t>originally</w:t>
      </w:r>
      <w:r w:rsidR="00843ABB">
        <w:rPr>
          <w:rFonts w:ascii="Bookman Old Style" w:hAnsi="Bookman Old Style" w:cs="Tahoma"/>
          <w:sz w:val="24"/>
          <w:szCs w:val="24"/>
        </w:rPr>
        <w:t xml:space="preserve"> </w:t>
      </w:r>
      <w:r w:rsidRPr="00952DC1">
        <w:rPr>
          <w:rFonts w:ascii="Bookman Old Style" w:hAnsi="Bookman Old Style" w:cs="Tahoma"/>
          <w:sz w:val="24"/>
          <w:szCs w:val="24"/>
        </w:rPr>
        <w:t>specified</w:t>
      </w:r>
      <w:r w:rsidR="00843ABB">
        <w:rPr>
          <w:rFonts w:ascii="Bookman Old Style" w:hAnsi="Bookman Old Style" w:cs="Tahoma"/>
          <w:sz w:val="24"/>
          <w:szCs w:val="24"/>
        </w:rPr>
        <w:t xml:space="preserve"> </w:t>
      </w:r>
      <w:r w:rsidRPr="00952DC1">
        <w:rPr>
          <w:rFonts w:ascii="Bookman Old Style" w:hAnsi="Bookman Old Style" w:cs="Tahoma"/>
          <w:sz w:val="24"/>
          <w:szCs w:val="24"/>
        </w:rPr>
        <w:t>in</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schedule</w:t>
      </w:r>
      <w:r w:rsidR="00843ABB">
        <w:rPr>
          <w:rFonts w:ascii="Bookman Old Style" w:hAnsi="Bookman Old Style" w:cs="Tahoma"/>
          <w:sz w:val="24"/>
          <w:szCs w:val="24"/>
        </w:rPr>
        <w:t xml:space="preserve"> </w:t>
      </w:r>
      <w:r w:rsidRPr="00952DC1">
        <w:rPr>
          <w:rFonts w:ascii="Bookman Old Style" w:hAnsi="Bookman Old Style" w:cs="Tahoma"/>
          <w:sz w:val="24"/>
          <w:szCs w:val="24"/>
        </w:rPr>
        <w:t>of</w:t>
      </w:r>
      <w:r w:rsidR="00843ABB">
        <w:rPr>
          <w:rFonts w:ascii="Bookman Old Style" w:hAnsi="Bookman Old Style" w:cs="Tahoma"/>
          <w:sz w:val="24"/>
          <w:szCs w:val="24"/>
        </w:rPr>
        <w:t xml:space="preserve"> </w:t>
      </w:r>
      <w:r w:rsidRPr="00952DC1">
        <w:rPr>
          <w:rFonts w:ascii="Bookman Old Style" w:hAnsi="Bookman Old Style" w:cs="Tahoma"/>
          <w:sz w:val="24"/>
          <w:szCs w:val="24"/>
        </w:rPr>
        <w:t xml:space="preserve">requirements without </w:t>
      </w:r>
      <w:r w:rsidRPr="00952DC1">
        <w:rPr>
          <w:rFonts w:ascii="Bookman Old Style" w:hAnsi="Bookman Old Style" w:cs="Tahoma"/>
          <w:spacing w:val="1"/>
          <w:sz w:val="24"/>
          <w:szCs w:val="24"/>
        </w:rPr>
        <w:t>any</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 xml:space="preserve">change in unit price </w:t>
      </w:r>
      <w:r w:rsidRPr="00952DC1">
        <w:rPr>
          <w:rFonts w:ascii="Bookman Old Style" w:hAnsi="Bookman Old Style" w:cs="Tahoma"/>
          <w:spacing w:val="1"/>
          <w:sz w:val="24"/>
          <w:szCs w:val="24"/>
        </w:rPr>
        <w:t>or</w:t>
      </w:r>
      <w:r w:rsidRPr="00952DC1">
        <w:rPr>
          <w:rFonts w:ascii="Bookman Old Style" w:hAnsi="Bookman Old Style" w:cs="Tahoma"/>
          <w:sz w:val="24"/>
          <w:szCs w:val="24"/>
        </w:rPr>
        <w:t xml:space="preserve"> other</w:t>
      </w:r>
      <w:r w:rsidR="00843ABB">
        <w:rPr>
          <w:rFonts w:ascii="Bookman Old Style" w:hAnsi="Bookman Old Style" w:cs="Tahoma"/>
          <w:sz w:val="24"/>
          <w:szCs w:val="24"/>
        </w:rPr>
        <w:t xml:space="preserve"> </w:t>
      </w:r>
      <w:r w:rsidRPr="00952DC1">
        <w:rPr>
          <w:rFonts w:ascii="Bookman Old Style" w:hAnsi="Bookman Old Style" w:cs="Tahoma"/>
          <w:sz w:val="24"/>
          <w:szCs w:val="24"/>
        </w:rPr>
        <w:t>terms and conditions.</w:t>
      </w:r>
    </w:p>
    <w:p w:rsidR="00812C04" w:rsidRPr="00952DC1" w:rsidRDefault="00812C04" w:rsidP="00812C04">
      <w:pPr>
        <w:rPr>
          <w:rFonts w:ascii="Bookman Old Style" w:hAnsi="Bookman Old Style" w:cs="Tahoma"/>
          <w:b/>
          <w:bCs/>
          <w:sz w:val="24"/>
          <w:szCs w:val="24"/>
        </w:rPr>
      </w:pPr>
      <w:r w:rsidRPr="00952DC1">
        <w:rPr>
          <w:rFonts w:ascii="Bookman Old Style" w:eastAsia="Times New Roman" w:hAnsi="Bookman Old Style" w:cs="Tahoma"/>
          <w:b/>
          <w:sz w:val="24"/>
          <w:szCs w:val="24"/>
        </w:rPr>
        <w:t xml:space="preserve">Kisii County </w:t>
      </w:r>
      <w:r w:rsidR="000D4F06">
        <w:rPr>
          <w:rFonts w:ascii="Bookman Old Style" w:eastAsia="Times New Roman" w:hAnsi="Bookman Old Style" w:cs="Tahoma"/>
          <w:b/>
          <w:sz w:val="24"/>
          <w:szCs w:val="24"/>
        </w:rPr>
        <w:t>Assembly</w:t>
      </w:r>
      <w:r w:rsidRPr="00952DC1">
        <w:rPr>
          <w:rFonts w:ascii="Bookman Old Style" w:eastAsia="Times New Roman" w:hAnsi="Bookman Old Style" w:cs="Tahoma"/>
          <w:b/>
          <w:sz w:val="24"/>
          <w:szCs w:val="24"/>
        </w:rPr>
        <w:t xml:space="preserve"> Right to</w:t>
      </w:r>
      <w:r w:rsidR="00843ABB">
        <w:rPr>
          <w:rFonts w:ascii="Bookman Old Style" w:eastAsia="Times New Roman" w:hAnsi="Bookman Old Style" w:cs="Tahoma"/>
          <w:b/>
          <w:sz w:val="24"/>
          <w:szCs w:val="24"/>
        </w:rPr>
        <w:t xml:space="preserve"> </w:t>
      </w:r>
      <w:r w:rsidRPr="00952DC1">
        <w:rPr>
          <w:rFonts w:ascii="Bookman Old Style" w:hAnsi="Bookman Old Style" w:cs="Tahoma"/>
          <w:b/>
          <w:sz w:val="24"/>
          <w:szCs w:val="24"/>
        </w:rPr>
        <w:t>accept</w:t>
      </w:r>
      <w:r w:rsidR="00843ABB">
        <w:rPr>
          <w:rFonts w:ascii="Bookman Old Style" w:hAnsi="Bookman Old Style" w:cs="Tahoma"/>
          <w:b/>
          <w:sz w:val="24"/>
          <w:szCs w:val="24"/>
        </w:rPr>
        <w:t xml:space="preserve"> </w:t>
      </w:r>
      <w:r w:rsidRPr="00952DC1">
        <w:rPr>
          <w:rFonts w:ascii="Bookman Old Style" w:hAnsi="Bookman Old Style" w:cs="Tahoma"/>
          <w:b/>
          <w:sz w:val="24"/>
          <w:szCs w:val="24"/>
        </w:rPr>
        <w:t>or Reject any or</w:t>
      </w:r>
      <w:r w:rsidR="00843ABB">
        <w:rPr>
          <w:rFonts w:ascii="Bookman Old Style" w:hAnsi="Bookman Old Style" w:cs="Tahoma"/>
          <w:b/>
          <w:sz w:val="24"/>
          <w:szCs w:val="24"/>
        </w:rPr>
        <w:t xml:space="preserve"> </w:t>
      </w:r>
      <w:r w:rsidRPr="00952DC1">
        <w:rPr>
          <w:rFonts w:ascii="Bookman Old Style" w:hAnsi="Bookman Old Style" w:cs="Tahoma"/>
          <w:b/>
          <w:sz w:val="24"/>
          <w:szCs w:val="24"/>
        </w:rPr>
        <w:t>All</w:t>
      </w:r>
      <w:r w:rsidR="00843ABB">
        <w:rPr>
          <w:rFonts w:ascii="Bookman Old Style" w:hAnsi="Bookman Old Style" w:cs="Tahoma"/>
          <w:b/>
          <w:sz w:val="24"/>
          <w:szCs w:val="24"/>
        </w:rPr>
        <w:t xml:space="preserve"> </w:t>
      </w:r>
      <w:r w:rsidRPr="00952DC1">
        <w:rPr>
          <w:rFonts w:ascii="Bookman Old Style" w:hAnsi="Bookman Old Style" w:cs="Tahoma"/>
          <w:b/>
          <w:sz w:val="24"/>
          <w:szCs w:val="24"/>
        </w:rPr>
        <w:t>Tenders</w:t>
      </w:r>
    </w:p>
    <w:p w:rsidR="00812C04" w:rsidRPr="00952DC1" w:rsidRDefault="00812C04" w:rsidP="00812C04">
      <w:pPr>
        <w:rPr>
          <w:rFonts w:ascii="Bookman Old Style" w:hAnsi="Bookman Old Style" w:cs="Tahoma"/>
          <w:sz w:val="24"/>
          <w:szCs w:val="24"/>
        </w:rPr>
      </w:pPr>
      <w:r w:rsidRPr="00952DC1">
        <w:rPr>
          <w:rFonts w:ascii="Bookman Old Style" w:hAnsi="Bookman Old Style" w:cs="Tahoma"/>
          <w:sz w:val="24"/>
          <w:szCs w:val="24"/>
        </w:rPr>
        <w:t xml:space="preserve">Kisii County </w:t>
      </w:r>
      <w:r w:rsidR="00C16E1F">
        <w:rPr>
          <w:rFonts w:ascii="Bookman Old Style" w:hAnsi="Bookman Old Style" w:cs="Tahoma"/>
          <w:sz w:val="24"/>
          <w:szCs w:val="24"/>
        </w:rPr>
        <w:t>Assembly</w:t>
      </w:r>
      <w:r w:rsidR="00843ABB">
        <w:rPr>
          <w:rFonts w:ascii="Bookman Old Style" w:hAnsi="Bookman Old Style" w:cs="Tahoma"/>
          <w:sz w:val="24"/>
          <w:szCs w:val="24"/>
        </w:rPr>
        <w:t xml:space="preserve"> </w:t>
      </w:r>
      <w:r w:rsidRPr="00952DC1">
        <w:rPr>
          <w:rFonts w:ascii="Bookman Old Style" w:hAnsi="Bookman Old Style" w:cs="Tahoma"/>
          <w:sz w:val="24"/>
          <w:szCs w:val="24"/>
        </w:rPr>
        <w:t>reserves</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right</w:t>
      </w:r>
      <w:r w:rsidR="00843ABB">
        <w:rPr>
          <w:rFonts w:ascii="Bookman Old Style" w:hAnsi="Bookman Old Style" w:cs="Tahoma"/>
          <w:sz w:val="24"/>
          <w:szCs w:val="24"/>
        </w:rPr>
        <w:t xml:space="preserve"> </w:t>
      </w:r>
      <w:r w:rsidRPr="00952DC1">
        <w:rPr>
          <w:rFonts w:ascii="Bookman Old Style" w:hAnsi="Bookman Old Style" w:cs="Tahoma"/>
          <w:sz w:val="24"/>
          <w:szCs w:val="24"/>
        </w:rPr>
        <w:t>to</w:t>
      </w:r>
      <w:r w:rsidR="00843ABB">
        <w:rPr>
          <w:rFonts w:ascii="Bookman Old Style" w:hAnsi="Bookman Old Style" w:cs="Tahoma"/>
          <w:sz w:val="24"/>
          <w:szCs w:val="24"/>
        </w:rPr>
        <w:t xml:space="preserve"> </w:t>
      </w:r>
      <w:r w:rsidRPr="00952DC1">
        <w:rPr>
          <w:rFonts w:ascii="Bookman Old Style" w:hAnsi="Bookman Old Style" w:cs="Tahoma"/>
          <w:sz w:val="24"/>
          <w:szCs w:val="24"/>
        </w:rPr>
        <w:t>accept</w:t>
      </w:r>
      <w:r w:rsidR="00843ABB">
        <w:rPr>
          <w:rFonts w:ascii="Bookman Old Style" w:hAnsi="Bookman Old Style" w:cs="Tahoma"/>
          <w:sz w:val="24"/>
          <w:szCs w:val="24"/>
        </w:rPr>
        <w:t xml:space="preserve"> </w:t>
      </w:r>
      <w:r w:rsidRPr="00952DC1">
        <w:rPr>
          <w:rFonts w:ascii="Bookman Old Style" w:hAnsi="Bookman Old Style" w:cs="Tahoma"/>
          <w:sz w:val="24"/>
          <w:szCs w:val="24"/>
        </w:rPr>
        <w:t>or</w:t>
      </w:r>
      <w:r w:rsidR="00843ABB">
        <w:rPr>
          <w:rFonts w:ascii="Bookman Old Style" w:hAnsi="Bookman Old Style" w:cs="Tahoma"/>
          <w:sz w:val="24"/>
          <w:szCs w:val="24"/>
        </w:rPr>
        <w:t xml:space="preserve"> </w:t>
      </w:r>
      <w:r w:rsidRPr="00952DC1">
        <w:rPr>
          <w:rFonts w:ascii="Bookman Old Style" w:hAnsi="Bookman Old Style" w:cs="Tahoma"/>
          <w:sz w:val="24"/>
          <w:szCs w:val="24"/>
        </w:rPr>
        <w:t>reject</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tender,</w:t>
      </w:r>
      <w:r w:rsidR="00843ABB">
        <w:rPr>
          <w:rFonts w:ascii="Bookman Old Style" w:hAnsi="Bookman Old Style" w:cs="Tahoma"/>
          <w:sz w:val="24"/>
          <w:szCs w:val="24"/>
        </w:rPr>
        <w:t xml:space="preserve"> </w:t>
      </w:r>
      <w:r w:rsidRPr="00952DC1">
        <w:rPr>
          <w:rFonts w:ascii="Bookman Old Style" w:hAnsi="Bookman Old Style" w:cs="Tahoma"/>
          <w:sz w:val="24"/>
          <w:szCs w:val="24"/>
        </w:rPr>
        <w:t>and</w:t>
      </w:r>
      <w:r w:rsidR="00843ABB">
        <w:rPr>
          <w:rFonts w:ascii="Bookman Old Style" w:hAnsi="Bookman Old Style" w:cs="Tahoma"/>
          <w:sz w:val="24"/>
          <w:szCs w:val="24"/>
        </w:rPr>
        <w:t xml:space="preserve"> </w:t>
      </w:r>
      <w:r w:rsidRPr="00952DC1">
        <w:rPr>
          <w:rFonts w:ascii="Bookman Old Style" w:hAnsi="Bookman Old Style" w:cs="Tahoma"/>
          <w:sz w:val="24"/>
          <w:szCs w:val="24"/>
        </w:rPr>
        <w:t>to</w:t>
      </w:r>
      <w:r w:rsidR="00843ABB">
        <w:rPr>
          <w:rFonts w:ascii="Bookman Old Style" w:hAnsi="Bookman Old Style" w:cs="Tahoma"/>
          <w:sz w:val="24"/>
          <w:szCs w:val="24"/>
        </w:rPr>
        <w:t xml:space="preserve"> </w:t>
      </w:r>
      <w:r w:rsidRPr="00952DC1">
        <w:rPr>
          <w:rFonts w:ascii="Bookman Old Style" w:hAnsi="Bookman Old Style" w:cs="Tahoma"/>
          <w:sz w:val="24"/>
          <w:szCs w:val="24"/>
        </w:rPr>
        <w:t>annul</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tendering</w:t>
      </w:r>
      <w:r w:rsidR="00843ABB">
        <w:rPr>
          <w:rFonts w:ascii="Bookman Old Style" w:hAnsi="Bookman Old Style" w:cs="Tahoma"/>
          <w:sz w:val="24"/>
          <w:szCs w:val="24"/>
        </w:rPr>
        <w:t xml:space="preserve"> </w:t>
      </w:r>
      <w:r w:rsidRPr="00952DC1">
        <w:rPr>
          <w:rFonts w:ascii="Bookman Old Style" w:hAnsi="Bookman Old Style" w:cs="Tahoma"/>
          <w:sz w:val="24"/>
          <w:szCs w:val="24"/>
        </w:rPr>
        <w:t>process</w:t>
      </w:r>
      <w:r w:rsidR="00843ABB">
        <w:rPr>
          <w:rFonts w:ascii="Bookman Old Style" w:hAnsi="Bookman Old Style" w:cs="Tahoma"/>
          <w:sz w:val="24"/>
          <w:szCs w:val="24"/>
        </w:rPr>
        <w:t xml:space="preserve"> </w:t>
      </w:r>
      <w:r w:rsidRPr="00952DC1">
        <w:rPr>
          <w:rFonts w:ascii="Bookman Old Style" w:hAnsi="Bookman Old Style" w:cs="Tahoma"/>
          <w:sz w:val="24"/>
          <w:szCs w:val="24"/>
        </w:rPr>
        <w:t>and</w:t>
      </w:r>
      <w:r w:rsidR="00843ABB">
        <w:rPr>
          <w:rFonts w:ascii="Bookman Old Style" w:hAnsi="Bookman Old Style" w:cs="Tahoma"/>
          <w:sz w:val="24"/>
          <w:szCs w:val="24"/>
        </w:rPr>
        <w:t xml:space="preserve"> </w:t>
      </w:r>
      <w:r w:rsidRPr="00952DC1">
        <w:rPr>
          <w:rFonts w:ascii="Bookman Old Style" w:hAnsi="Bookman Old Style" w:cs="Tahoma"/>
          <w:sz w:val="24"/>
          <w:szCs w:val="24"/>
        </w:rPr>
        <w:t>reject</w:t>
      </w:r>
      <w:r w:rsidR="00843ABB">
        <w:rPr>
          <w:rFonts w:ascii="Bookman Old Style" w:hAnsi="Bookman Old Style" w:cs="Tahoma"/>
          <w:sz w:val="24"/>
          <w:szCs w:val="24"/>
        </w:rPr>
        <w:t xml:space="preserve"> </w:t>
      </w:r>
      <w:r w:rsidRPr="00952DC1">
        <w:rPr>
          <w:rFonts w:ascii="Bookman Old Style" w:hAnsi="Bookman Old Style" w:cs="Tahoma"/>
          <w:sz w:val="24"/>
          <w:szCs w:val="24"/>
        </w:rPr>
        <w:t>all</w:t>
      </w:r>
      <w:r w:rsidR="00843ABB">
        <w:rPr>
          <w:rFonts w:ascii="Bookman Old Style" w:hAnsi="Bookman Old Style" w:cs="Tahoma"/>
          <w:sz w:val="24"/>
          <w:szCs w:val="24"/>
        </w:rPr>
        <w:t xml:space="preserve"> </w:t>
      </w:r>
      <w:r w:rsidRPr="00952DC1">
        <w:rPr>
          <w:rFonts w:ascii="Bookman Old Style" w:hAnsi="Bookman Old Style" w:cs="Tahoma"/>
          <w:sz w:val="24"/>
          <w:szCs w:val="24"/>
        </w:rPr>
        <w:t>tenders</w:t>
      </w:r>
      <w:r w:rsidR="00843ABB">
        <w:rPr>
          <w:rFonts w:ascii="Bookman Old Style" w:hAnsi="Bookman Old Style" w:cs="Tahoma"/>
          <w:sz w:val="24"/>
          <w:szCs w:val="24"/>
        </w:rPr>
        <w:t xml:space="preserve"> </w:t>
      </w:r>
      <w:r w:rsidRPr="00952DC1">
        <w:rPr>
          <w:rFonts w:ascii="Bookman Old Style" w:hAnsi="Bookman Old Style" w:cs="Tahoma"/>
          <w:sz w:val="24"/>
          <w:szCs w:val="24"/>
        </w:rPr>
        <w:t>at</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time</w:t>
      </w:r>
      <w:r w:rsidR="00843ABB">
        <w:rPr>
          <w:rFonts w:ascii="Bookman Old Style" w:hAnsi="Bookman Old Style" w:cs="Tahoma"/>
          <w:sz w:val="24"/>
          <w:szCs w:val="24"/>
        </w:rPr>
        <w:t xml:space="preserve"> </w:t>
      </w:r>
      <w:r w:rsidRPr="00952DC1">
        <w:rPr>
          <w:rFonts w:ascii="Bookman Old Style" w:hAnsi="Bookman Old Style" w:cs="Tahoma"/>
          <w:sz w:val="24"/>
          <w:szCs w:val="24"/>
        </w:rPr>
        <w:t>prior</w:t>
      </w:r>
      <w:r w:rsidR="00843ABB">
        <w:rPr>
          <w:rFonts w:ascii="Bookman Old Style" w:hAnsi="Bookman Old Style" w:cs="Tahoma"/>
          <w:sz w:val="24"/>
          <w:szCs w:val="24"/>
        </w:rPr>
        <w:t xml:space="preserve"> </w:t>
      </w:r>
      <w:r w:rsidRPr="00952DC1">
        <w:rPr>
          <w:rFonts w:ascii="Bookman Old Style" w:hAnsi="Bookman Old Style" w:cs="Tahoma"/>
          <w:sz w:val="24"/>
          <w:szCs w:val="24"/>
        </w:rPr>
        <w:t>to</w:t>
      </w:r>
      <w:r w:rsidR="00843ABB">
        <w:rPr>
          <w:rFonts w:ascii="Bookman Old Style" w:hAnsi="Bookman Old Style" w:cs="Tahoma"/>
          <w:sz w:val="24"/>
          <w:szCs w:val="24"/>
        </w:rPr>
        <w:t xml:space="preserve"> </w:t>
      </w:r>
      <w:r w:rsidRPr="00952DC1">
        <w:rPr>
          <w:rFonts w:ascii="Bookman Old Style" w:hAnsi="Bookman Old Style" w:cs="Tahoma"/>
          <w:sz w:val="24"/>
          <w:szCs w:val="24"/>
        </w:rPr>
        <w:t>contract</w:t>
      </w:r>
      <w:r w:rsidR="00843ABB">
        <w:rPr>
          <w:rFonts w:ascii="Bookman Old Style" w:hAnsi="Bookman Old Style" w:cs="Tahoma"/>
          <w:sz w:val="24"/>
          <w:szCs w:val="24"/>
        </w:rPr>
        <w:t xml:space="preserve"> </w:t>
      </w:r>
      <w:r w:rsidRPr="00952DC1">
        <w:rPr>
          <w:rFonts w:ascii="Bookman Old Style" w:hAnsi="Bookman Old Style" w:cs="Tahoma"/>
          <w:sz w:val="24"/>
          <w:szCs w:val="24"/>
        </w:rPr>
        <w:t>award,</w:t>
      </w:r>
      <w:r w:rsidR="00843ABB">
        <w:rPr>
          <w:rFonts w:ascii="Bookman Old Style" w:hAnsi="Bookman Old Style" w:cs="Tahoma"/>
          <w:sz w:val="24"/>
          <w:szCs w:val="24"/>
        </w:rPr>
        <w:t xml:space="preserve"> without </w:t>
      </w:r>
      <w:r w:rsidRPr="00952DC1">
        <w:rPr>
          <w:rFonts w:ascii="Bookman Old Style" w:hAnsi="Bookman Old Style" w:cs="Tahoma"/>
          <w:sz w:val="24"/>
          <w:szCs w:val="24"/>
        </w:rPr>
        <w:t>thereby</w:t>
      </w:r>
      <w:r w:rsidR="00843ABB">
        <w:rPr>
          <w:rFonts w:ascii="Bookman Old Style" w:hAnsi="Bookman Old Style" w:cs="Tahoma"/>
          <w:sz w:val="24"/>
          <w:szCs w:val="24"/>
        </w:rPr>
        <w:t xml:space="preserve"> </w:t>
      </w:r>
      <w:r w:rsidRPr="00952DC1">
        <w:rPr>
          <w:rFonts w:ascii="Bookman Old Style" w:hAnsi="Bookman Old Style" w:cs="Tahoma"/>
          <w:sz w:val="24"/>
          <w:szCs w:val="24"/>
        </w:rPr>
        <w:t>incurring</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liability</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to</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affected</w:t>
      </w:r>
      <w:r w:rsidR="00843ABB">
        <w:rPr>
          <w:rFonts w:ascii="Bookman Old Style" w:hAnsi="Bookman Old Style" w:cs="Tahoma"/>
          <w:sz w:val="24"/>
          <w:szCs w:val="24"/>
        </w:rPr>
        <w:t xml:space="preserve"> </w:t>
      </w:r>
      <w:r w:rsidRPr="00952DC1">
        <w:rPr>
          <w:rFonts w:ascii="Bookman Old Style" w:hAnsi="Bookman Old Style" w:cs="Tahoma"/>
          <w:sz w:val="24"/>
          <w:szCs w:val="24"/>
        </w:rPr>
        <w:t>tenderer</w:t>
      </w:r>
      <w:r w:rsidR="00843ABB">
        <w:rPr>
          <w:rFonts w:ascii="Bookman Old Style" w:hAnsi="Bookman Old Style" w:cs="Tahoma"/>
          <w:sz w:val="24"/>
          <w:szCs w:val="24"/>
        </w:rPr>
        <w:t xml:space="preserve"> </w:t>
      </w:r>
      <w:r w:rsidRPr="00952DC1">
        <w:rPr>
          <w:rFonts w:ascii="Bookman Old Style" w:hAnsi="Bookman Old Style" w:cs="Tahoma"/>
          <w:sz w:val="24"/>
          <w:szCs w:val="24"/>
        </w:rPr>
        <w:t>or</w:t>
      </w:r>
      <w:r w:rsidR="00843ABB">
        <w:rPr>
          <w:rFonts w:ascii="Bookman Old Style" w:hAnsi="Bookman Old Style" w:cs="Tahoma"/>
          <w:sz w:val="24"/>
          <w:szCs w:val="24"/>
        </w:rPr>
        <w:t xml:space="preserve"> </w:t>
      </w:r>
      <w:r w:rsidRPr="00952DC1">
        <w:rPr>
          <w:rFonts w:ascii="Bookman Old Style" w:hAnsi="Bookman Old Style" w:cs="Tahoma"/>
          <w:sz w:val="24"/>
          <w:szCs w:val="24"/>
        </w:rPr>
        <w:t>tenderers</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or</w:t>
      </w:r>
      <w:r w:rsidR="00843ABB">
        <w:rPr>
          <w:rFonts w:ascii="Bookman Old Style" w:hAnsi="Bookman Old Style" w:cs="Tahoma"/>
          <w:spacing w:val="1"/>
          <w:sz w:val="24"/>
          <w:szCs w:val="24"/>
        </w:rPr>
        <w:t xml:space="preserve"> </w:t>
      </w:r>
      <w:r w:rsidRPr="00952DC1">
        <w:rPr>
          <w:rFonts w:ascii="Bookman Old Style" w:hAnsi="Bookman Old Style" w:cs="Tahoma"/>
          <w:spacing w:val="1"/>
          <w:sz w:val="24"/>
          <w:szCs w:val="24"/>
        </w:rPr>
        <w:t>any</w:t>
      </w:r>
      <w:r w:rsidR="00843ABB">
        <w:rPr>
          <w:rFonts w:ascii="Bookman Old Style" w:hAnsi="Bookman Old Style" w:cs="Tahoma"/>
          <w:spacing w:val="1"/>
          <w:sz w:val="24"/>
          <w:szCs w:val="24"/>
        </w:rPr>
        <w:t xml:space="preserve"> </w:t>
      </w:r>
      <w:r w:rsidRPr="00952DC1">
        <w:rPr>
          <w:rFonts w:ascii="Bookman Old Style" w:hAnsi="Bookman Old Style" w:cs="Tahoma"/>
          <w:sz w:val="24"/>
          <w:szCs w:val="24"/>
        </w:rPr>
        <w:t>obligation</w:t>
      </w:r>
      <w:r w:rsidR="00843ABB">
        <w:rPr>
          <w:rFonts w:ascii="Bookman Old Style" w:hAnsi="Bookman Old Style" w:cs="Tahoma"/>
          <w:sz w:val="24"/>
          <w:szCs w:val="24"/>
        </w:rPr>
        <w:t xml:space="preserve"> </w:t>
      </w:r>
      <w:r w:rsidRPr="00952DC1">
        <w:rPr>
          <w:rFonts w:ascii="Bookman Old Style" w:hAnsi="Bookman Old Style" w:cs="Tahoma"/>
          <w:sz w:val="24"/>
          <w:szCs w:val="24"/>
        </w:rPr>
        <w:t>to</w:t>
      </w:r>
      <w:r w:rsidR="00843ABB">
        <w:rPr>
          <w:rFonts w:ascii="Bookman Old Style" w:hAnsi="Bookman Old Style" w:cs="Tahoma"/>
          <w:sz w:val="24"/>
          <w:szCs w:val="24"/>
        </w:rPr>
        <w:t xml:space="preserve"> </w:t>
      </w:r>
      <w:r w:rsidRPr="00952DC1">
        <w:rPr>
          <w:rFonts w:ascii="Bookman Old Style" w:hAnsi="Bookman Old Style" w:cs="Tahoma"/>
          <w:sz w:val="24"/>
          <w:szCs w:val="24"/>
        </w:rPr>
        <w:t>inform</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affected</w:t>
      </w:r>
      <w:r w:rsidR="00843ABB">
        <w:rPr>
          <w:rFonts w:ascii="Bookman Old Style" w:hAnsi="Bookman Old Style" w:cs="Tahoma"/>
          <w:sz w:val="24"/>
          <w:szCs w:val="24"/>
        </w:rPr>
        <w:t xml:space="preserve"> </w:t>
      </w:r>
      <w:r w:rsidRPr="00952DC1">
        <w:rPr>
          <w:rFonts w:ascii="Bookman Old Style" w:hAnsi="Bookman Old Style" w:cs="Tahoma"/>
          <w:sz w:val="24"/>
          <w:szCs w:val="24"/>
        </w:rPr>
        <w:t>tenderer</w:t>
      </w:r>
      <w:r w:rsidR="00843ABB">
        <w:rPr>
          <w:rFonts w:ascii="Bookman Old Style" w:hAnsi="Bookman Old Style" w:cs="Tahoma"/>
          <w:sz w:val="24"/>
          <w:szCs w:val="24"/>
        </w:rPr>
        <w:t xml:space="preserve"> </w:t>
      </w:r>
      <w:r w:rsidRPr="00952DC1">
        <w:rPr>
          <w:rFonts w:ascii="Bookman Old Style" w:hAnsi="Bookman Old Style" w:cs="Tahoma"/>
          <w:sz w:val="24"/>
          <w:szCs w:val="24"/>
        </w:rPr>
        <w:t>or</w:t>
      </w:r>
      <w:r w:rsidR="00843ABB">
        <w:rPr>
          <w:rFonts w:ascii="Bookman Old Style" w:hAnsi="Bookman Old Style" w:cs="Tahoma"/>
          <w:sz w:val="24"/>
          <w:szCs w:val="24"/>
        </w:rPr>
        <w:t xml:space="preserve"> </w:t>
      </w:r>
      <w:r w:rsidRPr="00952DC1">
        <w:rPr>
          <w:rFonts w:ascii="Bookman Old Style" w:hAnsi="Bookman Old Style" w:cs="Tahoma"/>
          <w:sz w:val="24"/>
          <w:szCs w:val="24"/>
        </w:rPr>
        <w:t>tenderers</w:t>
      </w:r>
      <w:r w:rsidR="00843ABB">
        <w:rPr>
          <w:rFonts w:ascii="Bookman Old Style" w:hAnsi="Bookman Old Style" w:cs="Tahoma"/>
          <w:sz w:val="24"/>
          <w:szCs w:val="24"/>
        </w:rPr>
        <w:t xml:space="preserve"> </w:t>
      </w:r>
      <w:r w:rsidRPr="00952DC1">
        <w:rPr>
          <w:rFonts w:ascii="Bookman Old Style" w:hAnsi="Bookman Old Style" w:cs="Tahoma"/>
          <w:sz w:val="24"/>
          <w:szCs w:val="24"/>
        </w:rPr>
        <w:t>of</w:t>
      </w:r>
      <w:r w:rsidR="00843ABB">
        <w:rPr>
          <w:rFonts w:ascii="Bookman Old Style" w:hAnsi="Bookman Old Style" w:cs="Tahoma"/>
          <w:sz w:val="24"/>
          <w:szCs w:val="24"/>
        </w:rPr>
        <w:t xml:space="preserve"> </w:t>
      </w:r>
      <w:r w:rsidRPr="00952DC1">
        <w:rPr>
          <w:rFonts w:ascii="Bookman Old Style" w:hAnsi="Bookman Old Style" w:cs="Tahoma"/>
          <w:sz w:val="24"/>
          <w:szCs w:val="24"/>
        </w:rPr>
        <w:t>the</w:t>
      </w:r>
      <w:r w:rsidR="00843ABB">
        <w:rPr>
          <w:rFonts w:ascii="Bookman Old Style" w:hAnsi="Bookman Old Style" w:cs="Tahoma"/>
          <w:sz w:val="24"/>
          <w:szCs w:val="24"/>
        </w:rPr>
        <w:t xml:space="preserve"> </w:t>
      </w:r>
      <w:r w:rsidRPr="00952DC1">
        <w:rPr>
          <w:rFonts w:ascii="Bookman Old Style" w:hAnsi="Bookman Old Style" w:cs="Tahoma"/>
          <w:sz w:val="24"/>
          <w:szCs w:val="24"/>
        </w:rPr>
        <w:t>grounds</w:t>
      </w:r>
      <w:r w:rsidR="00843ABB">
        <w:rPr>
          <w:rFonts w:ascii="Bookman Old Style" w:hAnsi="Bookman Old Style" w:cs="Tahoma"/>
          <w:sz w:val="24"/>
          <w:szCs w:val="24"/>
        </w:rPr>
        <w:t xml:space="preserve"> </w:t>
      </w:r>
      <w:r w:rsidRPr="00952DC1">
        <w:rPr>
          <w:rFonts w:ascii="Bookman Old Style" w:hAnsi="Bookman Old Style" w:cs="Tahoma"/>
          <w:sz w:val="24"/>
          <w:szCs w:val="24"/>
        </w:rPr>
        <w:t>for</w:t>
      </w:r>
      <w:r w:rsidR="00843ABB">
        <w:rPr>
          <w:rFonts w:ascii="Bookman Old Style" w:hAnsi="Bookman Old Style" w:cs="Tahoma"/>
          <w:sz w:val="24"/>
          <w:szCs w:val="24"/>
        </w:rPr>
        <w:t xml:space="preserve"> </w:t>
      </w:r>
      <w:r w:rsidRPr="00952DC1">
        <w:rPr>
          <w:rFonts w:ascii="Bookman Old Style" w:hAnsi="Bookman Old Style" w:cs="Tahoma"/>
          <w:spacing w:val="1"/>
          <w:sz w:val="24"/>
          <w:szCs w:val="24"/>
        </w:rPr>
        <w:t xml:space="preserve">Kisii County </w:t>
      </w:r>
      <w:r w:rsidR="00C16E1F">
        <w:rPr>
          <w:rFonts w:ascii="Bookman Old Style" w:hAnsi="Bookman Old Style" w:cs="Tahoma"/>
          <w:spacing w:val="1"/>
          <w:sz w:val="24"/>
          <w:szCs w:val="24"/>
        </w:rPr>
        <w:t>Assembly’</w:t>
      </w:r>
      <w:r w:rsidRPr="00952DC1">
        <w:rPr>
          <w:rFonts w:ascii="Bookman Old Style" w:eastAsia="Times New Roman" w:hAnsi="Bookman Old Style" w:cs="Tahoma"/>
          <w:sz w:val="24"/>
          <w:szCs w:val="24"/>
        </w:rPr>
        <w:t>s action.</w:t>
      </w:r>
    </w:p>
    <w:p w:rsidR="00A25B35" w:rsidRPr="00952DC1" w:rsidRDefault="00A25B35">
      <w:pPr>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br w:type="page"/>
      </w:r>
    </w:p>
    <w:p w:rsidR="00C068BB" w:rsidRPr="00952DC1" w:rsidRDefault="008A3607" w:rsidP="00C068BB">
      <w:pPr>
        <w:spacing w:line="480" w:lineRule="auto"/>
        <w:rPr>
          <w:rFonts w:ascii="Bookman Old Style" w:hAnsi="Bookman Old Style" w:cs="Arial"/>
          <w:b/>
          <w:sz w:val="24"/>
          <w:szCs w:val="24"/>
        </w:rPr>
      </w:pPr>
      <w:r w:rsidRPr="00952DC1">
        <w:rPr>
          <w:rFonts w:ascii="Bookman Old Style" w:hAnsi="Bookman Old Style" w:cs="Arial"/>
          <w:b/>
          <w:sz w:val="24"/>
          <w:szCs w:val="24"/>
        </w:rPr>
        <w:lastRenderedPageBreak/>
        <w:t>Instruction to bidders</w:t>
      </w:r>
      <w:bookmarkStart w:id="2" w:name="_Toc385524406"/>
      <w:bookmarkEnd w:id="1"/>
    </w:p>
    <w:p w:rsidR="00C068BB" w:rsidRPr="00952DC1" w:rsidRDefault="003E3A40" w:rsidP="00C068BB">
      <w:pPr>
        <w:spacing w:line="480" w:lineRule="auto"/>
        <w:rPr>
          <w:rFonts w:ascii="Bookman Old Style" w:hAnsi="Bookman Old Style" w:cs="Arial"/>
          <w:b/>
          <w:sz w:val="24"/>
          <w:szCs w:val="24"/>
        </w:rPr>
      </w:pPr>
      <w:r w:rsidRPr="00952DC1">
        <w:rPr>
          <w:rFonts w:ascii="Bookman Old Style" w:hAnsi="Bookman Old Style" w:cs="Arial"/>
          <w:b/>
          <w:sz w:val="24"/>
          <w:szCs w:val="24"/>
        </w:rPr>
        <w:t>Prospective bidders’ responsibility</w:t>
      </w:r>
      <w:bookmarkEnd w:id="2"/>
    </w:p>
    <w:p w:rsidR="008A3607" w:rsidRPr="00952DC1" w:rsidRDefault="008A3607" w:rsidP="00C068BB">
      <w:pPr>
        <w:spacing w:line="480" w:lineRule="auto"/>
        <w:rPr>
          <w:rFonts w:ascii="Bookman Old Style" w:hAnsi="Bookman Old Style" w:cs="Tahoma"/>
          <w:b/>
          <w:sz w:val="24"/>
          <w:szCs w:val="24"/>
        </w:rPr>
      </w:pPr>
      <w:r w:rsidRPr="00952DC1">
        <w:rPr>
          <w:rFonts w:ascii="Bookman Old Style" w:eastAsia="Times New Roman" w:hAnsi="Bookman Old Style" w:cs="Tahoma"/>
          <w:sz w:val="24"/>
          <w:szCs w:val="24"/>
          <w:lang w:val="en-US"/>
        </w:rPr>
        <w:t xml:space="preserve">The bidder is responsible for the following: </w:t>
      </w:r>
    </w:p>
    <w:p w:rsidR="008A3607" w:rsidRPr="00952DC1" w:rsidRDefault="008A3607" w:rsidP="00E775D9">
      <w:pPr>
        <w:widowControl w:val="0"/>
        <w:numPr>
          <w:ilvl w:val="0"/>
          <w:numId w:val="2"/>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All Bidders shall conduct site survey to all sites</w:t>
      </w:r>
      <w:r w:rsidR="00365898" w:rsidRPr="00952DC1">
        <w:rPr>
          <w:rFonts w:ascii="Bookman Old Style" w:eastAsia="Times New Roman" w:hAnsi="Bookman Old Style" w:cs="Tahoma"/>
          <w:sz w:val="24"/>
          <w:szCs w:val="24"/>
          <w:lang w:val="en-US"/>
        </w:rPr>
        <w:t xml:space="preserve">. </w:t>
      </w:r>
      <w:r w:rsidRPr="00952DC1">
        <w:rPr>
          <w:rFonts w:ascii="Bookman Old Style" w:eastAsia="Times New Roman" w:hAnsi="Bookman Old Style" w:cs="Tahoma"/>
          <w:sz w:val="24"/>
          <w:szCs w:val="24"/>
          <w:lang w:val="en-US"/>
        </w:rPr>
        <w:t>Survey must be conducted for all sites (proposed cable route</w:t>
      </w:r>
      <w:r w:rsidR="00776F67" w:rsidRPr="00952DC1">
        <w:rPr>
          <w:rFonts w:ascii="Bookman Old Style" w:eastAsia="Times New Roman" w:hAnsi="Bookman Old Style" w:cs="Tahoma"/>
          <w:sz w:val="24"/>
          <w:szCs w:val="24"/>
          <w:lang w:val="en-US"/>
        </w:rPr>
        <w:t>s</w:t>
      </w:r>
      <w:r w:rsidRPr="00952DC1">
        <w:rPr>
          <w:rFonts w:ascii="Bookman Old Style" w:eastAsia="Times New Roman" w:hAnsi="Bookman Old Style" w:cs="Tahoma"/>
          <w:sz w:val="24"/>
          <w:szCs w:val="24"/>
          <w:lang w:val="en-US"/>
        </w:rPr>
        <w:t xml:space="preserve">, equipment </w:t>
      </w:r>
      <w:r w:rsidR="00776F67" w:rsidRPr="00952DC1">
        <w:rPr>
          <w:rFonts w:ascii="Bookman Old Style" w:eastAsia="Times New Roman" w:hAnsi="Bookman Old Style" w:cs="Tahoma"/>
          <w:sz w:val="24"/>
          <w:szCs w:val="24"/>
          <w:lang w:val="en-US"/>
        </w:rPr>
        <w:t>rooms, cabinets, AP mount points</w:t>
      </w:r>
      <w:r w:rsidR="00AE343B" w:rsidRPr="00952DC1">
        <w:rPr>
          <w:rFonts w:ascii="Bookman Old Style" w:eastAsia="Times New Roman" w:hAnsi="Bookman Old Style" w:cs="Tahoma"/>
          <w:sz w:val="24"/>
          <w:szCs w:val="24"/>
          <w:lang w:val="en-US"/>
        </w:rPr>
        <w:t xml:space="preserve"> etc</w:t>
      </w:r>
      <w:r w:rsidRPr="00952DC1">
        <w:rPr>
          <w:rFonts w:ascii="Bookman Old Style" w:eastAsia="Times New Roman" w:hAnsi="Bookman Old Style" w:cs="Tahoma"/>
          <w:sz w:val="24"/>
          <w:szCs w:val="24"/>
          <w:lang w:val="en-US"/>
        </w:rPr>
        <w:t xml:space="preserve">) prior to submitting the offer. </w:t>
      </w:r>
    </w:p>
    <w:p w:rsidR="0001195A" w:rsidRPr="00952DC1" w:rsidRDefault="008A3607" w:rsidP="00E775D9">
      <w:pPr>
        <w:widowControl w:val="0"/>
        <w:numPr>
          <w:ilvl w:val="0"/>
          <w:numId w:val="2"/>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 xml:space="preserve">The Bidder should make use of all the available resources wherever possible in the Proposal. </w:t>
      </w:r>
      <w:bookmarkStart w:id="3" w:name="_Toc380598807"/>
      <w:bookmarkStart w:id="4" w:name="_Toc385524407"/>
    </w:p>
    <w:p w:rsidR="0001195A" w:rsidRPr="00952DC1" w:rsidRDefault="0001195A" w:rsidP="0001195A">
      <w:pPr>
        <w:widowControl w:val="0"/>
        <w:autoSpaceDE w:val="0"/>
        <w:spacing w:before="120" w:after="120" w:line="360" w:lineRule="auto"/>
        <w:ind w:right="32"/>
        <w:jc w:val="both"/>
        <w:rPr>
          <w:rFonts w:ascii="Bookman Old Style" w:eastAsia="Times New Roman" w:hAnsi="Bookman Old Style" w:cs="Tahoma"/>
          <w:sz w:val="24"/>
          <w:szCs w:val="24"/>
          <w:lang w:val="en-US"/>
        </w:rPr>
      </w:pPr>
    </w:p>
    <w:p w:rsidR="008A3607" w:rsidRPr="00952DC1" w:rsidRDefault="008A3607" w:rsidP="0001195A">
      <w:pPr>
        <w:widowControl w:val="0"/>
        <w:autoSpaceDE w:val="0"/>
        <w:spacing w:before="120" w:after="120" w:line="360" w:lineRule="auto"/>
        <w:ind w:right="32"/>
        <w:jc w:val="both"/>
        <w:rPr>
          <w:rFonts w:ascii="Bookman Old Style" w:eastAsia="Times New Roman" w:hAnsi="Bookman Old Style" w:cs="Tahoma"/>
          <w:b/>
          <w:sz w:val="24"/>
          <w:szCs w:val="24"/>
          <w:lang w:val="en-US"/>
        </w:rPr>
      </w:pPr>
      <w:r w:rsidRPr="00952DC1">
        <w:rPr>
          <w:rFonts w:ascii="Bookman Old Style" w:hAnsi="Bookman Old Style" w:cs="Arial"/>
          <w:b/>
          <w:sz w:val="24"/>
          <w:szCs w:val="24"/>
        </w:rPr>
        <w:t>The winning bidder shall:</w:t>
      </w:r>
      <w:bookmarkEnd w:id="3"/>
      <w:bookmarkEnd w:id="4"/>
    </w:p>
    <w:p w:rsidR="008A3607" w:rsidRPr="00952DC1" w:rsidRDefault="00473BFD"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 xml:space="preserve">Procure, </w:t>
      </w:r>
      <w:r w:rsidR="008A3607" w:rsidRPr="00952DC1">
        <w:rPr>
          <w:rFonts w:ascii="Bookman Old Style" w:eastAsia="Times New Roman" w:hAnsi="Bookman Old Style" w:cs="Tahoma"/>
          <w:sz w:val="24"/>
          <w:szCs w:val="24"/>
          <w:lang w:val="en-US"/>
        </w:rPr>
        <w:t xml:space="preserve">Supply and install all necessary </w:t>
      </w:r>
      <w:r w:rsidR="00D65664" w:rsidRPr="00952DC1">
        <w:rPr>
          <w:rFonts w:ascii="Bookman Old Style" w:eastAsia="Times New Roman" w:hAnsi="Bookman Old Style" w:cs="Tahoma"/>
          <w:sz w:val="24"/>
          <w:szCs w:val="24"/>
          <w:lang w:val="en-US"/>
        </w:rPr>
        <w:t>equipment’s</w:t>
      </w:r>
      <w:r w:rsidR="008A3607" w:rsidRPr="00952DC1">
        <w:rPr>
          <w:rFonts w:ascii="Bookman Old Style" w:eastAsia="Times New Roman" w:hAnsi="Bookman Old Style" w:cs="Tahoma"/>
          <w:sz w:val="24"/>
          <w:szCs w:val="24"/>
          <w:lang w:val="en-US"/>
        </w:rPr>
        <w:t>, the supply and insta</w:t>
      </w:r>
      <w:r w:rsidR="00D65664" w:rsidRPr="00952DC1">
        <w:rPr>
          <w:rFonts w:ascii="Bookman Old Style" w:eastAsia="Times New Roman" w:hAnsi="Bookman Old Style" w:cs="Tahoma"/>
          <w:sz w:val="24"/>
          <w:szCs w:val="24"/>
          <w:lang w:val="en-US"/>
        </w:rPr>
        <w:t>llation of required accessories, e</w:t>
      </w:r>
      <w:r w:rsidR="008A3607" w:rsidRPr="00952DC1">
        <w:rPr>
          <w:rFonts w:ascii="Bookman Old Style" w:eastAsia="Times New Roman" w:hAnsi="Bookman Old Style" w:cs="Tahoma"/>
          <w:sz w:val="24"/>
          <w:szCs w:val="24"/>
          <w:lang w:val="en-US"/>
        </w:rPr>
        <w:t>tc…</w:t>
      </w:r>
    </w:p>
    <w:p w:rsidR="008A3607" w:rsidRPr="00952DC1" w:rsidRDefault="008A3607"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 xml:space="preserve">Supply, install and test </w:t>
      </w:r>
      <w:r w:rsidR="00492A9D" w:rsidRPr="00952DC1">
        <w:rPr>
          <w:rFonts w:ascii="Bookman Old Style" w:eastAsia="Times New Roman" w:hAnsi="Bookman Old Style" w:cs="Tahoma"/>
          <w:sz w:val="24"/>
          <w:szCs w:val="24"/>
          <w:lang w:val="en-US"/>
        </w:rPr>
        <w:t xml:space="preserve">structured cabling </w:t>
      </w:r>
      <w:r w:rsidR="00D65664" w:rsidRPr="00952DC1">
        <w:rPr>
          <w:rFonts w:ascii="Bookman Old Style" w:eastAsia="Times New Roman" w:hAnsi="Bookman Old Style" w:cs="Tahoma"/>
          <w:sz w:val="24"/>
          <w:szCs w:val="24"/>
          <w:lang w:val="en-US"/>
        </w:rPr>
        <w:t xml:space="preserve">points </w:t>
      </w:r>
      <w:r w:rsidR="003E59CD" w:rsidRPr="00952DC1">
        <w:rPr>
          <w:rFonts w:ascii="Bookman Old Style" w:eastAsia="Times New Roman" w:hAnsi="Bookman Old Style" w:cs="Tahoma"/>
          <w:sz w:val="24"/>
          <w:szCs w:val="24"/>
          <w:lang w:val="en-US"/>
        </w:rPr>
        <w:t xml:space="preserve">for </w:t>
      </w:r>
      <w:r w:rsidR="00D65664" w:rsidRPr="00952DC1">
        <w:rPr>
          <w:rFonts w:ascii="Bookman Old Style" w:eastAsia="Times New Roman" w:hAnsi="Bookman Old Style" w:cs="Tahoma"/>
          <w:sz w:val="24"/>
          <w:szCs w:val="24"/>
          <w:lang w:val="en-US"/>
        </w:rPr>
        <w:t>data</w:t>
      </w:r>
      <w:r w:rsidR="003E59CD" w:rsidRPr="00952DC1">
        <w:rPr>
          <w:rFonts w:ascii="Bookman Old Style" w:eastAsia="Times New Roman" w:hAnsi="Bookman Old Style" w:cs="Tahoma"/>
          <w:sz w:val="24"/>
          <w:szCs w:val="24"/>
          <w:lang w:val="en-US"/>
        </w:rPr>
        <w:t xml:space="preserve"> and </w:t>
      </w:r>
      <w:r w:rsidR="00492A9D" w:rsidRPr="00952DC1">
        <w:rPr>
          <w:rFonts w:ascii="Bookman Old Style" w:eastAsia="Times New Roman" w:hAnsi="Bookman Old Style" w:cs="Tahoma"/>
          <w:sz w:val="24"/>
          <w:szCs w:val="24"/>
          <w:lang w:val="en-US"/>
        </w:rPr>
        <w:t>accessories a</w:t>
      </w:r>
      <w:r w:rsidR="003E59CD" w:rsidRPr="00952DC1">
        <w:rPr>
          <w:rFonts w:ascii="Bookman Old Style" w:eastAsia="Times New Roman" w:hAnsi="Bookman Old Style" w:cs="Tahoma"/>
          <w:sz w:val="24"/>
          <w:szCs w:val="24"/>
          <w:lang w:val="en-US"/>
        </w:rPr>
        <w:t xml:space="preserve">s well as </w:t>
      </w:r>
      <w:r w:rsidR="00492A9D" w:rsidRPr="00952DC1">
        <w:rPr>
          <w:rFonts w:ascii="Bookman Old Style" w:eastAsia="Times New Roman" w:hAnsi="Bookman Old Style" w:cs="Tahoma"/>
          <w:sz w:val="24"/>
          <w:szCs w:val="24"/>
          <w:lang w:val="en-US"/>
        </w:rPr>
        <w:t xml:space="preserve"> associated termination a</w:t>
      </w:r>
      <w:r w:rsidRPr="00952DC1">
        <w:rPr>
          <w:rFonts w:ascii="Bookman Old Style" w:eastAsia="Times New Roman" w:hAnsi="Bookman Old Style" w:cs="Tahoma"/>
          <w:sz w:val="24"/>
          <w:szCs w:val="24"/>
          <w:lang w:val="en-US"/>
        </w:rPr>
        <w:t xml:space="preserve">ccessories needed for the </w:t>
      </w:r>
      <w:r w:rsidR="00492A9D" w:rsidRPr="00952DC1">
        <w:rPr>
          <w:rFonts w:ascii="Bookman Old Style" w:eastAsia="Times New Roman" w:hAnsi="Bookman Old Style" w:cs="Tahoma"/>
          <w:sz w:val="24"/>
          <w:szCs w:val="24"/>
          <w:lang w:val="en-US"/>
        </w:rPr>
        <w:t>project</w:t>
      </w:r>
      <w:r w:rsidRPr="00952DC1">
        <w:rPr>
          <w:rFonts w:ascii="Bookman Old Style" w:eastAsia="Times New Roman" w:hAnsi="Bookman Old Style" w:cs="Tahoma"/>
          <w:sz w:val="24"/>
          <w:szCs w:val="24"/>
          <w:lang w:val="en-US"/>
        </w:rPr>
        <w:t xml:space="preserve"> i.e. Cable </w:t>
      </w:r>
      <w:r w:rsidR="00492A9D" w:rsidRPr="00952DC1">
        <w:rPr>
          <w:rFonts w:ascii="Bookman Old Style" w:eastAsia="Times New Roman" w:hAnsi="Bookman Old Style" w:cs="Tahoma"/>
          <w:sz w:val="24"/>
          <w:szCs w:val="24"/>
          <w:lang w:val="en-US"/>
        </w:rPr>
        <w:t>ducts;</w:t>
      </w:r>
      <w:r w:rsidRPr="00952DC1">
        <w:rPr>
          <w:rFonts w:ascii="Bookman Old Style" w:eastAsia="Times New Roman" w:hAnsi="Bookman Old Style" w:cs="Tahoma"/>
          <w:sz w:val="24"/>
          <w:szCs w:val="24"/>
          <w:lang w:val="en-US"/>
        </w:rPr>
        <w:t xml:space="preserve"> splice boxes, cable trays, duct accessories, materials for new ducts construction ...etc. </w:t>
      </w:r>
    </w:p>
    <w:p w:rsidR="00473BFD" w:rsidRPr="00952DC1" w:rsidRDefault="00473BFD"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 xml:space="preserve">Perform the required works for excavation and civil </w:t>
      </w:r>
      <w:r w:rsidR="00982F80" w:rsidRPr="00952DC1">
        <w:rPr>
          <w:rFonts w:ascii="Bookman Old Style" w:eastAsia="Times New Roman" w:hAnsi="Bookman Old Style" w:cs="Tahoma"/>
          <w:sz w:val="24"/>
          <w:szCs w:val="24"/>
          <w:lang w:val="en-US"/>
        </w:rPr>
        <w:t>works, man</w:t>
      </w:r>
      <w:r w:rsidR="00492A9D" w:rsidRPr="00952DC1">
        <w:rPr>
          <w:rFonts w:ascii="Bookman Old Style" w:eastAsia="Times New Roman" w:hAnsi="Bookman Old Style" w:cs="Tahoma"/>
          <w:sz w:val="24"/>
          <w:szCs w:val="24"/>
          <w:lang w:val="en-US"/>
        </w:rPr>
        <w:t xml:space="preserve">-hole construction, ducts supply and installation, as well as </w:t>
      </w:r>
      <w:r w:rsidRPr="00952DC1">
        <w:rPr>
          <w:rFonts w:ascii="Bookman Old Style" w:eastAsia="Times New Roman" w:hAnsi="Bookman Old Style" w:cs="Tahoma"/>
          <w:sz w:val="24"/>
          <w:szCs w:val="24"/>
          <w:lang w:val="en-US"/>
        </w:rPr>
        <w:t xml:space="preserve">all required work </w:t>
      </w:r>
      <w:r w:rsidR="00492A9D" w:rsidRPr="00952DC1">
        <w:rPr>
          <w:rFonts w:ascii="Bookman Old Style" w:eastAsia="Times New Roman" w:hAnsi="Bookman Old Style" w:cs="Tahoma"/>
          <w:sz w:val="24"/>
          <w:szCs w:val="24"/>
          <w:lang w:val="en-US"/>
        </w:rPr>
        <w:t>for successful project completion.</w:t>
      </w:r>
    </w:p>
    <w:p w:rsidR="008A3607" w:rsidRPr="00952DC1" w:rsidRDefault="008A3607"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The winning bidder shall conduct its own research and determine in detail all the documentation required by the county council, national roads authorities, utility companies to obtain the rights of way. Right of Ways are defined as the necessary set of permits, authorizations and private agreements allowing for the construction and installation of the optical fiber infrastructure including, manholes and other required ancillary items on public or private terrain along the routes in accordance with all legal conditions applicable.</w:t>
      </w:r>
    </w:p>
    <w:p w:rsidR="008A3607" w:rsidRPr="00952DC1" w:rsidRDefault="008A3607" w:rsidP="008A3607">
      <w:pPr>
        <w:widowControl w:val="0"/>
        <w:autoSpaceDE w:val="0"/>
        <w:spacing w:before="120" w:after="120" w:line="360" w:lineRule="auto"/>
        <w:ind w:left="48"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b/>
          <w:sz w:val="24"/>
          <w:szCs w:val="24"/>
          <w:lang w:val="en-US"/>
        </w:rPr>
        <w:t>NB:</w:t>
      </w:r>
      <w:r w:rsidRPr="00952DC1">
        <w:rPr>
          <w:rFonts w:ascii="Bookman Old Style" w:eastAsia="Times New Roman" w:hAnsi="Bookman Old Style" w:cs="Tahoma"/>
          <w:sz w:val="24"/>
          <w:szCs w:val="24"/>
          <w:lang w:val="en-US"/>
        </w:rPr>
        <w:t xml:space="preserve">  All supplied materials shall be 100 % new, unuse</w:t>
      </w:r>
      <w:r w:rsidR="00B5666C">
        <w:rPr>
          <w:rFonts w:ascii="Bookman Old Style" w:eastAsia="Times New Roman" w:hAnsi="Bookman Old Style" w:cs="Tahoma"/>
          <w:sz w:val="24"/>
          <w:szCs w:val="24"/>
          <w:lang w:val="en-US"/>
        </w:rPr>
        <w:t>d, of high quality and of current</w:t>
      </w:r>
      <w:r w:rsidRPr="00952DC1">
        <w:rPr>
          <w:rFonts w:ascii="Bookman Old Style" w:eastAsia="Times New Roman" w:hAnsi="Bookman Old Style" w:cs="Tahoma"/>
          <w:sz w:val="24"/>
          <w:szCs w:val="24"/>
          <w:lang w:val="en-US"/>
        </w:rPr>
        <w:t xml:space="preserve"> technology</w:t>
      </w:r>
    </w:p>
    <w:p w:rsidR="008A3607" w:rsidRPr="00952DC1" w:rsidRDefault="008A3607"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 xml:space="preserve">The winning bidder shall comply with all laws, regulations applicable in Kenya </w:t>
      </w:r>
      <w:r w:rsidRPr="00952DC1">
        <w:rPr>
          <w:rFonts w:ascii="Bookman Old Style" w:eastAsia="Times New Roman" w:hAnsi="Bookman Old Style" w:cs="Tahoma"/>
          <w:sz w:val="24"/>
          <w:szCs w:val="24"/>
          <w:lang w:val="en-US"/>
        </w:rPr>
        <w:lastRenderedPageBreak/>
        <w:t>in addition to other requirements of different governmental entities.</w:t>
      </w:r>
    </w:p>
    <w:p w:rsidR="008A3607" w:rsidRPr="00952DC1" w:rsidRDefault="008A3607"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The Winning bidder shall maintain a daily progress report and incident report.</w:t>
      </w:r>
    </w:p>
    <w:p w:rsidR="008A3607" w:rsidRPr="00952DC1" w:rsidRDefault="008A3607" w:rsidP="00E775D9">
      <w:pPr>
        <w:widowControl w:val="0"/>
        <w:numPr>
          <w:ilvl w:val="0"/>
          <w:numId w:val="1"/>
        </w:numPr>
        <w:autoSpaceDE w:val="0"/>
        <w:spacing w:before="120" w:after="120" w:line="360" w:lineRule="auto"/>
        <w:ind w:right="32"/>
        <w:jc w:val="both"/>
        <w:rPr>
          <w:rFonts w:ascii="Bookman Old Style" w:eastAsia="Times New Roman" w:hAnsi="Bookman Old Style" w:cs="Tahoma"/>
          <w:sz w:val="24"/>
          <w:szCs w:val="24"/>
          <w:lang w:val="en-US"/>
        </w:rPr>
      </w:pPr>
      <w:r w:rsidRPr="00952DC1">
        <w:rPr>
          <w:rFonts w:ascii="Bookman Old Style" w:eastAsia="Times New Roman" w:hAnsi="Bookman Old Style" w:cs="Tahoma"/>
          <w:sz w:val="24"/>
          <w:szCs w:val="24"/>
          <w:lang w:val="en-US"/>
        </w:rPr>
        <w:t>The Winning bidder must provide the employees with ID badges showing their names and responsibilities to be presented to different security authorities.</w:t>
      </w:r>
    </w:p>
    <w:p w:rsidR="0068675E" w:rsidRPr="00952DC1" w:rsidRDefault="0068675E" w:rsidP="00E775D9">
      <w:pPr>
        <w:pStyle w:val="ListParagraph"/>
        <w:numPr>
          <w:ilvl w:val="0"/>
          <w:numId w:val="1"/>
        </w:numPr>
        <w:spacing w:before="120" w:after="120" w:line="360" w:lineRule="auto"/>
        <w:jc w:val="both"/>
        <w:rPr>
          <w:rFonts w:ascii="Bookman Old Style" w:eastAsia="Times New Roman" w:hAnsi="Bookman Old Style" w:cs="Tahoma"/>
          <w:sz w:val="24"/>
          <w:szCs w:val="24"/>
        </w:rPr>
      </w:pPr>
      <w:r w:rsidRPr="00952DC1">
        <w:rPr>
          <w:rFonts w:ascii="Bookman Old Style" w:eastAsia="Times New Roman" w:hAnsi="Bookman Old Style" w:cs="Tahoma"/>
          <w:sz w:val="24"/>
          <w:szCs w:val="24"/>
        </w:rPr>
        <w:t xml:space="preserve">The project must be completed within the agreed time-lines, here proposed not to exceed three (3) months. The tenderer must commit to regular progress project review meetings, which shall be held between the tenderer and the </w:t>
      </w:r>
      <w:r w:rsidR="0036222E" w:rsidRPr="00952DC1">
        <w:rPr>
          <w:rFonts w:ascii="Bookman Old Style" w:eastAsia="Times New Roman" w:hAnsi="Bookman Old Style" w:cs="Tahoma"/>
          <w:sz w:val="24"/>
          <w:szCs w:val="24"/>
        </w:rPr>
        <w:t>County Government</w:t>
      </w:r>
      <w:r w:rsidRPr="00952DC1">
        <w:rPr>
          <w:rFonts w:ascii="Bookman Old Style" w:eastAsia="Times New Roman" w:hAnsi="Bookman Old Style" w:cs="Tahoma"/>
          <w:sz w:val="24"/>
          <w:szCs w:val="24"/>
        </w:rPr>
        <w:t xml:space="preserve"> at least once every week during the project execution period. </w:t>
      </w:r>
    </w:p>
    <w:p w:rsidR="003813B5" w:rsidRPr="00952DC1" w:rsidRDefault="00D378D4" w:rsidP="00E775D9">
      <w:pPr>
        <w:pStyle w:val="ListParagraph"/>
        <w:numPr>
          <w:ilvl w:val="0"/>
          <w:numId w:val="1"/>
        </w:numPr>
        <w:spacing w:before="120" w:after="120" w:line="360" w:lineRule="auto"/>
        <w:jc w:val="both"/>
        <w:rPr>
          <w:rFonts w:ascii="Bookman Old Style" w:eastAsia="Times New Roman" w:hAnsi="Bookman Old Style" w:cs="Tahoma"/>
          <w:color w:val="020007"/>
          <w:sz w:val="24"/>
          <w:szCs w:val="24"/>
        </w:rPr>
      </w:pPr>
      <w:r w:rsidRPr="00952DC1">
        <w:rPr>
          <w:rFonts w:ascii="Bookman Old Style" w:eastAsia="Times New Roman" w:hAnsi="Bookman Old Style" w:cs="Tahoma"/>
          <w:color w:val="020007"/>
          <w:sz w:val="24"/>
          <w:szCs w:val="24"/>
        </w:rPr>
        <w:t xml:space="preserve">Upon completion of the project, the tenderer must commit to a least </w:t>
      </w:r>
      <w:r w:rsidRPr="00952DC1">
        <w:rPr>
          <w:rFonts w:ascii="Bookman Old Style" w:eastAsia="Times New Roman" w:hAnsi="Bookman Old Style" w:cs="Tahoma"/>
          <w:color w:val="0C0813"/>
          <w:sz w:val="24"/>
          <w:szCs w:val="24"/>
        </w:rPr>
        <w:t>one</w:t>
      </w:r>
      <w:r w:rsidRPr="00952DC1">
        <w:rPr>
          <w:rFonts w:ascii="Bookman Old Style" w:eastAsia="Times New Roman" w:hAnsi="Bookman Old Style" w:cs="Tahoma"/>
          <w:color w:val="020007"/>
          <w:sz w:val="24"/>
          <w:szCs w:val="24"/>
        </w:rPr>
        <w:t>-</w:t>
      </w:r>
      <w:r w:rsidR="0036222E" w:rsidRPr="00952DC1">
        <w:rPr>
          <w:rFonts w:ascii="Bookman Old Style" w:eastAsia="Times New Roman" w:hAnsi="Bookman Old Style" w:cs="Tahoma"/>
          <w:color w:val="020007"/>
          <w:sz w:val="24"/>
          <w:szCs w:val="24"/>
        </w:rPr>
        <w:t>week</w:t>
      </w:r>
      <w:r w:rsidRPr="00952DC1">
        <w:rPr>
          <w:rFonts w:ascii="Bookman Old Style" w:eastAsia="Times New Roman" w:hAnsi="Bookman Old Style" w:cs="Tahoma"/>
          <w:color w:val="0C0813"/>
          <w:sz w:val="24"/>
          <w:szCs w:val="24"/>
        </w:rPr>
        <w:t xml:space="preserve"> m</w:t>
      </w:r>
      <w:r w:rsidRPr="00952DC1">
        <w:rPr>
          <w:rFonts w:ascii="Bookman Old Style" w:eastAsia="Times New Roman" w:hAnsi="Bookman Old Style" w:cs="Tahoma"/>
          <w:color w:val="020007"/>
          <w:sz w:val="24"/>
          <w:szCs w:val="24"/>
        </w:rPr>
        <w:t>onitor</w:t>
      </w:r>
      <w:r w:rsidRPr="00952DC1">
        <w:rPr>
          <w:rFonts w:ascii="Bookman Old Style" w:eastAsia="Times New Roman" w:hAnsi="Bookman Old Style" w:cs="Tahoma"/>
          <w:color w:val="211D29"/>
          <w:sz w:val="24"/>
          <w:szCs w:val="24"/>
        </w:rPr>
        <w:t>i</w:t>
      </w:r>
      <w:r w:rsidRPr="00952DC1">
        <w:rPr>
          <w:rFonts w:ascii="Bookman Old Style" w:eastAsia="Times New Roman" w:hAnsi="Bookman Old Style" w:cs="Tahoma"/>
          <w:color w:val="020007"/>
          <w:sz w:val="24"/>
          <w:szCs w:val="24"/>
        </w:rPr>
        <w:t>ng per</w:t>
      </w:r>
      <w:r w:rsidRPr="00952DC1">
        <w:rPr>
          <w:rFonts w:ascii="Bookman Old Style" w:eastAsia="Times New Roman" w:hAnsi="Bookman Old Style" w:cs="Tahoma"/>
          <w:color w:val="0C0813"/>
          <w:sz w:val="24"/>
          <w:szCs w:val="24"/>
        </w:rPr>
        <w:t>i</w:t>
      </w:r>
      <w:r w:rsidRPr="00952DC1">
        <w:rPr>
          <w:rFonts w:ascii="Bookman Old Style" w:eastAsia="Times New Roman" w:hAnsi="Bookman Old Style" w:cs="Tahoma"/>
          <w:color w:val="020007"/>
          <w:sz w:val="24"/>
          <w:szCs w:val="24"/>
        </w:rPr>
        <w:t>od before release of the final schedule of payment. T</w:t>
      </w:r>
      <w:r w:rsidRPr="00952DC1">
        <w:rPr>
          <w:rFonts w:ascii="Bookman Old Style" w:eastAsia="Times New Roman" w:hAnsi="Bookman Old Style" w:cs="Tahoma"/>
          <w:color w:val="0C0813"/>
          <w:sz w:val="24"/>
          <w:szCs w:val="24"/>
        </w:rPr>
        <w:t>hi</w:t>
      </w:r>
      <w:r w:rsidRPr="00952DC1">
        <w:rPr>
          <w:rFonts w:ascii="Bookman Old Style" w:eastAsia="Times New Roman" w:hAnsi="Bookman Old Style" w:cs="Tahoma"/>
          <w:color w:val="020007"/>
          <w:sz w:val="24"/>
          <w:szCs w:val="24"/>
        </w:rPr>
        <w:t>s sha</w:t>
      </w:r>
      <w:r w:rsidRPr="00952DC1">
        <w:rPr>
          <w:rFonts w:ascii="Bookman Old Style" w:eastAsia="Times New Roman" w:hAnsi="Bookman Old Style" w:cs="Tahoma"/>
          <w:color w:val="0C0813"/>
          <w:sz w:val="24"/>
          <w:szCs w:val="24"/>
        </w:rPr>
        <w:t>l</w:t>
      </w:r>
      <w:r w:rsidRPr="00952DC1">
        <w:rPr>
          <w:rFonts w:ascii="Bookman Old Style" w:eastAsia="Times New Roman" w:hAnsi="Bookman Old Style" w:cs="Tahoma"/>
          <w:color w:val="211D29"/>
          <w:sz w:val="24"/>
          <w:szCs w:val="24"/>
        </w:rPr>
        <w:t xml:space="preserve">l </w:t>
      </w:r>
      <w:r w:rsidRPr="00952DC1">
        <w:rPr>
          <w:rFonts w:ascii="Bookman Old Style" w:eastAsia="Times New Roman" w:hAnsi="Bookman Old Style" w:cs="Tahoma"/>
          <w:color w:val="0C0813"/>
          <w:sz w:val="24"/>
          <w:szCs w:val="24"/>
        </w:rPr>
        <w:t>a</w:t>
      </w:r>
      <w:r w:rsidRPr="00952DC1">
        <w:rPr>
          <w:rFonts w:ascii="Bookman Old Style" w:eastAsia="Times New Roman" w:hAnsi="Bookman Old Style" w:cs="Tahoma"/>
          <w:color w:val="211D29"/>
          <w:sz w:val="24"/>
          <w:szCs w:val="24"/>
        </w:rPr>
        <w:t>ll</w:t>
      </w:r>
      <w:r w:rsidRPr="00952DC1">
        <w:rPr>
          <w:rFonts w:ascii="Bookman Old Style" w:eastAsia="Times New Roman" w:hAnsi="Bookman Old Style" w:cs="Tahoma"/>
          <w:color w:val="0C0813"/>
          <w:sz w:val="24"/>
          <w:szCs w:val="24"/>
        </w:rPr>
        <w:t>ow t</w:t>
      </w:r>
      <w:r w:rsidRPr="00952DC1">
        <w:rPr>
          <w:rFonts w:ascii="Bookman Old Style" w:eastAsia="Times New Roman" w:hAnsi="Bookman Old Style" w:cs="Tahoma"/>
          <w:color w:val="211D29"/>
          <w:sz w:val="24"/>
          <w:szCs w:val="24"/>
        </w:rPr>
        <w:t>i</w:t>
      </w:r>
      <w:r w:rsidRPr="00952DC1">
        <w:rPr>
          <w:rFonts w:ascii="Bookman Old Style" w:eastAsia="Times New Roman" w:hAnsi="Bookman Old Style" w:cs="Tahoma"/>
          <w:color w:val="0C0813"/>
          <w:sz w:val="24"/>
          <w:szCs w:val="24"/>
        </w:rPr>
        <w:t>m</w:t>
      </w:r>
      <w:r w:rsidRPr="00952DC1">
        <w:rPr>
          <w:rFonts w:ascii="Bookman Old Style" w:eastAsia="Times New Roman" w:hAnsi="Bookman Old Style" w:cs="Tahoma"/>
          <w:color w:val="020007"/>
          <w:sz w:val="24"/>
          <w:szCs w:val="24"/>
        </w:rPr>
        <w:t xml:space="preserve">e </w:t>
      </w:r>
      <w:r w:rsidRPr="00952DC1">
        <w:rPr>
          <w:rFonts w:ascii="Bookman Old Style" w:eastAsia="Times New Roman" w:hAnsi="Bookman Old Style" w:cs="Tahoma"/>
          <w:color w:val="0C0813"/>
          <w:sz w:val="24"/>
          <w:szCs w:val="24"/>
        </w:rPr>
        <w:t>f</w:t>
      </w:r>
      <w:r w:rsidRPr="00952DC1">
        <w:rPr>
          <w:rFonts w:ascii="Bookman Old Style" w:eastAsia="Times New Roman" w:hAnsi="Bookman Old Style" w:cs="Tahoma"/>
          <w:color w:val="020007"/>
          <w:sz w:val="24"/>
          <w:szCs w:val="24"/>
        </w:rPr>
        <w:t xml:space="preserve">or </w:t>
      </w:r>
      <w:r w:rsidRPr="00952DC1">
        <w:rPr>
          <w:rFonts w:ascii="Bookman Old Style" w:eastAsia="Times New Roman" w:hAnsi="Bookman Old Style" w:cs="Tahoma"/>
          <w:color w:val="0C0813"/>
          <w:sz w:val="24"/>
          <w:szCs w:val="24"/>
        </w:rPr>
        <w:t>th</w:t>
      </w:r>
      <w:r w:rsidRPr="00952DC1">
        <w:rPr>
          <w:rFonts w:ascii="Bookman Old Style" w:eastAsia="Times New Roman" w:hAnsi="Bookman Old Style" w:cs="Tahoma"/>
          <w:color w:val="020007"/>
          <w:sz w:val="24"/>
          <w:szCs w:val="24"/>
        </w:rPr>
        <w:t>e ne</w:t>
      </w:r>
      <w:r w:rsidRPr="00952DC1">
        <w:rPr>
          <w:rFonts w:ascii="Bookman Old Style" w:eastAsia="Times New Roman" w:hAnsi="Bookman Old Style" w:cs="Tahoma"/>
          <w:color w:val="0C0813"/>
          <w:sz w:val="24"/>
          <w:szCs w:val="24"/>
        </w:rPr>
        <w:t>t</w:t>
      </w:r>
      <w:r w:rsidRPr="00952DC1">
        <w:rPr>
          <w:rFonts w:ascii="Bookman Old Style" w:eastAsia="Times New Roman" w:hAnsi="Bookman Old Style" w:cs="Tahoma"/>
          <w:color w:val="020007"/>
          <w:sz w:val="24"/>
          <w:szCs w:val="24"/>
        </w:rPr>
        <w:t xml:space="preserve">work behaviour and performance to be observed and the documented findings of the </w:t>
      </w:r>
      <w:proofErr w:type="spellStart"/>
      <w:r w:rsidRPr="00952DC1">
        <w:rPr>
          <w:rFonts w:ascii="Bookman Old Style" w:eastAsia="Times New Roman" w:hAnsi="Bookman Old Style" w:cs="Tahoma"/>
          <w:color w:val="020007"/>
          <w:sz w:val="24"/>
          <w:szCs w:val="24"/>
        </w:rPr>
        <w:t>tenderer's</w:t>
      </w:r>
      <w:proofErr w:type="spellEnd"/>
      <w:r w:rsidRPr="00952DC1">
        <w:rPr>
          <w:rFonts w:ascii="Bookman Old Style" w:eastAsia="Times New Roman" w:hAnsi="Bookman Old Style" w:cs="Tahoma"/>
          <w:color w:val="020007"/>
          <w:sz w:val="24"/>
          <w:szCs w:val="24"/>
        </w:rPr>
        <w:t xml:space="preserve"> s</w:t>
      </w:r>
      <w:r w:rsidRPr="00952DC1">
        <w:rPr>
          <w:rFonts w:ascii="Bookman Old Style" w:hAnsi="Bookman Old Style"/>
          <w:sz w:val="24"/>
          <w:szCs w:val="24"/>
        </w:rPr>
        <w:t xml:space="preserve">ignal quality verification tests to be independently </w:t>
      </w:r>
      <w:r w:rsidRPr="00952DC1">
        <w:rPr>
          <w:rFonts w:ascii="Bookman Old Style" w:eastAsia="Times New Roman" w:hAnsi="Bookman Old Style" w:cs="Tahoma"/>
          <w:color w:val="020007"/>
          <w:sz w:val="24"/>
          <w:szCs w:val="24"/>
        </w:rPr>
        <w:t>confirmed.</w:t>
      </w:r>
      <w:bookmarkStart w:id="5" w:name="_Toc380598808"/>
      <w:bookmarkStart w:id="6" w:name="_Toc385524408"/>
    </w:p>
    <w:p w:rsidR="003813B5" w:rsidRPr="00952DC1" w:rsidRDefault="003813B5" w:rsidP="003813B5">
      <w:pPr>
        <w:spacing w:before="120" w:after="120" w:line="360" w:lineRule="auto"/>
        <w:jc w:val="both"/>
        <w:rPr>
          <w:rFonts w:ascii="Bookman Old Style" w:hAnsi="Bookman Old Style" w:cs="Arial"/>
          <w:sz w:val="24"/>
          <w:szCs w:val="24"/>
        </w:rPr>
      </w:pPr>
    </w:p>
    <w:p w:rsidR="003813B5" w:rsidRPr="00952DC1" w:rsidRDefault="003813B5" w:rsidP="003813B5">
      <w:pPr>
        <w:spacing w:before="120" w:after="120" w:line="360" w:lineRule="auto"/>
        <w:jc w:val="both"/>
        <w:rPr>
          <w:rFonts w:ascii="Bookman Old Style" w:hAnsi="Bookman Old Style" w:cs="Arial"/>
          <w:sz w:val="24"/>
          <w:szCs w:val="24"/>
        </w:rPr>
      </w:pPr>
    </w:p>
    <w:p w:rsidR="003813B5" w:rsidRPr="00952DC1" w:rsidRDefault="003813B5" w:rsidP="003813B5">
      <w:pPr>
        <w:spacing w:before="120" w:after="120" w:line="360" w:lineRule="auto"/>
        <w:jc w:val="both"/>
        <w:rPr>
          <w:rFonts w:ascii="Bookman Old Style" w:hAnsi="Bookman Old Style" w:cs="Arial"/>
          <w:sz w:val="24"/>
          <w:szCs w:val="24"/>
        </w:rPr>
      </w:pPr>
    </w:p>
    <w:p w:rsidR="003813B5" w:rsidRPr="00952DC1" w:rsidRDefault="003813B5" w:rsidP="003813B5">
      <w:pPr>
        <w:spacing w:before="120" w:after="120" w:line="360" w:lineRule="auto"/>
        <w:jc w:val="both"/>
        <w:rPr>
          <w:rFonts w:ascii="Bookman Old Style" w:hAnsi="Bookman Old Style" w:cs="Arial"/>
          <w:sz w:val="24"/>
          <w:szCs w:val="24"/>
        </w:rPr>
      </w:pPr>
    </w:p>
    <w:p w:rsidR="003813B5" w:rsidRPr="00952DC1" w:rsidRDefault="003813B5" w:rsidP="003813B5">
      <w:pPr>
        <w:spacing w:before="120" w:after="120" w:line="360" w:lineRule="auto"/>
        <w:jc w:val="both"/>
        <w:rPr>
          <w:rFonts w:ascii="Bookman Old Style" w:hAnsi="Bookman Old Style" w:cs="Arial"/>
          <w:sz w:val="24"/>
          <w:szCs w:val="24"/>
        </w:rPr>
      </w:pPr>
    </w:p>
    <w:p w:rsidR="003813B5" w:rsidRPr="00952DC1" w:rsidRDefault="003813B5" w:rsidP="003813B5">
      <w:pPr>
        <w:spacing w:before="120" w:after="120" w:line="360" w:lineRule="auto"/>
        <w:jc w:val="both"/>
        <w:rPr>
          <w:rFonts w:ascii="Bookman Old Style" w:hAnsi="Bookman Old Style" w:cs="Arial"/>
          <w:sz w:val="24"/>
          <w:szCs w:val="24"/>
        </w:rPr>
      </w:pPr>
    </w:p>
    <w:p w:rsidR="00796EFC" w:rsidRPr="00952DC1" w:rsidRDefault="00796EFC" w:rsidP="003813B5">
      <w:pPr>
        <w:spacing w:before="120" w:after="120" w:line="360" w:lineRule="auto"/>
        <w:jc w:val="both"/>
        <w:rPr>
          <w:rFonts w:ascii="Bookman Old Style" w:hAnsi="Bookman Old Style" w:cs="Arial"/>
          <w:sz w:val="24"/>
          <w:szCs w:val="24"/>
        </w:rPr>
      </w:pPr>
    </w:p>
    <w:p w:rsidR="00E6484D" w:rsidRPr="00952DC1" w:rsidRDefault="00E6484D" w:rsidP="003813B5">
      <w:pPr>
        <w:spacing w:before="120" w:after="120" w:line="360" w:lineRule="auto"/>
        <w:jc w:val="both"/>
        <w:rPr>
          <w:rFonts w:ascii="Bookman Old Style" w:hAnsi="Bookman Old Style" w:cs="Arial"/>
          <w:sz w:val="24"/>
          <w:szCs w:val="24"/>
        </w:rPr>
      </w:pPr>
    </w:p>
    <w:p w:rsidR="00E6484D" w:rsidRPr="00952DC1" w:rsidRDefault="00E6484D" w:rsidP="003813B5">
      <w:pPr>
        <w:spacing w:before="120" w:after="120" w:line="360" w:lineRule="auto"/>
        <w:jc w:val="both"/>
        <w:rPr>
          <w:rFonts w:ascii="Bookman Old Style" w:hAnsi="Bookman Old Style" w:cs="Arial"/>
          <w:sz w:val="24"/>
          <w:szCs w:val="24"/>
        </w:rPr>
      </w:pPr>
    </w:p>
    <w:p w:rsidR="00A25B35" w:rsidRPr="00952DC1" w:rsidRDefault="00A25B35" w:rsidP="003813B5">
      <w:pPr>
        <w:spacing w:before="120" w:after="120" w:line="360" w:lineRule="auto"/>
        <w:jc w:val="both"/>
        <w:rPr>
          <w:rFonts w:ascii="Bookman Old Style" w:hAnsi="Bookman Old Style" w:cs="Arial"/>
          <w:sz w:val="24"/>
          <w:szCs w:val="24"/>
        </w:rPr>
      </w:pPr>
    </w:p>
    <w:p w:rsidR="00A25B35" w:rsidRPr="00952DC1" w:rsidRDefault="00A25B35" w:rsidP="003813B5">
      <w:pPr>
        <w:spacing w:before="120" w:after="120" w:line="360" w:lineRule="auto"/>
        <w:jc w:val="both"/>
        <w:rPr>
          <w:rFonts w:ascii="Bookman Old Style" w:hAnsi="Bookman Old Style" w:cs="Arial"/>
          <w:sz w:val="24"/>
          <w:szCs w:val="24"/>
        </w:rPr>
      </w:pPr>
    </w:p>
    <w:p w:rsidR="00A25B35" w:rsidRPr="00952DC1" w:rsidRDefault="00A25B35" w:rsidP="003813B5">
      <w:pPr>
        <w:spacing w:before="120" w:after="120" w:line="360" w:lineRule="auto"/>
        <w:jc w:val="both"/>
        <w:rPr>
          <w:rFonts w:ascii="Bookman Old Style" w:hAnsi="Bookman Old Style" w:cs="Arial"/>
          <w:sz w:val="24"/>
          <w:szCs w:val="24"/>
        </w:rPr>
      </w:pPr>
    </w:p>
    <w:p w:rsidR="00A25B35" w:rsidRPr="00952DC1" w:rsidRDefault="00A25B35" w:rsidP="003813B5">
      <w:pPr>
        <w:spacing w:before="120" w:after="120" w:line="360" w:lineRule="auto"/>
        <w:jc w:val="both"/>
        <w:rPr>
          <w:rFonts w:ascii="Bookman Old Style" w:hAnsi="Bookman Old Style" w:cs="Arial"/>
          <w:sz w:val="24"/>
          <w:szCs w:val="24"/>
        </w:rPr>
      </w:pPr>
    </w:p>
    <w:p w:rsidR="002622D4" w:rsidRPr="00952DC1" w:rsidRDefault="002622D4" w:rsidP="003813B5">
      <w:pPr>
        <w:spacing w:before="120" w:after="120" w:line="360" w:lineRule="auto"/>
        <w:jc w:val="both"/>
        <w:rPr>
          <w:rFonts w:ascii="Bookman Old Style" w:hAnsi="Bookman Old Style" w:cs="Arial"/>
          <w:b/>
          <w:sz w:val="24"/>
          <w:szCs w:val="24"/>
        </w:rPr>
      </w:pPr>
    </w:p>
    <w:p w:rsidR="00A25B35" w:rsidRPr="00952DC1" w:rsidRDefault="00A25B35" w:rsidP="00E6484D">
      <w:pPr>
        <w:spacing w:before="120" w:after="120" w:line="360" w:lineRule="auto"/>
        <w:jc w:val="center"/>
        <w:rPr>
          <w:rFonts w:ascii="Bookman Old Style" w:hAnsi="Bookman Old Style" w:cs="Arial"/>
          <w:b/>
          <w:sz w:val="24"/>
          <w:szCs w:val="24"/>
        </w:rPr>
      </w:pPr>
    </w:p>
    <w:p w:rsidR="00555EA9" w:rsidRPr="00952DC1" w:rsidRDefault="004D1D27" w:rsidP="00E6484D">
      <w:pPr>
        <w:spacing w:before="120" w:after="120" w:line="360" w:lineRule="auto"/>
        <w:jc w:val="center"/>
        <w:rPr>
          <w:rFonts w:ascii="Bookman Old Style" w:hAnsi="Bookman Old Style" w:cs="Arial"/>
          <w:b/>
          <w:sz w:val="24"/>
          <w:szCs w:val="24"/>
        </w:rPr>
      </w:pPr>
      <w:r w:rsidRPr="00952DC1">
        <w:rPr>
          <w:rFonts w:ascii="Bookman Old Style" w:hAnsi="Bookman Old Style" w:cs="Arial"/>
          <w:b/>
          <w:sz w:val="24"/>
          <w:szCs w:val="24"/>
        </w:rPr>
        <w:lastRenderedPageBreak/>
        <w:t>Scope of Work</w:t>
      </w:r>
      <w:bookmarkEnd w:id="5"/>
      <w:bookmarkEnd w:id="6"/>
    </w:p>
    <w:p w:rsidR="00850FC7" w:rsidRPr="00B5666C" w:rsidRDefault="004D1D27" w:rsidP="00B5666C">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t xml:space="preserve">The project aims to </w:t>
      </w:r>
      <w:r w:rsidR="00A25B35" w:rsidRPr="00952DC1">
        <w:rPr>
          <w:rFonts w:ascii="Bookman Old Style" w:hAnsi="Bookman Old Style"/>
          <w:sz w:val="24"/>
          <w:szCs w:val="24"/>
        </w:rPr>
        <w:t>supply, deliver, install, configure and commission a server room</w:t>
      </w:r>
      <w:r w:rsidR="008D1B9E">
        <w:rPr>
          <w:rFonts w:ascii="Bookman Old Style" w:hAnsi="Bookman Old Style"/>
          <w:sz w:val="24"/>
          <w:szCs w:val="24"/>
        </w:rPr>
        <w:t xml:space="preserve"> </w:t>
      </w:r>
      <w:r w:rsidR="00E6484D" w:rsidRPr="00952DC1">
        <w:rPr>
          <w:rFonts w:ascii="Bookman Old Style" w:hAnsi="Bookman Old Style" w:cs="Tahoma"/>
          <w:sz w:val="24"/>
          <w:szCs w:val="24"/>
        </w:rPr>
        <w:t xml:space="preserve">at the </w:t>
      </w:r>
      <w:r w:rsidR="00A25B35" w:rsidRPr="00952DC1">
        <w:rPr>
          <w:rFonts w:ascii="Bookman Old Style" w:hAnsi="Bookman Old Style" w:cs="Tahoma"/>
          <w:sz w:val="24"/>
          <w:szCs w:val="24"/>
        </w:rPr>
        <w:t>County A</w:t>
      </w:r>
      <w:r w:rsidR="00E6484D" w:rsidRPr="00952DC1">
        <w:rPr>
          <w:rFonts w:ascii="Bookman Old Style" w:hAnsi="Bookman Old Style" w:cs="Tahoma"/>
          <w:sz w:val="24"/>
          <w:szCs w:val="24"/>
        </w:rPr>
        <w:t>ssembly premises</w:t>
      </w:r>
      <w:r w:rsidR="00A25B35" w:rsidRPr="00952DC1">
        <w:rPr>
          <w:rFonts w:ascii="Bookman Old Style" w:hAnsi="Bookman Old Style" w:cs="Tahoma"/>
          <w:sz w:val="24"/>
          <w:szCs w:val="24"/>
        </w:rPr>
        <w:t>, the installation will include</w:t>
      </w:r>
      <w:r w:rsidR="00E6484D" w:rsidRPr="00952DC1">
        <w:rPr>
          <w:rFonts w:ascii="Bookman Old Style" w:hAnsi="Bookman Old Style" w:cs="Tahoma"/>
          <w:sz w:val="24"/>
          <w:szCs w:val="24"/>
        </w:rPr>
        <w:t xml:space="preserve"> an</w:t>
      </w:r>
      <w:r w:rsidR="008D1B9E">
        <w:rPr>
          <w:rFonts w:ascii="Bookman Old Style" w:hAnsi="Bookman Old Style" w:cs="Tahoma"/>
          <w:sz w:val="24"/>
          <w:szCs w:val="24"/>
        </w:rPr>
        <w:t xml:space="preserve"> </w:t>
      </w:r>
      <w:r w:rsidR="00F2020B" w:rsidRPr="00952DC1">
        <w:rPr>
          <w:rFonts w:ascii="Bookman Old Style" w:hAnsi="Bookman Old Style" w:cs="Tahoma"/>
          <w:spacing w:val="-1"/>
          <w:sz w:val="24"/>
          <w:szCs w:val="24"/>
        </w:rPr>
        <w:t>active</w:t>
      </w:r>
      <w:r w:rsidR="008D1B9E">
        <w:rPr>
          <w:rFonts w:ascii="Bookman Old Style" w:hAnsi="Bookman Old Style" w:cs="Tahoma"/>
          <w:spacing w:val="-1"/>
          <w:sz w:val="24"/>
          <w:szCs w:val="24"/>
        </w:rPr>
        <w:t xml:space="preserve"> </w:t>
      </w:r>
      <w:r w:rsidR="00A25B35" w:rsidRPr="00952DC1">
        <w:rPr>
          <w:rFonts w:ascii="Bookman Old Style" w:hAnsi="Bookman Old Style" w:cs="Tahoma"/>
          <w:spacing w:val="36"/>
          <w:sz w:val="24"/>
          <w:szCs w:val="24"/>
        </w:rPr>
        <w:t xml:space="preserve">power </w:t>
      </w:r>
      <w:proofErr w:type="gramStart"/>
      <w:r w:rsidR="009356AA" w:rsidRPr="00952DC1">
        <w:rPr>
          <w:rFonts w:ascii="Bookman Old Style" w:hAnsi="Bookman Old Style" w:cs="Tahoma"/>
          <w:spacing w:val="36"/>
          <w:sz w:val="24"/>
          <w:szCs w:val="24"/>
        </w:rPr>
        <w:t>Back</w:t>
      </w:r>
      <w:proofErr w:type="gramEnd"/>
      <w:r w:rsidR="009356AA" w:rsidRPr="00952DC1">
        <w:rPr>
          <w:rFonts w:ascii="Bookman Old Style" w:hAnsi="Bookman Old Style" w:cs="Tahoma"/>
          <w:spacing w:val="36"/>
          <w:sz w:val="24"/>
          <w:szCs w:val="24"/>
        </w:rPr>
        <w:t xml:space="preserve"> up system, Fire suppression, Access Control and </w:t>
      </w:r>
      <w:r w:rsidR="00E6484D" w:rsidRPr="00952DC1">
        <w:rPr>
          <w:rFonts w:ascii="Bookman Old Style" w:hAnsi="Bookman Old Style" w:cs="Tahoma"/>
          <w:spacing w:val="36"/>
          <w:sz w:val="24"/>
          <w:szCs w:val="24"/>
        </w:rPr>
        <w:t xml:space="preserve">storage server for </w:t>
      </w:r>
      <w:r w:rsidR="002622D4" w:rsidRPr="00952DC1">
        <w:rPr>
          <w:rFonts w:ascii="Bookman Old Style" w:hAnsi="Bookman Old Style" w:cs="Tahoma"/>
          <w:sz w:val="24"/>
          <w:szCs w:val="24"/>
        </w:rPr>
        <w:t xml:space="preserve">Kisii County </w:t>
      </w:r>
      <w:r w:rsidR="00E6484D" w:rsidRPr="00952DC1">
        <w:rPr>
          <w:rFonts w:ascii="Bookman Old Style" w:hAnsi="Bookman Old Style" w:cs="Tahoma"/>
          <w:sz w:val="24"/>
          <w:szCs w:val="24"/>
        </w:rPr>
        <w:t>Assembly</w:t>
      </w:r>
      <w:r w:rsidR="002622D4" w:rsidRPr="00952DC1">
        <w:rPr>
          <w:rFonts w:ascii="Bookman Old Style" w:hAnsi="Bookman Old Style" w:cs="Tahoma"/>
          <w:b/>
          <w:sz w:val="24"/>
          <w:szCs w:val="24"/>
        </w:rPr>
        <w:t>.</w:t>
      </w:r>
    </w:p>
    <w:p w:rsidR="00221F74" w:rsidRPr="00952DC1" w:rsidRDefault="00221F74" w:rsidP="00423F4A">
      <w:pPr>
        <w:pStyle w:val="ListParagraph"/>
        <w:numPr>
          <w:ilvl w:val="0"/>
          <w:numId w:val="19"/>
        </w:numPr>
        <w:spacing w:before="120" w:after="120" w:line="360" w:lineRule="auto"/>
        <w:jc w:val="both"/>
        <w:rPr>
          <w:rFonts w:ascii="Bookman Old Style" w:hAnsi="Bookman Old Style" w:cs="Tahoma"/>
          <w:sz w:val="24"/>
          <w:szCs w:val="24"/>
          <w:u w:val="single"/>
        </w:rPr>
      </w:pPr>
      <w:r w:rsidRPr="00952DC1">
        <w:rPr>
          <w:rFonts w:ascii="Bookman Old Style" w:hAnsi="Bookman Old Style" w:cs="Tahoma"/>
          <w:b/>
          <w:sz w:val="24"/>
          <w:szCs w:val="24"/>
          <w:u w:val="single"/>
        </w:rPr>
        <w:t>Power Back up</w:t>
      </w:r>
      <w:r w:rsidRPr="00952DC1">
        <w:rPr>
          <w:rFonts w:ascii="Bookman Old Style" w:hAnsi="Bookman Old Style" w:cs="Tahoma"/>
          <w:sz w:val="24"/>
          <w:szCs w:val="24"/>
          <w:u w:val="single"/>
        </w:rPr>
        <w:t>:</w:t>
      </w:r>
    </w:p>
    <w:p w:rsidR="0014146E" w:rsidRPr="00952DC1" w:rsidRDefault="003C636A" w:rsidP="0014146E">
      <w:pPr>
        <w:spacing w:before="120" w:after="120" w:line="360" w:lineRule="auto"/>
        <w:jc w:val="both"/>
        <w:rPr>
          <w:rFonts w:ascii="Bookman Old Style" w:hAnsi="Bookman Old Style" w:cs="Tahoma"/>
          <w:sz w:val="24"/>
          <w:szCs w:val="24"/>
        </w:rPr>
      </w:pPr>
      <w:r w:rsidRPr="00952DC1">
        <w:rPr>
          <w:rFonts w:ascii="Bookman Old Style" w:hAnsi="Bookman Old Style" w:cs="Tahoma"/>
          <w:sz w:val="24"/>
          <w:szCs w:val="24"/>
        </w:rPr>
        <w:t>The Bidder should act as a System Integrator for providing an End-to-End solut</w:t>
      </w:r>
      <w:r w:rsidR="00A25B35" w:rsidRPr="00952DC1">
        <w:rPr>
          <w:rFonts w:ascii="Bookman Old Style" w:hAnsi="Bookman Old Style" w:cs="Tahoma"/>
          <w:sz w:val="24"/>
          <w:szCs w:val="24"/>
        </w:rPr>
        <w:t>ion for the identified location</w:t>
      </w:r>
      <w:r w:rsidRPr="00952DC1">
        <w:rPr>
          <w:rFonts w:ascii="Bookman Old Style" w:hAnsi="Bookman Old Style" w:cs="Tahoma"/>
          <w:sz w:val="24"/>
          <w:szCs w:val="24"/>
        </w:rPr>
        <w:t xml:space="preserve"> including but not limited to design, supply providing of the required Power Back Up system, battery b</w:t>
      </w:r>
      <w:r w:rsidR="00EF459B" w:rsidRPr="00952DC1">
        <w:rPr>
          <w:rFonts w:ascii="Bookman Old Style" w:hAnsi="Bookman Old Style" w:cs="Tahoma"/>
          <w:sz w:val="24"/>
          <w:szCs w:val="24"/>
        </w:rPr>
        <w:t xml:space="preserve">ank with accessories, </w:t>
      </w:r>
      <w:r w:rsidRPr="00952DC1">
        <w:rPr>
          <w:rFonts w:ascii="Bookman Old Style" w:hAnsi="Bookman Old Style" w:cs="Tahoma"/>
          <w:sz w:val="24"/>
          <w:szCs w:val="24"/>
        </w:rPr>
        <w:t xml:space="preserve">inverter peripherals like cables, junction boxes, </w:t>
      </w:r>
      <w:proofErr w:type="spellStart"/>
      <w:r w:rsidRPr="00952DC1">
        <w:rPr>
          <w:rFonts w:ascii="Bookman Old Style" w:hAnsi="Bookman Old Style" w:cs="Tahoma"/>
          <w:sz w:val="24"/>
          <w:szCs w:val="24"/>
        </w:rPr>
        <w:t>earthing</w:t>
      </w:r>
      <w:proofErr w:type="spellEnd"/>
      <w:r w:rsidRPr="00952DC1">
        <w:rPr>
          <w:rFonts w:ascii="Bookman Old Style" w:hAnsi="Bookman Old Style" w:cs="Tahoma"/>
          <w:sz w:val="24"/>
          <w:szCs w:val="24"/>
        </w:rPr>
        <w:t>, etc. and installation, performance testing, commissioning, warranty, annual maintenance, etc. The bidders have to ensure planning and sm</w:t>
      </w:r>
      <w:r w:rsidR="00EF459B" w:rsidRPr="00952DC1">
        <w:rPr>
          <w:rFonts w:ascii="Bookman Old Style" w:hAnsi="Bookman Old Style" w:cs="Tahoma"/>
          <w:sz w:val="24"/>
          <w:szCs w:val="24"/>
        </w:rPr>
        <w:t>ooth execution of the project.</w:t>
      </w:r>
      <w:r w:rsidR="00D17EA7" w:rsidRPr="00952DC1">
        <w:rPr>
          <w:rFonts w:ascii="Bookman Old Style" w:hAnsi="Bookman Old Style" w:cs="Tahoma"/>
          <w:sz w:val="24"/>
          <w:szCs w:val="24"/>
        </w:rPr>
        <w:t xml:space="preserve"> The deliverables:</w:t>
      </w:r>
    </w:p>
    <w:p w:rsidR="003F1C74" w:rsidRPr="00952DC1" w:rsidRDefault="003F1C74" w:rsidP="00423F4A">
      <w:pPr>
        <w:pStyle w:val="ListParagraph"/>
        <w:numPr>
          <w:ilvl w:val="0"/>
          <w:numId w:val="20"/>
        </w:numPr>
        <w:spacing w:before="120" w:after="120" w:line="360" w:lineRule="auto"/>
        <w:jc w:val="both"/>
        <w:rPr>
          <w:rFonts w:ascii="Bookman Old Style" w:hAnsi="Bookman Old Style" w:cs="Tahoma"/>
          <w:sz w:val="24"/>
          <w:szCs w:val="24"/>
        </w:rPr>
      </w:pPr>
      <w:r w:rsidRPr="00952DC1">
        <w:rPr>
          <w:rFonts w:ascii="Bookman Old Style" w:hAnsi="Bookman Old Style" w:cs="Tahoma"/>
          <w:sz w:val="24"/>
          <w:szCs w:val="24"/>
        </w:rPr>
        <w:t>Design, supply, installation, commissioning and successful performance of the power back up system. While designing various components and sub-components of the system the bidder must take all prevailing local conditions as well as all functional requirements in to consideration so as to ensure the committed level of performance.</w:t>
      </w:r>
    </w:p>
    <w:p w:rsidR="003F1C74" w:rsidRPr="00952DC1" w:rsidRDefault="003F1C74" w:rsidP="00423F4A">
      <w:pPr>
        <w:pStyle w:val="ListParagraph"/>
        <w:numPr>
          <w:ilvl w:val="0"/>
          <w:numId w:val="20"/>
        </w:numPr>
        <w:spacing w:before="120" w:after="120" w:line="360" w:lineRule="auto"/>
        <w:jc w:val="both"/>
        <w:rPr>
          <w:rFonts w:ascii="Bookman Old Style" w:hAnsi="Bookman Old Style" w:cs="Tahoma"/>
          <w:sz w:val="24"/>
          <w:szCs w:val="24"/>
        </w:rPr>
      </w:pPr>
      <w:r w:rsidRPr="00952DC1">
        <w:rPr>
          <w:rFonts w:ascii="Bookman Old Style" w:hAnsi="Bookman Old Style" w:cs="Tahoma"/>
          <w:sz w:val="24"/>
          <w:szCs w:val="24"/>
        </w:rPr>
        <w:t>Installation of all necessary protection devices to protect the power back up system from lightening, sudden surges in voltage and current and to ensure safety of the data centre to which the site is connected to.</w:t>
      </w:r>
      <w:r w:rsidR="008D1B9E">
        <w:rPr>
          <w:rFonts w:ascii="Bookman Old Style" w:hAnsi="Bookman Old Style" w:cs="Tahoma"/>
          <w:sz w:val="24"/>
          <w:szCs w:val="24"/>
        </w:rPr>
        <w:t xml:space="preserve"> </w:t>
      </w:r>
      <w:r w:rsidRPr="00952DC1">
        <w:rPr>
          <w:rFonts w:ascii="Bookman Old Style" w:hAnsi="Bookman Old Style" w:cs="Tahoma"/>
          <w:sz w:val="24"/>
          <w:szCs w:val="24"/>
        </w:rPr>
        <w:t>The bidder should also ensure protection of life and property likely to be endangered due to the installed Power back up system.</w:t>
      </w:r>
    </w:p>
    <w:p w:rsidR="003F1C74" w:rsidRPr="00952DC1" w:rsidRDefault="003F1C74" w:rsidP="00423F4A">
      <w:pPr>
        <w:pStyle w:val="ListParagraph"/>
        <w:numPr>
          <w:ilvl w:val="0"/>
          <w:numId w:val="20"/>
        </w:numPr>
        <w:spacing w:before="120" w:after="120" w:line="360" w:lineRule="auto"/>
        <w:jc w:val="both"/>
        <w:rPr>
          <w:rFonts w:ascii="Bookman Old Style" w:hAnsi="Bookman Old Style" w:cs="Tahoma"/>
          <w:sz w:val="24"/>
          <w:szCs w:val="24"/>
        </w:rPr>
      </w:pPr>
      <w:r w:rsidRPr="00952DC1">
        <w:rPr>
          <w:rFonts w:ascii="Bookman Old Style" w:hAnsi="Bookman Old Style" w:cs="Tahoma"/>
          <w:sz w:val="24"/>
          <w:szCs w:val="24"/>
        </w:rPr>
        <w:t xml:space="preserve">Submission of all details of the installed power back up system, like site details, systems details, installation report, etc. in the formats to be provided at the time of issue of purchase order. </w:t>
      </w:r>
    </w:p>
    <w:p w:rsidR="00D8632F" w:rsidRPr="00952DC1" w:rsidRDefault="00D8632F" w:rsidP="00423F4A">
      <w:pPr>
        <w:pStyle w:val="ListParagraph"/>
        <w:numPr>
          <w:ilvl w:val="0"/>
          <w:numId w:val="20"/>
        </w:numPr>
        <w:spacing w:before="120" w:after="120" w:line="360" w:lineRule="auto"/>
        <w:jc w:val="both"/>
        <w:rPr>
          <w:rFonts w:ascii="Bookman Old Style" w:hAnsi="Bookman Old Style" w:cs="Tahoma"/>
          <w:sz w:val="24"/>
          <w:szCs w:val="24"/>
        </w:rPr>
      </w:pPr>
      <w:r w:rsidRPr="00952DC1">
        <w:rPr>
          <w:rFonts w:ascii="Bookman Old Style" w:hAnsi="Bookman Old Style" w:cs="Arial"/>
          <w:sz w:val="24"/>
          <w:szCs w:val="24"/>
        </w:rPr>
        <w:t xml:space="preserve">There should be an </w:t>
      </w:r>
      <w:r w:rsidRPr="00952DC1">
        <w:rPr>
          <w:rFonts w:ascii="Bookman Old Style" w:hAnsi="Bookman Old Style" w:cs="Arial"/>
          <w:b/>
          <w:sz w:val="24"/>
          <w:szCs w:val="24"/>
        </w:rPr>
        <w:t>External Maintenance Bypass Switch</w:t>
      </w:r>
      <w:r w:rsidRPr="00952DC1">
        <w:rPr>
          <w:rFonts w:ascii="Bookman Old Style" w:hAnsi="Bookman Old Style" w:cs="Arial"/>
          <w:sz w:val="24"/>
          <w:szCs w:val="24"/>
        </w:rPr>
        <w:t xml:space="preserve">: </w:t>
      </w:r>
      <w:r w:rsidRPr="00952DC1">
        <w:rPr>
          <w:rFonts w:ascii="Bookman Old Style" w:hAnsi="Bookman Old Style" w:cs="Tahoma"/>
          <w:sz w:val="24"/>
          <w:szCs w:val="24"/>
        </w:rPr>
        <w:t>The bypass switch, enclosed in a box, should be field mounted on the outside of the inverter cabinet or an adjacent wall. This box includes a rotary switch with make before break contacts to provide a single control for transferring to and from maintenance bypass with no load support interruption.</w:t>
      </w:r>
    </w:p>
    <w:p w:rsidR="00313DB1" w:rsidRPr="00952DC1" w:rsidRDefault="00313DB1"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There should be a Pure Sine wave Power Output.</w:t>
      </w:r>
    </w:p>
    <w:p w:rsidR="002C619D" w:rsidRPr="00952DC1" w:rsidRDefault="002C619D" w:rsidP="002C619D">
      <w:pPr>
        <w:pStyle w:val="ListParagraph"/>
        <w:suppressAutoHyphens w:val="0"/>
        <w:spacing w:after="160" w:line="259" w:lineRule="auto"/>
        <w:contextualSpacing/>
        <w:rPr>
          <w:rFonts w:ascii="Bookman Old Style" w:hAnsi="Bookman Old Style" w:cs="Tahoma"/>
          <w:sz w:val="24"/>
          <w:szCs w:val="24"/>
        </w:rPr>
      </w:pPr>
    </w:p>
    <w:p w:rsidR="00313DB1" w:rsidRPr="00952DC1" w:rsidRDefault="00313DB1"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A Double power rating Surge Capacity which Provides up to twice the rated power output for momentary start-up of inductive loads.</w:t>
      </w:r>
    </w:p>
    <w:p w:rsidR="003E18D0" w:rsidRPr="00952DC1" w:rsidRDefault="003E18D0" w:rsidP="003E18D0">
      <w:pPr>
        <w:pStyle w:val="ListParagraph"/>
        <w:rPr>
          <w:rFonts w:ascii="Bookman Old Style" w:hAnsi="Bookman Old Style" w:cs="Tahoma"/>
          <w:sz w:val="24"/>
          <w:szCs w:val="24"/>
        </w:rPr>
      </w:pPr>
    </w:p>
    <w:p w:rsidR="000F2E91" w:rsidRPr="00952DC1" w:rsidRDefault="003E18D0"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lastRenderedPageBreak/>
        <w:t xml:space="preserve">A provision for a Built-in 50Amps charge controller. </w:t>
      </w:r>
    </w:p>
    <w:p w:rsidR="000F2E91" w:rsidRPr="00952DC1" w:rsidRDefault="000F2E91" w:rsidP="000F2E91">
      <w:pPr>
        <w:pStyle w:val="ListParagraph"/>
        <w:rPr>
          <w:rFonts w:ascii="Bookman Old Style" w:hAnsi="Bookman Old Style" w:cs="Tahoma"/>
          <w:sz w:val="24"/>
          <w:szCs w:val="24"/>
        </w:rPr>
      </w:pPr>
    </w:p>
    <w:p w:rsidR="003E18D0" w:rsidRPr="00952DC1" w:rsidRDefault="00E6484D"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Installation of the Specified 5</w:t>
      </w:r>
      <w:r w:rsidR="000F2E91" w:rsidRPr="00952DC1">
        <w:rPr>
          <w:rFonts w:ascii="Bookman Old Style" w:hAnsi="Bookman Old Style" w:cs="Tahoma"/>
          <w:sz w:val="24"/>
          <w:szCs w:val="24"/>
        </w:rPr>
        <w:t xml:space="preserve"> No. 200 Ah 12V sealed maintenance free deep cycle batteries.</w:t>
      </w:r>
    </w:p>
    <w:p w:rsidR="002C619D" w:rsidRPr="00952DC1" w:rsidRDefault="002C619D" w:rsidP="002C619D">
      <w:pPr>
        <w:suppressAutoHyphens w:val="0"/>
        <w:spacing w:after="160" w:line="259" w:lineRule="auto"/>
        <w:contextualSpacing/>
        <w:rPr>
          <w:rFonts w:ascii="Bookman Old Style" w:hAnsi="Bookman Old Style" w:cs="Tahoma"/>
          <w:sz w:val="24"/>
          <w:szCs w:val="24"/>
        </w:rPr>
      </w:pPr>
    </w:p>
    <w:p w:rsidR="00D91127" w:rsidRPr="00952DC1" w:rsidRDefault="00D91127" w:rsidP="00423F4A">
      <w:pPr>
        <w:pStyle w:val="ListParagraph"/>
        <w:numPr>
          <w:ilvl w:val="0"/>
          <w:numId w:val="20"/>
        </w:numPr>
        <w:spacing w:before="120" w:after="120" w:line="360" w:lineRule="auto"/>
        <w:jc w:val="both"/>
        <w:rPr>
          <w:rFonts w:ascii="Bookman Old Style" w:hAnsi="Bookman Old Style" w:cs="Tahoma"/>
          <w:sz w:val="24"/>
          <w:szCs w:val="24"/>
        </w:rPr>
      </w:pPr>
      <w:r w:rsidRPr="00952DC1">
        <w:rPr>
          <w:rFonts w:ascii="Bookman Old Style" w:hAnsi="Bookman Old Style" w:cs="Tahoma"/>
          <w:sz w:val="24"/>
          <w:szCs w:val="24"/>
        </w:rPr>
        <w:t>Training at least two designated persons in day to day maintenance and upkeep of the system.</w:t>
      </w:r>
    </w:p>
    <w:p w:rsidR="003E18D0" w:rsidRPr="00952DC1" w:rsidRDefault="003E18D0" w:rsidP="003E18D0">
      <w:pPr>
        <w:pStyle w:val="ListParagraph"/>
        <w:rPr>
          <w:rFonts w:ascii="Bookman Old Style" w:hAnsi="Bookman Old Style" w:cs="Tahoma"/>
          <w:sz w:val="24"/>
          <w:szCs w:val="24"/>
        </w:rPr>
      </w:pPr>
    </w:p>
    <w:p w:rsidR="00085AD9" w:rsidRPr="00952DC1" w:rsidRDefault="00085AD9"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 xml:space="preserve">Advanced 3-stage battery charger and selector switch for gel or wet cell batteries. </w:t>
      </w:r>
    </w:p>
    <w:p w:rsidR="00B30B95" w:rsidRPr="00952DC1" w:rsidRDefault="00B30B95" w:rsidP="00B30B95">
      <w:pPr>
        <w:pStyle w:val="ListParagraph"/>
        <w:rPr>
          <w:rFonts w:ascii="Bookman Old Style" w:hAnsi="Bookman Old Style" w:cs="Tahoma"/>
          <w:sz w:val="24"/>
          <w:szCs w:val="24"/>
        </w:rPr>
      </w:pPr>
    </w:p>
    <w:p w:rsidR="00B30B95" w:rsidRDefault="00B30B95" w:rsidP="00423F4A">
      <w:pPr>
        <w:pStyle w:val="ListParagraph"/>
        <w:numPr>
          <w:ilvl w:val="0"/>
          <w:numId w:val="20"/>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Digital LCD display for monitoring battery charge status and battery voltage.</w:t>
      </w:r>
    </w:p>
    <w:p w:rsidR="00F96FDF" w:rsidRPr="00F96FDF" w:rsidRDefault="00F96FDF" w:rsidP="00F96FDF">
      <w:pPr>
        <w:pStyle w:val="ListParagraph"/>
        <w:rPr>
          <w:rFonts w:ascii="Bookman Old Style" w:hAnsi="Bookman Old Style" w:cs="Tahoma"/>
          <w:sz w:val="24"/>
          <w:szCs w:val="24"/>
        </w:rPr>
      </w:pPr>
    </w:p>
    <w:p w:rsidR="00F96FDF" w:rsidRPr="00952DC1" w:rsidRDefault="00F96FDF" w:rsidP="00F96FDF">
      <w:pPr>
        <w:pStyle w:val="ListParagraph"/>
        <w:suppressAutoHyphens w:val="0"/>
        <w:spacing w:after="160" w:line="259" w:lineRule="auto"/>
        <w:contextualSpacing/>
        <w:rPr>
          <w:rFonts w:ascii="Bookman Old Style" w:hAnsi="Bookman Old Style" w:cs="Tahoma"/>
          <w:sz w:val="24"/>
          <w:szCs w:val="24"/>
        </w:rPr>
      </w:pPr>
    </w:p>
    <w:p w:rsidR="00BC3036" w:rsidRPr="00AE403B" w:rsidRDefault="009D517C" w:rsidP="00AE403B">
      <w:pPr>
        <w:pStyle w:val="ListParagraph"/>
        <w:numPr>
          <w:ilvl w:val="0"/>
          <w:numId w:val="19"/>
        </w:numPr>
        <w:suppressAutoHyphens w:val="0"/>
        <w:spacing w:after="0" w:line="240" w:lineRule="auto"/>
        <w:rPr>
          <w:rFonts w:ascii="Bookman Old Style" w:hAnsi="Bookman Old Style" w:cs="Tahoma"/>
          <w:sz w:val="24"/>
          <w:szCs w:val="24"/>
        </w:rPr>
      </w:pPr>
      <w:r w:rsidRPr="00AE403B">
        <w:rPr>
          <w:rFonts w:ascii="Bookman Old Style" w:hAnsi="Bookman Old Style" w:cs="Tahoma"/>
          <w:b/>
          <w:sz w:val="24"/>
          <w:szCs w:val="24"/>
          <w:u w:val="single"/>
          <w:lang w:val="en-US"/>
        </w:rPr>
        <w:t>Fire Detection &amp; Extinguishing System</w:t>
      </w:r>
    </w:p>
    <w:p w:rsidR="00BC3036" w:rsidRPr="00952DC1" w:rsidRDefault="00D17EA7" w:rsidP="00BC3036">
      <w:p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The scope of fire detection and suppression encompasses the supply, installation, testing and commissioning of Addressable Fire Alarm System and various components, which constitute the system. This system shall be microcomputer based utilizing distributed processing technique. The system shall generally include power supply, indicating devices, cable and accessories etc., complete.</w:t>
      </w:r>
    </w:p>
    <w:p w:rsidR="00D17EA7" w:rsidRPr="00952DC1" w:rsidRDefault="00D17EA7" w:rsidP="00BC3036">
      <w:p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The deliverables:</w:t>
      </w:r>
    </w:p>
    <w:p w:rsidR="00D17EA7" w:rsidRPr="00952DC1" w:rsidRDefault="00D17EA7" w:rsidP="00423F4A">
      <w:pPr>
        <w:pStyle w:val="ListParagraph"/>
        <w:numPr>
          <w:ilvl w:val="0"/>
          <w:numId w:val="22"/>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Fire alarm triggered by smoke.</w:t>
      </w:r>
    </w:p>
    <w:p w:rsidR="00D17EA7" w:rsidRPr="00952DC1" w:rsidRDefault="00D17EA7" w:rsidP="00423F4A">
      <w:pPr>
        <w:pStyle w:val="ListParagraph"/>
        <w:numPr>
          <w:ilvl w:val="0"/>
          <w:numId w:val="22"/>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Smoke sensor with CUBUS levelling for automatic adaptation to environmental conditions.</w:t>
      </w:r>
    </w:p>
    <w:p w:rsidR="00D17EA7" w:rsidRPr="00952DC1" w:rsidRDefault="00D17EA7" w:rsidP="00423F4A">
      <w:pPr>
        <w:pStyle w:val="ListParagraph"/>
        <w:numPr>
          <w:ilvl w:val="0"/>
          <w:numId w:val="22"/>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Sensitivity towards smoke and heat class can be set to EN%$</w:t>
      </w:r>
    </w:p>
    <w:p w:rsidR="00D17EA7" w:rsidRPr="00952DC1" w:rsidRDefault="00D17EA7" w:rsidP="00423F4A">
      <w:pPr>
        <w:pStyle w:val="ListParagraph"/>
        <w:numPr>
          <w:ilvl w:val="0"/>
          <w:numId w:val="22"/>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Integrated short circuit isolator.</w:t>
      </w:r>
    </w:p>
    <w:p w:rsidR="00D17EA7" w:rsidRPr="00952DC1" w:rsidRDefault="00D17EA7" w:rsidP="00423F4A">
      <w:pPr>
        <w:pStyle w:val="ListParagraph"/>
        <w:numPr>
          <w:ilvl w:val="0"/>
          <w:numId w:val="22"/>
        </w:num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Alarm filter for reducing the number of deceptive alarms.</w:t>
      </w:r>
    </w:p>
    <w:p w:rsidR="00CB5278" w:rsidRPr="00952DC1" w:rsidRDefault="00CB5278">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FE0E92" w:rsidRPr="00952DC1" w:rsidRDefault="00FE0E92" w:rsidP="00423F4A">
      <w:pPr>
        <w:pStyle w:val="ListParagraph"/>
        <w:numPr>
          <w:ilvl w:val="0"/>
          <w:numId w:val="19"/>
        </w:numPr>
        <w:suppressAutoHyphens w:val="0"/>
        <w:spacing w:after="160" w:line="259" w:lineRule="auto"/>
        <w:contextualSpacing/>
        <w:rPr>
          <w:rFonts w:ascii="Bookman Old Style" w:hAnsi="Bookman Old Style" w:cs="Tahoma"/>
          <w:b/>
          <w:sz w:val="24"/>
          <w:szCs w:val="24"/>
        </w:rPr>
      </w:pPr>
      <w:r w:rsidRPr="00952DC1">
        <w:rPr>
          <w:rFonts w:ascii="Bookman Old Style" w:hAnsi="Bookman Old Style" w:cs="Tahoma"/>
          <w:b/>
          <w:sz w:val="24"/>
          <w:szCs w:val="24"/>
        </w:rPr>
        <w:lastRenderedPageBreak/>
        <w:t xml:space="preserve">Computer Room Air Cooling System </w:t>
      </w:r>
    </w:p>
    <w:p w:rsidR="00FE0E92" w:rsidRPr="00952DC1" w:rsidRDefault="00FE0E92" w:rsidP="00D17EA7">
      <w:pPr>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 xml:space="preserve"> Air conditioning system shall provide 24x7 cooling and humidity control with redundancy in case of break down </w:t>
      </w:r>
    </w:p>
    <w:p w:rsidR="00B14803" w:rsidRDefault="00B14803" w:rsidP="00D17EA7">
      <w:pPr>
        <w:suppressAutoHyphens w:val="0"/>
        <w:spacing w:after="160" w:line="259" w:lineRule="auto"/>
        <w:contextualSpacing/>
        <w:rPr>
          <w:rFonts w:ascii="Bookman Old Style" w:hAnsi="Bookman Old Style" w:cs="Tahoma"/>
          <w:sz w:val="24"/>
          <w:szCs w:val="24"/>
        </w:rPr>
      </w:pPr>
      <w:r w:rsidRPr="00B14803">
        <w:rPr>
          <w:rFonts w:ascii="Bookman Old Style" w:hAnsi="Bookman Old Style" w:cs="Tahoma"/>
          <w:sz w:val="24"/>
          <w:szCs w:val="24"/>
        </w:rPr>
        <w:t xml:space="preserve">Precision air conditioners complete with all controls, indoor and outside units, with </w:t>
      </w:r>
      <w:proofErr w:type="gramStart"/>
      <w:r w:rsidRPr="00B14803">
        <w:rPr>
          <w:rFonts w:ascii="Bookman Old Style" w:hAnsi="Bookman Old Style" w:cs="Tahoma"/>
          <w:sz w:val="24"/>
          <w:szCs w:val="24"/>
        </w:rPr>
        <w:t>Direct</w:t>
      </w:r>
      <w:proofErr w:type="gramEnd"/>
      <w:r w:rsidRPr="00B14803">
        <w:rPr>
          <w:rFonts w:ascii="Bookman Old Style" w:hAnsi="Bookman Old Style" w:cs="Tahoma"/>
          <w:sz w:val="24"/>
          <w:szCs w:val="24"/>
        </w:rPr>
        <w:t xml:space="preserve"> driven Motors and Backward curved blowers, multiple scroll compressors preferably in tandem circuit, electronic expansion valve, hydrophilic fins for IDU Coil complete installation and commissioning for server room. </w:t>
      </w:r>
    </w:p>
    <w:p w:rsidR="00B14803" w:rsidRDefault="00B14803" w:rsidP="00D17EA7">
      <w:pPr>
        <w:suppressAutoHyphens w:val="0"/>
        <w:spacing w:after="160" w:line="259" w:lineRule="auto"/>
        <w:contextualSpacing/>
        <w:rPr>
          <w:rFonts w:ascii="Bookman Old Style" w:hAnsi="Bookman Old Style" w:cs="Tahoma"/>
          <w:sz w:val="24"/>
          <w:szCs w:val="24"/>
        </w:rPr>
      </w:pPr>
      <w:r w:rsidRPr="00B14803">
        <w:rPr>
          <w:rFonts w:ascii="Bookman Old Style" w:hAnsi="Bookman Old Style" w:cs="Tahoma"/>
          <w:sz w:val="24"/>
          <w:szCs w:val="24"/>
        </w:rPr>
        <w:t xml:space="preserve">The vendor is expected to include all auxiliary works like ducting, inlet and drain piping, piping between indoor and outdoor, cabling, acoustic and thermal insulation (Duct and floor for server room), volume control dampers, supply and returns air grills, stands for indoor and outdoor units with related civil works </w:t>
      </w:r>
    </w:p>
    <w:p w:rsidR="00FE0E92" w:rsidRPr="00952DC1" w:rsidRDefault="00B14803" w:rsidP="00D17EA7">
      <w:pPr>
        <w:suppressAutoHyphens w:val="0"/>
        <w:spacing w:after="160" w:line="259" w:lineRule="auto"/>
        <w:contextualSpacing/>
        <w:rPr>
          <w:rFonts w:ascii="Bookman Old Style" w:hAnsi="Bookman Old Style" w:cs="Tahoma"/>
          <w:sz w:val="24"/>
          <w:szCs w:val="24"/>
        </w:rPr>
      </w:pPr>
      <w:r w:rsidRPr="00B14803">
        <w:rPr>
          <w:rFonts w:ascii="Bookman Old Style" w:hAnsi="Bookman Old Style" w:cs="Tahoma"/>
          <w:sz w:val="24"/>
          <w:szCs w:val="24"/>
        </w:rPr>
        <w:t>Automatic monitoring and control of cooling, heating, humidification, dehumidification, air-filtration, etc. should be installed</w:t>
      </w:r>
    </w:p>
    <w:p w:rsidR="0067134C" w:rsidRPr="00952DC1" w:rsidRDefault="00FE0E92" w:rsidP="00FE0E92">
      <w:pPr>
        <w:tabs>
          <w:tab w:val="left" w:pos="3720"/>
        </w:tabs>
        <w:suppressAutoHyphens w:val="0"/>
        <w:spacing w:after="160" w:line="259" w:lineRule="auto"/>
        <w:contextualSpacing/>
        <w:rPr>
          <w:rFonts w:ascii="Bookman Old Style" w:hAnsi="Bookman Old Style" w:cs="Tahoma"/>
          <w:sz w:val="24"/>
          <w:szCs w:val="24"/>
        </w:rPr>
      </w:pPr>
      <w:r w:rsidRPr="00952DC1">
        <w:rPr>
          <w:rFonts w:ascii="Bookman Old Style" w:hAnsi="Bookman Old Style" w:cs="Tahoma"/>
          <w:sz w:val="24"/>
          <w:szCs w:val="24"/>
        </w:rPr>
        <w:tab/>
      </w:r>
    </w:p>
    <w:p w:rsidR="00D17EA7" w:rsidRPr="00952DC1" w:rsidRDefault="00FE0E92" w:rsidP="00423F4A">
      <w:pPr>
        <w:pStyle w:val="ListParagraph"/>
        <w:numPr>
          <w:ilvl w:val="0"/>
          <w:numId w:val="19"/>
        </w:numPr>
        <w:suppressAutoHyphens w:val="0"/>
        <w:spacing w:after="160" w:line="259" w:lineRule="auto"/>
        <w:contextualSpacing/>
        <w:rPr>
          <w:rFonts w:ascii="Bookman Old Style" w:hAnsi="Bookman Old Style" w:cs="Tahoma"/>
          <w:b/>
          <w:sz w:val="24"/>
          <w:szCs w:val="24"/>
          <w:u w:val="single"/>
        </w:rPr>
      </w:pPr>
      <w:r w:rsidRPr="00952DC1">
        <w:rPr>
          <w:rFonts w:ascii="Bookman Old Style" w:hAnsi="Bookman Old Style" w:cs="Tahoma"/>
          <w:b/>
          <w:sz w:val="24"/>
          <w:szCs w:val="24"/>
          <w:u w:val="single"/>
        </w:rPr>
        <w:t>Access C</w:t>
      </w:r>
      <w:r w:rsidR="00115D2B" w:rsidRPr="00952DC1">
        <w:rPr>
          <w:rFonts w:ascii="Bookman Old Style" w:hAnsi="Bookman Old Style" w:cs="Tahoma"/>
          <w:b/>
          <w:sz w:val="24"/>
          <w:szCs w:val="24"/>
          <w:u w:val="single"/>
        </w:rPr>
        <w:t>ontrol System</w:t>
      </w:r>
    </w:p>
    <w:p w:rsidR="00D17EA7" w:rsidRPr="00952DC1" w:rsidRDefault="00115D2B" w:rsidP="00BC3036">
      <w:pPr>
        <w:suppressAutoHyphens w:val="0"/>
        <w:spacing w:after="160" w:line="259" w:lineRule="auto"/>
        <w:contextualSpacing/>
        <w:rPr>
          <w:rFonts w:ascii="Bookman Old Style" w:hAnsi="Bookman Old Style" w:cs="Tahoma"/>
          <w:sz w:val="24"/>
          <w:szCs w:val="24"/>
        </w:rPr>
      </w:pPr>
      <w:r w:rsidRPr="00952DC1">
        <w:rPr>
          <w:rFonts w:ascii="Bookman Old Style" w:hAnsi="Bookman Old Style"/>
          <w:sz w:val="24"/>
          <w:szCs w:val="24"/>
        </w:rPr>
        <w:t>The Access Control System shall be deployed with the objective of allowing entry and exit to and from the server room to authorized personnel only. The system deployed shall be based on Biometric Technology. An access control system consisting of a central PC, intelligent controllers, power supplies, proximity cards and all associated accessories is required to make a fully operational on line access control system. Access control shall be provided for doors. These doors shall be provided with electric locks, and shall operate on fail-safe principle. The lock shall remain unlocked in the event of a fire alarm or in the event of a power failure. The system shall monitor the status of the doors through magnetic reed contacts</w:t>
      </w:r>
    </w:p>
    <w:p w:rsidR="00827420" w:rsidRPr="00952DC1" w:rsidRDefault="00827420" w:rsidP="007708EB">
      <w:pPr>
        <w:rPr>
          <w:rFonts w:ascii="Bookman Old Style" w:hAnsi="Bookman Old Style" w:cs="Tahoma"/>
          <w:sz w:val="24"/>
          <w:szCs w:val="24"/>
        </w:rPr>
      </w:pPr>
    </w:p>
    <w:p w:rsidR="009D2700" w:rsidRPr="00952DC1" w:rsidRDefault="009D2700" w:rsidP="002462E9">
      <w:pPr>
        <w:pStyle w:val="BodyText"/>
        <w:spacing w:before="69"/>
        <w:ind w:right="123"/>
        <w:rPr>
          <w:rFonts w:ascii="Bookman Old Style" w:hAnsi="Bookman Old Style"/>
          <w:sz w:val="24"/>
          <w:szCs w:val="24"/>
        </w:rPr>
      </w:pPr>
      <w:r w:rsidRPr="00952DC1">
        <w:rPr>
          <w:rFonts w:ascii="Bookman Old Style" w:hAnsi="Bookman Old Style"/>
          <w:sz w:val="24"/>
          <w:szCs w:val="24"/>
        </w:rPr>
        <w:t xml:space="preserve">The system should be designed and implemented to provide following functionality: </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 xml:space="preserve">Controlled Entries to server room </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Controlled exits from server room</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 xml:space="preserve">Configurable system for user defined access policy for each access point </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Record, report and archive each and every activity (permission granted and / or rejected) for each access request</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 xml:space="preserve">User defined reporting and log formats </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 xml:space="preserve">Fail safe operation in case of no-power condition and abnormal condition such as fire, theft, intrusion, loss of access control, etc. </w:t>
      </w:r>
    </w:p>
    <w:p w:rsidR="009D2700"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 xml:space="preserve">Day, Date, Time and duration based access rights should be user configurable for each access point and for each user. </w:t>
      </w:r>
    </w:p>
    <w:p w:rsidR="00000704" w:rsidRPr="00952DC1" w:rsidRDefault="009D2700" w:rsidP="00423F4A">
      <w:pPr>
        <w:pStyle w:val="BodyText"/>
        <w:numPr>
          <w:ilvl w:val="0"/>
          <w:numId w:val="33"/>
        </w:numPr>
        <w:spacing w:before="69"/>
        <w:ind w:right="123"/>
        <w:rPr>
          <w:rFonts w:ascii="Bookman Old Style" w:hAnsi="Bookman Old Style" w:cs="Tahoma"/>
          <w:spacing w:val="-1"/>
          <w:sz w:val="24"/>
          <w:szCs w:val="24"/>
        </w:rPr>
      </w:pPr>
      <w:r w:rsidRPr="00952DC1">
        <w:rPr>
          <w:rFonts w:ascii="Bookman Old Style" w:hAnsi="Bookman Old Style"/>
          <w:sz w:val="24"/>
          <w:szCs w:val="24"/>
        </w:rPr>
        <w:t>One user can have different policy / access rights for different access points.</w:t>
      </w:r>
    </w:p>
    <w:p w:rsidR="009D517C" w:rsidRPr="00952DC1" w:rsidRDefault="009D517C" w:rsidP="002462E9">
      <w:pPr>
        <w:pStyle w:val="BodyText"/>
        <w:spacing w:before="69"/>
        <w:ind w:right="123"/>
        <w:rPr>
          <w:rFonts w:ascii="Bookman Old Style" w:hAnsi="Bookman Old Style" w:cs="Tahoma"/>
          <w:b/>
          <w:spacing w:val="-1"/>
          <w:sz w:val="24"/>
          <w:szCs w:val="24"/>
        </w:rPr>
      </w:pPr>
    </w:p>
    <w:p w:rsidR="000966C7" w:rsidRPr="00952DC1" w:rsidRDefault="00FE0E92">
      <w:pPr>
        <w:suppressAutoHyphens w:val="0"/>
        <w:spacing w:after="0" w:line="240" w:lineRule="auto"/>
        <w:rPr>
          <w:rFonts w:ascii="Bookman Old Style" w:hAnsi="Bookman Old Style" w:cs="Tahoma"/>
          <w:b/>
          <w:spacing w:val="-1"/>
          <w:sz w:val="24"/>
          <w:szCs w:val="24"/>
        </w:rPr>
      </w:pPr>
      <w:r w:rsidRPr="00952DC1">
        <w:rPr>
          <w:rFonts w:ascii="Bookman Old Style" w:hAnsi="Bookman Old Style" w:cs="Tahoma"/>
          <w:b/>
          <w:spacing w:val="-1"/>
          <w:sz w:val="24"/>
          <w:szCs w:val="24"/>
        </w:rPr>
        <w:br w:type="page"/>
      </w:r>
    </w:p>
    <w:p w:rsidR="006C7473" w:rsidRPr="004E2FF7" w:rsidRDefault="006C7473" w:rsidP="006C7473">
      <w:pPr>
        <w:jc w:val="both"/>
        <w:rPr>
          <w:rFonts w:ascii="Bookman Old Style" w:hAnsi="Bookman Old Style"/>
          <w:b/>
          <w:bCs/>
          <w:sz w:val="24"/>
          <w:szCs w:val="24"/>
        </w:rPr>
      </w:pPr>
      <w:proofErr w:type="spellStart"/>
      <w:r>
        <w:rPr>
          <w:rFonts w:ascii="Bookman Old Style" w:hAnsi="Bookman Old Style"/>
          <w:b/>
          <w:bCs/>
          <w:sz w:val="24"/>
          <w:szCs w:val="24"/>
        </w:rPr>
        <w:lastRenderedPageBreak/>
        <w:t>F</w:t>
      </w:r>
      <w:r w:rsidRPr="004E2FF7">
        <w:rPr>
          <w:rFonts w:ascii="Bookman Old Style" w:hAnsi="Bookman Old Style"/>
          <w:b/>
          <w:bCs/>
          <w:sz w:val="24"/>
          <w:szCs w:val="24"/>
        </w:rPr>
        <w:t>iber</w:t>
      </w:r>
      <w:proofErr w:type="spellEnd"/>
      <w:r w:rsidRPr="004E2FF7">
        <w:rPr>
          <w:rFonts w:ascii="Bookman Old Style" w:hAnsi="Bookman Old Style"/>
          <w:b/>
          <w:bCs/>
          <w:sz w:val="24"/>
          <w:szCs w:val="24"/>
        </w:rPr>
        <w:t xml:space="preserve"> installation, termination and testing</w:t>
      </w: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General</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The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shall be installed to link up three buildings covering approximately </w:t>
      </w:r>
      <w:proofErr w:type="gramStart"/>
      <w:r w:rsidRPr="004E2FF7">
        <w:rPr>
          <w:rFonts w:ascii="Bookman Old Style" w:hAnsi="Bookman Old Style"/>
          <w:sz w:val="24"/>
          <w:szCs w:val="24"/>
        </w:rPr>
        <w:t>255m .</w:t>
      </w:r>
      <w:proofErr w:type="gramEnd"/>
      <w:r w:rsidRPr="004E2FF7">
        <w:rPr>
          <w:rFonts w:ascii="Bookman Old Style" w:hAnsi="Bookman Old Style"/>
          <w:sz w:val="24"/>
          <w:szCs w:val="24"/>
        </w:rPr>
        <w:t xml:space="preserve"> The installation shall comprise of 8-core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cable and shall run through surface pathways (2 feet - depth) using a duct.</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The contractor shall furnish and install all equipment, accessories, and materials necessary for a complete, functional and scalable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cable link in acc</w:t>
      </w:r>
      <w:r w:rsidR="00761AFF">
        <w:rPr>
          <w:rFonts w:ascii="Bookman Old Style" w:hAnsi="Bookman Old Style"/>
          <w:sz w:val="24"/>
          <w:szCs w:val="24"/>
        </w:rPr>
        <w:t>ordance with the specifications</w:t>
      </w:r>
      <w:r w:rsidRPr="004E2FF7">
        <w:rPr>
          <w:rFonts w:ascii="Bookman Old Style" w:hAnsi="Bookman Old Style"/>
          <w:sz w:val="24"/>
          <w:szCs w:val="24"/>
        </w:rPr>
        <w:t xml:space="preserve">.  All the converters used must be capable of achieving 1Gbps throughput and ALL the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cable should pass in a conduit.</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The design of the installation must illustrate the junctions for conduits coming from different directions, give allowance for maintenance and provide location for bending the conduits without damaging the optical cables.</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The contractor must provide an installation plan showing provision of manholes where necessary and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boxes locations for future maintenance purpose.</w:t>
      </w:r>
    </w:p>
    <w:p w:rsidR="006C7473" w:rsidRPr="004E2FF7" w:rsidRDefault="006C7473" w:rsidP="006C7473">
      <w:pPr>
        <w:jc w:val="both"/>
        <w:rPr>
          <w:rFonts w:ascii="Bookman Old Style" w:hAnsi="Bookman Old Style"/>
          <w:b/>
          <w:bCs/>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Route Overview</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The entire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cable network will have the proper slack built</w:t>
      </w:r>
      <w:r w:rsidRPr="004E2FF7">
        <w:rPr>
          <w:rFonts w:ascii="Cambria Math" w:hAnsi="Cambria Math" w:cs="Cambria Math"/>
          <w:sz w:val="24"/>
          <w:szCs w:val="24"/>
        </w:rPr>
        <w:t>‐</w:t>
      </w:r>
      <w:r w:rsidRPr="004E2FF7">
        <w:rPr>
          <w:rFonts w:ascii="Bookman Old Style" w:hAnsi="Bookman Old Style"/>
          <w:sz w:val="24"/>
          <w:szCs w:val="24"/>
        </w:rPr>
        <w:t>in to the design for restoration and splicing.</w:t>
      </w:r>
    </w:p>
    <w:p w:rsidR="006C7473" w:rsidRPr="004E2FF7" w:rsidRDefault="006C7473" w:rsidP="006C7473">
      <w:pPr>
        <w:jc w:val="both"/>
        <w:rPr>
          <w:rFonts w:ascii="Bookman Old Style" w:hAnsi="Bookman Old Style"/>
          <w:b/>
          <w:bCs/>
          <w:sz w:val="24"/>
          <w:szCs w:val="24"/>
        </w:rPr>
      </w:pPr>
      <w:proofErr w:type="spellStart"/>
      <w:r w:rsidRPr="004E2FF7">
        <w:rPr>
          <w:rFonts w:ascii="Bookman Old Style" w:hAnsi="Bookman Old Style"/>
          <w:b/>
          <w:bCs/>
          <w:sz w:val="24"/>
          <w:szCs w:val="24"/>
        </w:rPr>
        <w:t>Fiber</w:t>
      </w:r>
      <w:proofErr w:type="spellEnd"/>
      <w:r w:rsidRPr="004E2FF7">
        <w:rPr>
          <w:rFonts w:ascii="Bookman Old Style" w:hAnsi="Bookman Old Style"/>
          <w:b/>
          <w:bCs/>
          <w:sz w:val="24"/>
          <w:szCs w:val="24"/>
        </w:rPr>
        <w:t xml:space="preserve"> Optic Cable</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All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cable shall be OS1 single</w:t>
      </w:r>
      <w:r w:rsidR="008D1B9E">
        <w:rPr>
          <w:rFonts w:ascii="Bookman Old Style" w:hAnsi="Bookman Old Style"/>
          <w:sz w:val="24"/>
          <w:szCs w:val="24"/>
        </w:rPr>
        <w:t xml:space="preserve"> </w:t>
      </w:r>
      <w:r w:rsidRPr="004E2FF7">
        <w:rPr>
          <w:rFonts w:ascii="Bookman Old Style" w:hAnsi="Bookman Old Style"/>
          <w:sz w:val="24"/>
          <w:szCs w:val="24"/>
        </w:rPr>
        <w:t>mode all dielectric, rated for underground installation. This must be installed in a protective duct. Follow proper bending radius for all cabling installations.</w:t>
      </w:r>
    </w:p>
    <w:p w:rsidR="006C7473" w:rsidRPr="004E2FF7" w:rsidRDefault="006C7473" w:rsidP="006C7473">
      <w:pPr>
        <w:jc w:val="both"/>
        <w:rPr>
          <w:rFonts w:ascii="Bookman Old Style" w:hAnsi="Bookman Old Style"/>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Reference Standards</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IEEE Institute of Electrical and Electronic Engineers</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ANSI American National Standards Institute, Inc.</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EIA/TIA Electronic / Telecommunications Industry Association</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 All Federal, State, County and City laws, codes and standards </w:t>
      </w:r>
      <w:r w:rsidR="00761AFF" w:rsidRPr="004E2FF7">
        <w:rPr>
          <w:rFonts w:ascii="Bookman Old Style" w:hAnsi="Bookman Old Style"/>
          <w:sz w:val="24"/>
          <w:szCs w:val="24"/>
        </w:rPr>
        <w:t>apply</w:t>
      </w:r>
    </w:p>
    <w:p w:rsidR="006C7473" w:rsidRPr="004E2FF7" w:rsidRDefault="006C7473" w:rsidP="006C7473">
      <w:pPr>
        <w:jc w:val="both"/>
        <w:rPr>
          <w:rFonts w:ascii="Bookman Old Style" w:hAnsi="Bookman Old Style"/>
          <w:sz w:val="24"/>
          <w:szCs w:val="24"/>
        </w:rPr>
      </w:pPr>
    </w:p>
    <w:p w:rsidR="006C7473" w:rsidRDefault="006C7473" w:rsidP="006C7473">
      <w:pPr>
        <w:jc w:val="both"/>
        <w:rPr>
          <w:rFonts w:ascii="Bookman Old Style" w:hAnsi="Bookman Old Style"/>
          <w:b/>
          <w:bCs/>
          <w:sz w:val="24"/>
          <w:szCs w:val="24"/>
        </w:rPr>
      </w:pPr>
    </w:p>
    <w:p w:rsidR="006C7473" w:rsidRDefault="006C7473" w:rsidP="006C7473">
      <w:pPr>
        <w:jc w:val="both"/>
        <w:rPr>
          <w:rFonts w:ascii="Bookman Old Style" w:hAnsi="Bookman Old Style"/>
          <w:b/>
          <w:bCs/>
          <w:sz w:val="24"/>
          <w:szCs w:val="24"/>
        </w:rPr>
      </w:pPr>
    </w:p>
    <w:p w:rsidR="00761AFF" w:rsidRDefault="00761AFF" w:rsidP="006C7473">
      <w:pPr>
        <w:jc w:val="both"/>
        <w:rPr>
          <w:rFonts w:ascii="Bookman Old Style" w:hAnsi="Bookman Old Style"/>
          <w:b/>
          <w:bCs/>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lastRenderedPageBreak/>
        <w:t>Splicing</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Splicing of the singe mode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cable main segment shall be kept to a minimum.</w:t>
      </w:r>
    </w:p>
    <w:p w:rsidR="006C7473" w:rsidRPr="004E2FF7" w:rsidRDefault="006C7473" w:rsidP="006C7473">
      <w:pPr>
        <w:jc w:val="both"/>
        <w:rPr>
          <w:rFonts w:ascii="Bookman Old Style" w:hAnsi="Bookman Old Style"/>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Restoration</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All areas shall be restored using cabros and/or the materials which existed earlier before excavation.</w:t>
      </w:r>
    </w:p>
    <w:p w:rsidR="006C7473" w:rsidRPr="004E2FF7" w:rsidRDefault="006C7473" w:rsidP="006C7473">
      <w:pPr>
        <w:jc w:val="both"/>
        <w:rPr>
          <w:rFonts w:ascii="Bookman Old Style" w:hAnsi="Bookman Old Style"/>
          <w:sz w:val="24"/>
          <w:szCs w:val="24"/>
        </w:rPr>
      </w:pPr>
    </w:p>
    <w:p w:rsidR="006C7473" w:rsidRPr="006C7473" w:rsidRDefault="006C7473" w:rsidP="006C7473">
      <w:pPr>
        <w:jc w:val="both"/>
        <w:rPr>
          <w:rFonts w:ascii="Bookman Old Style" w:hAnsi="Bookman Old Style"/>
          <w:b/>
          <w:sz w:val="24"/>
          <w:szCs w:val="24"/>
        </w:rPr>
      </w:pPr>
      <w:r w:rsidRPr="006C7473">
        <w:rPr>
          <w:rFonts w:ascii="Bookman Old Style" w:hAnsi="Bookman Old Style"/>
          <w:b/>
          <w:sz w:val="24"/>
          <w:szCs w:val="24"/>
        </w:rPr>
        <w:t>I</w:t>
      </w:r>
      <w:r w:rsidRPr="006C7473">
        <w:rPr>
          <w:rFonts w:ascii="Bookman Old Style" w:hAnsi="Bookman Old Style"/>
          <w:b/>
          <w:bCs/>
          <w:sz w:val="24"/>
          <w:szCs w:val="24"/>
        </w:rPr>
        <w:t>nner</w:t>
      </w:r>
      <w:r w:rsidR="008D1B9E">
        <w:rPr>
          <w:rFonts w:ascii="Bookman Old Style" w:hAnsi="Bookman Old Style"/>
          <w:b/>
          <w:bCs/>
          <w:sz w:val="24"/>
          <w:szCs w:val="24"/>
        </w:rPr>
        <w:t xml:space="preserve"> </w:t>
      </w:r>
      <w:r w:rsidRPr="006C7473">
        <w:rPr>
          <w:rFonts w:ascii="Bookman Old Style" w:hAnsi="Bookman Old Style"/>
          <w:b/>
          <w:bCs/>
          <w:sz w:val="24"/>
          <w:szCs w:val="24"/>
        </w:rPr>
        <w:t>duct</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All underground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cable shall be placed inside inner</w:t>
      </w:r>
      <w:r w:rsidR="008D1B9E">
        <w:rPr>
          <w:rFonts w:ascii="Bookman Old Style" w:hAnsi="Bookman Old Style"/>
          <w:sz w:val="24"/>
          <w:szCs w:val="24"/>
        </w:rPr>
        <w:t xml:space="preserve"> </w:t>
      </w:r>
      <w:r w:rsidRPr="004E2FF7">
        <w:rPr>
          <w:rFonts w:ascii="Bookman Old Style" w:hAnsi="Bookman Old Style"/>
          <w:sz w:val="24"/>
          <w:szCs w:val="24"/>
        </w:rPr>
        <w:t>duct/conduit.</w:t>
      </w:r>
    </w:p>
    <w:p w:rsidR="006C7473" w:rsidRPr="004E2FF7" w:rsidRDefault="006C7473" w:rsidP="006C7473">
      <w:pPr>
        <w:jc w:val="both"/>
        <w:rPr>
          <w:rFonts w:ascii="Bookman Old Style" w:hAnsi="Bookman Old Style"/>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Warning Tape</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The inner</w:t>
      </w:r>
      <w:r w:rsidR="008D1B9E">
        <w:rPr>
          <w:rFonts w:ascii="Bookman Old Style" w:hAnsi="Bookman Old Style"/>
          <w:sz w:val="24"/>
          <w:szCs w:val="24"/>
        </w:rPr>
        <w:t xml:space="preserve"> </w:t>
      </w:r>
      <w:r w:rsidRPr="004E2FF7">
        <w:rPr>
          <w:rFonts w:ascii="Bookman Old Style" w:hAnsi="Bookman Old Style"/>
          <w:sz w:val="24"/>
          <w:szCs w:val="24"/>
        </w:rPr>
        <w:t>duct should be placed with a warning tape for notification</w:t>
      </w:r>
    </w:p>
    <w:p w:rsidR="006C7473" w:rsidRPr="004E2FF7" w:rsidRDefault="006C7473" w:rsidP="006C7473">
      <w:pPr>
        <w:jc w:val="both"/>
        <w:rPr>
          <w:rFonts w:ascii="Bookman Old Style" w:hAnsi="Bookman Old Style"/>
          <w:sz w:val="24"/>
          <w:szCs w:val="24"/>
        </w:rPr>
      </w:pPr>
    </w:p>
    <w:p w:rsidR="006C7473" w:rsidRPr="004E2FF7" w:rsidRDefault="006C7473" w:rsidP="006C7473">
      <w:pPr>
        <w:jc w:val="both"/>
        <w:rPr>
          <w:rFonts w:ascii="Bookman Old Style" w:hAnsi="Bookman Old Style"/>
          <w:b/>
          <w:bCs/>
          <w:sz w:val="24"/>
          <w:szCs w:val="24"/>
        </w:rPr>
      </w:pPr>
      <w:r w:rsidRPr="004E2FF7">
        <w:rPr>
          <w:rFonts w:ascii="Bookman Old Style" w:hAnsi="Bookman Old Style"/>
          <w:b/>
          <w:bCs/>
          <w:sz w:val="24"/>
          <w:szCs w:val="24"/>
        </w:rPr>
        <w:t>Testing</w:t>
      </w:r>
    </w:p>
    <w:p w:rsidR="006C7473" w:rsidRPr="004E2FF7" w:rsidRDefault="006C7473" w:rsidP="006C7473">
      <w:pPr>
        <w:jc w:val="both"/>
        <w:rPr>
          <w:rFonts w:ascii="Bookman Old Style" w:hAnsi="Bookman Old Style"/>
          <w:sz w:val="24"/>
          <w:szCs w:val="24"/>
        </w:rPr>
      </w:pPr>
      <w:r w:rsidRPr="004E2FF7">
        <w:rPr>
          <w:rFonts w:ascii="Bookman Old Style" w:hAnsi="Bookman Old Style"/>
          <w:sz w:val="24"/>
          <w:szCs w:val="24"/>
        </w:rPr>
        <w:t xml:space="preserve">Final Testing: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optic cable shall be tested for insertion loss by following the EIA/</w:t>
      </w:r>
      <w:proofErr w:type="gramStart"/>
      <w:r w:rsidRPr="004E2FF7">
        <w:rPr>
          <w:rFonts w:ascii="Bookman Old Style" w:hAnsi="Bookman Old Style"/>
          <w:sz w:val="24"/>
          <w:szCs w:val="24"/>
        </w:rPr>
        <w:t>TIA  Optical</w:t>
      </w:r>
      <w:proofErr w:type="gramEnd"/>
      <w:r w:rsidRPr="004E2FF7">
        <w:rPr>
          <w:rFonts w:ascii="Bookman Old Style" w:hAnsi="Bookman Old Style"/>
          <w:sz w:val="24"/>
          <w:szCs w:val="24"/>
        </w:rPr>
        <w:t xml:space="preserve"> </w:t>
      </w:r>
      <w:proofErr w:type="spellStart"/>
      <w:r w:rsidRPr="004E2FF7">
        <w:rPr>
          <w:rFonts w:ascii="Bookman Old Style" w:hAnsi="Bookman Old Style"/>
          <w:sz w:val="24"/>
          <w:szCs w:val="24"/>
        </w:rPr>
        <w:t>Fiber</w:t>
      </w:r>
      <w:proofErr w:type="spellEnd"/>
      <w:r w:rsidRPr="004E2FF7">
        <w:rPr>
          <w:rFonts w:ascii="Bookman Old Style" w:hAnsi="Bookman Old Style"/>
          <w:sz w:val="24"/>
          <w:szCs w:val="24"/>
        </w:rPr>
        <w:t xml:space="preserve"> Link</w:t>
      </w:r>
    </w:p>
    <w:p w:rsidR="006C7473" w:rsidRPr="004E2FF7" w:rsidRDefault="006C7473" w:rsidP="006C7473">
      <w:pPr>
        <w:jc w:val="both"/>
        <w:rPr>
          <w:rFonts w:ascii="Bookman Old Style" w:hAnsi="Bookman Old Style"/>
          <w:sz w:val="24"/>
          <w:szCs w:val="24"/>
        </w:rPr>
      </w:pPr>
      <w:proofErr w:type="gramStart"/>
      <w:r w:rsidRPr="004E2FF7">
        <w:rPr>
          <w:rFonts w:ascii="Bookman Old Style" w:hAnsi="Bookman Old Style"/>
          <w:sz w:val="24"/>
          <w:szCs w:val="24"/>
        </w:rPr>
        <w:t xml:space="preserve">Performance </w:t>
      </w:r>
      <w:r w:rsidR="00761AFF" w:rsidRPr="004E2FF7">
        <w:rPr>
          <w:rFonts w:ascii="Bookman Old Style" w:hAnsi="Bookman Old Style"/>
          <w:sz w:val="24"/>
          <w:szCs w:val="24"/>
        </w:rPr>
        <w:t>testing</w:t>
      </w:r>
      <w:r w:rsidRPr="004E2FF7">
        <w:rPr>
          <w:rFonts w:ascii="Bookman Old Style" w:hAnsi="Bookman Old Style"/>
          <w:sz w:val="24"/>
          <w:szCs w:val="24"/>
        </w:rPr>
        <w:t xml:space="preserve"> specification.</w:t>
      </w:r>
      <w:proofErr w:type="gramEnd"/>
    </w:p>
    <w:p w:rsidR="00CB5278" w:rsidRPr="00952DC1" w:rsidRDefault="006C7473" w:rsidP="006C7473">
      <w:pPr>
        <w:suppressAutoHyphens w:val="0"/>
        <w:spacing w:after="0" w:line="240" w:lineRule="auto"/>
        <w:rPr>
          <w:rFonts w:ascii="Bookman Old Style" w:hAnsi="Bookman Old Style" w:cs="Tahoma"/>
          <w:b/>
          <w:spacing w:val="-1"/>
          <w:sz w:val="24"/>
          <w:szCs w:val="24"/>
        </w:rPr>
      </w:pPr>
      <w:r w:rsidRPr="004E2FF7">
        <w:rPr>
          <w:rFonts w:ascii="Bookman Old Style" w:hAnsi="Bookman Old Style"/>
          <w:sz w:val="24"/>
          <w:szCs w:val="24"/>
        </w:rPr>
        <w:t>All spliced strands shall be tested with an OTDR. The strands shall be tested from end to end</w:t>
      </w:r>
      <w:r w:rsidR="00CB5278" w:rsidRPr="00952DC1">
        <w:rPr>
          <w:rFonts w:ascii="Bookman Old Style" w:hAnsi="Bookman Old Style" w:cs="Tahoma"/>
          <w:b/>
          <w:spacing w:val="-1"/>
          <w:sz w:val="24"/>
          <w:szCs w:val="24"/>
        </w:rPr>
        <w:br w:type="page"/>
      </w:r>
    </w:p>
    <w:p w:rsidR="00FE0E92" w:rsidRPr="00952DC1" w:rsidRDefault="00FE0E92">
      <w:pPr>
        <w:suppressAutoHyphens w:val="0"/>
        <w:spacing w:after="0" w:line="240" w:lineRule="auto"/>
        <w:rPr>
          <w:rFonts w:ascii="Bookman Old Style" w:hAnsi="Bookman Old Style" w:cs="Tahoma"/>
          <w:b/>
          <w:spacing w:val="-1"/>
          <w:sz w:val="24"/>
          <w:szCs w:val="24"/>
        </w:rPr>
      </w:pPr>
    </w:p>
    <w:p w:rsidR="007101F9" w:rsidRPr="006C7473" w:rsidRDefault="006C7473" w:rsidP="00FE0E92">
      <w:pPr>
        <w:pStyle w:val="BodyText"/>
        <w:spacing w:before="69"/>
        <w:ind w:right="123"/>
        <w:jc w:val="center"/>
        <w:rPr>
          <w:rFonts w:ascii="Bookman Old Style" w:hAnsi="Bookman Old Style" w:cs="Tahoma"/>
          <w:b/>
          <w:spacing w:val="-1"/>
          <w:sz w:val="28"/>
          <w:szCs w:val="24"/>
        </w:rPr>
      </w:pPr>
      <w:r w:rsidRPr="006C7473">
        <w:rPr>
          <w:rFonts w:ascii="Bookman Old Style" w:hAnsi="Bookman Old Style" w:cs="Tahoma"/>
          <w:b/>
          <w:spacing w:val="-1"/>
          <w:sz w:val="28"/>
          <w:szCs w:val="24"/>
        </w:rPr>
        <w:t>GENERAL SPECIFICATIONS</w:t>
      </w:r>
    </w:p>
    <w:p w:rsidR="00BC3036" w:rsidRPr="00952DC1" w:rsidRDefault="003022BF" w:rsidP="002462E9">
      <w:pPr>
        <w:pStyle w:val="BodyText"/>
        <w:spacing w:before="69"/>
        <w:ind w:right="123"/>
        <w:rPr>
          <w:rFonts w:ascii="Bookman Old Style" w:hAnsi="Bookman Old Style" w:cs="Tahoma"/>
          <w:b/>
          <w:spacing w:val="-1"/>
          <w:sz w:val="24"/>
          <w:szCs w:val="24"/>
        </w:rPr>
      </w:pPr>
      <w:r w:rsidRPr="00952DC1">
        <w:rPr>
          <w:rFonts w:ascii="Bookman Old Style" w:hAnsi="Bookman Old Style" w:cs="Tahoma"/>
          <w:b/>
          <w:spacing w:val="-1"/>
          <w:sz w:val="24"/>
          <w:szCs w:val="24"/>
        </w:rPr>
        <w:t>1) Access Control</w:t>
      </w:r>
    </w:p>
    <w:p w:rsidR="00D17EA7" w:rsidRPr="00952DC1" w:rsidRDefault="00E535B2"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Fo</w:t>
      </w:r>
      <w:r w:rsidR="008C2324" w:rsidRPr="00952DC1">
        <w:rPr>
          <w:rFonts w:ascii="Bookman Old Style" w:hAnsi="Bookman Old Style" w:cs="Tahoma"/>
          <w:spacing w:val="-1"/>
          <w:sz w:val="24"/>
          <w:szCs w:val="24"/>
        </w:rPr>
        <w:t xml:space="preserve">r access control system the architectural design and the specific controls </w:t>
      </w:r>
      <w:r w:rsidR="006C7473">
        <w:rPr>
          <w:rFonts w:ascii="Bookman Old Style" w:hAnsi="Bookman Old Style" w:cs="Tahoma"/>
          <w:spacing w:val="-1"/>
          <w:sz w:val="24"/>
          <w:szCs w:val="24"/>
        </w:rPr>
        <w:t>should allow for</w:t>
      </w:r>
      <w:r w:rsidR="009D517C" w:rsidRPr="00952DC1">
        <w:rPr>
          <w:rFonts w:ascii="Bookman Old Style" w:hAnsi="Bookman Old Style" w:cs="Tahoma"/>
          <w:spacing w:val="-1"/>
          <w:sz w:val="24"/>
          <w:szCs w:val="24"/>
        </w:rPr>
        <w:t xml:space="preserve"> integration</w:t>
      </w:r>
      <w:r w:rsidR="008C2324" w:rsidRPr="00952DC1">
        <w:rPr>
          <w:rFonts w:ascii="Bookman Old Style" w:hAnsi="Bookman Old Style" w:cs="Tahoma"/>
          <w:spacing w:val="-1"/>
          <w:sz w:val="24"/>
          <w:szCs w:val="24"/>
        </w:rPr>
        <w:t xml:space="preserve"> future expansion.</w:t>
      </w:r>
    </w:p>
    <w:p w:rsidR="008C2324" w:rsidRPr="00952DC1" w:rsidRDefault="008C2324" w:rsidP="008C2324">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8C2324" w:rsidRPr="00952DC1" w:rsidRDefault="008C232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Each door should have ‘locked / not-locked’ monitoring as well as ‘door-position’ monitoring; using monitored </w:t>
      </w:r>
      <w:proofErr w:type="spellStart"/>
      <w:r w:rsidRPr="00952DC1">
        <w:rPr>
          <w:rFonts w:ascii="Bookman Old Style" w:hAnsi="Bookman Old Style" w:cs="Tahoma"/>
          <w:spacing w:val="-1"/>
          <w:sz w:val="24"/>
          <w:szCs w:val="24"/>
        </w:rPr>
        <w:t>mag</w:t>
      </w:r>
      <w:proofErr w:type="spellEnd"/>
      <w:r w:rsidRPr="00952DC1">
        <w:rPr>
          <w:rFonts w:ascii="Bookman Old Style" w:hAnsi="Bookman Old Style" w:cs="Tahoma"/>
          <w:spacing w:val="-1"/>
          <w:sz w:val="24"/>
          <w:szCs w:val="24"/>
        </w:rPr>
        <w:t xml:space="preserve">-locks or monitored electric locks. Double or leaf and a half doors should have double </w:t>
      </w:r>
      <w:proofErr w:type="spellStart"/>
      <w:r w:rsidRPr="00952DC1">
        <w:rPr>
          <w:rFonts w:ascii="Bookman Old Style" w:hAnsi="Bookman Old Style" w:cs="Tahoma"/>
          <w:spacing w:val="-1"/>
          <w:sz w:val="24"/>
          <w:szCs w:val="24"/>
        </w:rPr>
        <w:t>mag</w:t>
      </w:r>
      <w:proofErr w:type="spellEnd"/>
      <w:r w:rsidRPr="00952DC1">
        <w:rPr>
          <w:rFonts w:ascii="Bookman Old Style" w:hAnsi="Bookman Old Style" w:cs="Tahoma"/>
          <w:spacing w:val="-1"/>
          <w:sz w:val="24"/>
          <w:szCs w:val="24"/>
        </w:rPr>
        <w:t>-locks, and magnetic reed door contacts on both leaves.</w:t>
      </w:r>
    </w:p>
    <w:p w:rsidR="008C2324" w:rsidRPr="00952DC1" w:rsidRDefault="008C2324" w:rsidP="008C2324">
      <w:pPr>
        <w:pStyle w:val="ListParagraph"/>
        <w:rPr>
          <w:rFonts w:ascii="Bookman Old Style" w:hAnsi="Bookman Old Style" w:cs="Tahoma"/>
          <w:spacing w:val="-1"/>
          <w:sz w:val="24"/>
          <w:szCs w:val="24"/>
        </w:rPr>
      </w:pPr>
    </w:p>
    <w:p w:rsidR="008C2324" w:rsidRPr="00952DC1" w:rsidRDefault="008C232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All controlled doors without a mechanical means of escape (i.e. lever handle) should be released by the fire alarm system, should be of a ‘fail unlocked’ type, and should conform to the Kisii County Government Fire Offic</w:t>
      </w:r>
      <w:r w:rsidR="007C7291" w:rsidRPr="00952DC1">
        <w:rPr>
          <w:rFonts w:ascii="Bookman Old Style" w:hAnsi="Bookman Old Style" w:cs="Tahoma"/>
          <w:spacing w:val="-1"/>
          <w:sz w:val="24"/>
          <w:szCs w:val="24"/>
        </w:rPr>
        <w:t>ers Fire Safety Technical Guide.</w:t>
      </w:r>
    </w:p>
    <w:p w:rsidR="007C7291" w:rsidRPr="00952DC1" w:rsidRDefault="007C7291" w:rsidP="007C7291">
      <w:pPr>
        <w:pStyle w:val="ListParagraph"/>
        <w:rPr>
          <w:rFonts w:ascii="Bookman Old Style" w:hAnsi="Bookman Old Style" w:cs="Tahoma"/>
          <w:spacing w:val="-1"/>
          <w:sz w:val="24"/>
          <w:szCs w:val="24"/>
        </w:rPr>
      </w:pPr>
    </w:p>
    <w:p w:rsidR="007C7291" w:rsidRPr="00952DC1" w:rsidRDefault="007C7291"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The following alarms should be generated in response to the appropriate conditions:</w:t>
      </w:r>
    </w:p>
    <w:p w:rsidR="007C7291" w:rsidRPr="00952DC1" w:rsidRDefault="007C7291" w:rsidP="007C7291">
      <w:pPr>
        <w:pStyle w:val="ListParagraph"/>
        <w:rPr>
          <w:rFonts w:ascii="Bookman Old Style" w:hAnsi="Bookman Old Style" w:cs="Tahoma"/>
          <w:spacing w:val="-1"/>
          <w:sz w:val="24"/>
          <w:szCs w:val="24"/>
        </w:rPr>
      </w:pP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Unit tamper.</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Door open too long.</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Door forced.</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Door not locked.</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Fire alarm released door (only required on perimeter doors).</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Mains failure.</w:t>
      </w:r>
    </w:p>
    <w:p w:rsidR="007C7291" w:rsidRPr="00952DC1" w:rsidRDefault="007C7291" w:rsidP="00423F4A">
      <w:pPr>
        <w:pStyle w:val="ListParagraph"/>
        <w:numPr>
          <w:ilvl w:val="0"/>
          <w:numId w:val="30"/>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Break glass operation.</w:t>
      </w:r>
    </w:p>
    <w:p w:rsidR="00A2757F" w:rsidRPr="00952DC1" w:rsidRDefault="00A2757F" w:rsidP="00A2757F">
      <w:pPr>
        <w:pStyle w:val="ListParagraph"/>
        <w:suppressAutoHyphens w:val="0"/>
        <w:autoSpaceDE w:val="0"/>
        <w:autoSpaceDN w:val="0"/>
        <w:adjustRightInd w:val="0"/>
        <w:spacing w:after="0" w:line="240" w:lineRule="auto"/>
        <w:ind w:left="1440"/>
        <w:rPr>
          <w:rFonts w:ascii="Bookman Old Style" w:hAnsi="Bookman Old Style" w:cs="Tahoma"/>
          <w:spacing w:val="-1"/>
          <w:sz w:val="24"/>
          <w:szCs w:val="24"/>
        </w:rPr>
      </w:pPr>
    </w:p>
    <w:p w:rsidR="00A2757F" w:rsidRPr="00952DC1" w:rsidRDefault="00A2757F" w:rsidP="00A2757F">
      <w:pPr>
        <w:pStyle w:val="ListParagraph"/>
        <w:suppressAutoHyphens w:val="0"/>
        <w:autoSpaceDE w:val="0"/>
        <w:autoSpaceDN w:val="0"/>
        <w:adjustRightInd w:val="0"/>
        <w:spacing w:after="0" w:line="240" w:lineRule="auto"/>
        <w:ind w:left="1440"/>
        <w:rPr>
          <w:rFonts w:ascii="Bookman Old Style" w:hAnsi="Bookman Old Style" w:cs="Tahoma"/>
          <w:spacing w:val="-1"/>
          <w:sz w:val="24"/>
          <w:szCs w:val="24"/>
        </w:rPr>
      </w:pPr>
    </w:p>
    <w:p w:rsidR="00D17EA7" w:rsidRPr="00952DC1" w:rsidRDefault="00D17EA7" w:rsidP="003C0453">
      <w:pPr>
        <w:suppressAutoHyphens w:val="0"/>
        <w:autoSpaceDE w:val="0"/>
        <w:autoSpaceDN w:val="0"/>
        <w:adjustRightInd w:val="0"/>
        <w:spacing w:after="0" w:line="240" w:lineRule="auto"/>
        <w:ind w:left="360"/>
        <w:rPr>
          <w:rFonts w:ascii="Bookman Old Style" w:hAnsi="Bookman Old Style" w:cs="Tahoma"/>
          <w:spacing w:val="-1"/>
          <w:sz w:val="24"/>
          <w:szCs w:val="24"/>
        </w:rPr>
      </w:pPr>
    </w:p>
    <w:p w:rsidR="00A2757F" w:rsidRPr="00952DC1" w:rsidRDefault="00A2757F"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Exit buttons should be of the green dome type on a stainless steel plate marked ‘Press to exit’.</w:t>
      </w:r>
    </w:p>
    <w:p w:rsidR="00AE1052" w:rsidRPr="00952DC1" w:rsidRDefault="00AE1052" w:rsidP="00AE1052">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AE1052" w:rsidRPr="00952DC1" w:rsidRDefault="00AE1052"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Break glass units should be green, and of a three pole type. Positive and negative supply to the lock MUST both be broken on operation of the break glass. The other pole should be used to monitor the break glass status</w:t>
      </w:r>
      <w:r w:rsidRPr="00952DC1">
        <w:rPr>
          <w:rFonts w:ascii="Bookman Old Style" w:hAnsi="Bookman Old Style"/>
          <w:sz w:val="24"/>
          <w:szCs w:val="24"/>
        </w:rPr>
        <w:t>.</w:t>
      </w:r>
    </w:p>
    <w:p w:rsidR="00AE1052" w:rsidRPr="00952DC1" w:rsidRDefault="00AE1052" w:rsidP="00AE1052">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000704"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The Contractor will be required to install cabling in accordance with International Structured Cabling System designs. Each subsystem will be implemented using Category 6A or above compliant components and be deployed according to ANSI/TIA/EIA-568-B and ISO/IEC 11801 standards. </w:t>
      </w:r>
    </w:p>
    <w:p w:rsidR="00000704" w:rsidRPr="00952DC1" w:rsidRDefault="00000704" w:rsidP="00000704">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000704"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eastAsia="Times New Roman" w:hAnsi="Bookman Old Style" w:cs="Arial"/>
          <w:color w:val="000000"/>
          <w:sz w:val="24"/>
          <w:szCs w:val="24"/>
          <w:lang w:val="en-US" w:eastAsia="en-US"/>
        </w:rPr>
      </w:pPr>
      <w:r w:rsidRPr="00952DC1">
        <w:rPr>
          <w:rFonts w:ascii="Bookman Old Style" w:hAnsi="Bookman Old Style" w:cs="Tahoma"/>
          <w:spacing w:val="-1"/>
          <w:sz w:val="24"/>
          <w:szCs w:val="24"/>
        </w:rPr>
        <w:t>All network components should be connected to the earth wire with the general specifications of this document, the local regulations in force and the manufacturer’s recommendations</w:t>
      </w:r>
      <w:r w:rsidRPr="00952DC1">
        <w:rPr>
          <w:rFonts w:ascii="Bookman Old Style" w:eastAsia="Times New Roman" w:hAnsi="Bookman Old Style" w:cs="Arial"/>
          <w:color w:val="000000"/>
          <w:sz w:val="24"/>
          <w:szCs w:val="24"/>
          <w:lang w:val="en-US" w:eastAsia="en-US"/>
        </w:rPr>
        <w:t xml:space="preserve">. </w:t>
      </w:r>
    </w:p>
    <w:p w:rsidR="00000704" w:rsidRPr="00952DC1" w:rsidRDefault="00000704" w:rsidP="00000704">
      <w:pPr>
        <w:pStyle w:val="ListParagraph"/>
        <w:rPr>
          <w:rFonts w:ascii="Bookman Old Style" w:eastAsia="Times New Roman" w:hAnsi="Bookman Old Style" w:cs="Arial"/>
          <w:color w:val="000000"/>
          <w:sz w:val="24"/>
          <w:szCs w:val="24"/>
          <w:lang w:val="en-US" w:eastAsia="en-US"/>
        </w:rPr>
      </w:pPr>
    </w:p>
    <w:p w:rsidR="00000704"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lastRenderedPageBreak/>
        <w:t xml:space="preserve">All routing layout for cable paths must consider the copper or optic cable minimum radius of curvature to be supported and the existing facilities, in order not to interfere with the access to maintenance activities. </w:t>
      </w:r>
    </w:p>
    <w:p w:rsidR="00000704"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All aspects of the cabling infrastructure should make provision for possible extensions. </w:t>
      </w:r>
    </w:p>
    <w:p w:rsidR="00000704" w:rsidRPr="00952DC1" w:rsidRDefault="00000704" w:rsidP="00000704">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000704"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All adapters must be compatible with the transmission capacities of the equipment to which they connect. </w:t>
      </w:r>
    </w:p>
    <w:p w:rsidR="00000704" w:rsidRPr="00952DC1" w:rsidRDefault="00000704" w:rsidP="00000704">
      <w:pPr>
        <w:suppressAutoHyphens w:val="0"/>
        <w:autoSpaceDE w:val="0"/>
        <w:autoSpaceDN w:val="0"/>
        <w:adjustRightInd w:val="0"/>
        <w:spacing w:after="0" w:line="240" w:lineRule="auto"/>
        <w:rPr>
          <w:rFonts w:ascii="Bookman Old Style" w:hAnsi="Bookman Old Style" w:cs="Tahoma"/>
          <w:spacing w:val="-1"/>
          <w:sz w:val="24"/>
          <w:szCs w:val="24"/>
        </w:rPr>
      </w:pPr>
    </w:p>
    <w:p w:rsidR="003022BF" w:rsidRPr="00952DC1" w:rsidRDefault="00000704" w:rsidP="00423F4A">
      <w:pPr>
        <w:pStyle w:val="ListParagraph"/>
        <w:numPr>
          <w:ilvl w:val="0"/>
          <w:numId w:val="1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All cables and connectors must be labe</w:t>
      </w:r>
      <w:r w:rsidR="00AE1052" w:rsidRPr="00952DC1">
        <w:rPr>
          <w:rFonts w:ascii="Bookman Old Style" w:hAnsi="Bookman Old Style" w:cs="Tahoma"/>
          <w:spacing w:val="-1"/>
          <w:sz w:val="24"/>
          <w:szCs w:val="24"/>
        </w:rPr>
        <w:t>l</w:t>
      </w:r>
      <w:r w:rsidRPr="00952DC1">
        <w:rPr>
          <w:rFonts w:ascii="Bookman Old Style" w:hAnsi="Bookman Old Style" w:cs="Tahoma"/>
          <w:spacing w:val="-1"/>
          <w:sz w:val="24"/>
          <w:szCs w:val="24"/>
        </w:rPr>
        <w:t xml:space="preserve">led. </w:t>
      </w:r>
    </w:p>
    <w:p w:rsidR="003022BF" w:rsidRPr="00952DC1" w:rsidRDefault="003022BF" w:rsidP="003022BF">
      <w:pPr>
        <w:pStyle w:val="ListParagraph"/>
        <w:rPr>
          <w:rFonts w:ascii="Bookman Old Style" w:hAnsi="Bookman Old Style" w:cs="Tahoma"/>
          <w:spacing w:val="-1"/>
          <w:sz w:val="24"/>
          <w:szCs w:val="24"/>
        </w:rPr>
      </w:pPr>
    </w:p>
    <w:p w:rsidR="00000704" w:rsidRPr="00952DC1" w:rsidRDefault="00000704" w:rsidP="00423F4A">
      <w:pPr>
        <w:pStyle w:val="ListParagraph"/>
        <w:numPr>
          <w:ilvl w:val="0"/>
          <w:numId w:val="18"/>
        </w:numPr>
        <w:tabs>
          <w:tab w:val="left" w:pos="810"/>
          <w:tab w:val="left" w:pos="1260"/>
        </w:tabs>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The contractor will be required to comply with the manufacturers recommended installation practices.</w:t>
      </w:r>
    </w:p>
    <w:p w:rsidR="0016599C" w:rsidRPr="00952DC1" w:rsidRDefault="0016599C" w:rsidP="0016599C">
      <w:pPr>
        <w:pStyle w:val="ListParagraph"/>
        <w:rPr>
          <w:rFonts w:ascii="Bookman Old Style" w:hAnsi="Bookman Old Style" w:cs="Tahoma"/>
          <w:spacing w:val="-1"/>
          <w:sz w:val="24"/>
          <w:szCs w:val="24"/>
        </w:rPr>
      </w:pPr>
    </w:p>
    <w:p w:rsidR="0016599C" w:rsidRPr="00952DC1" w:rsidRDefault="0016599C" w:rsidP="0016599C">
      <w:pPr>
        <w:suppressAutoHyphens w:val="0"/>
        <w:autoSpaceDE w:val="0"/>
        <w:autoSpaceDN w:val="0"/>
        <w:adjustRightInd w:val="0"/>
        <w:spacing w:after="0" w:line="240" w:lineRule="auto"/>
        <w:rPr>
          <w:rFonts w:ascii="Bookman Old Style" w:hAnsi="Bookman Old Style" w:cs="Tahoma"/>
          <w:spacing w:val="-1"/>
          <w:sz w:val="24"/>
          <w:szCs w:val="24"/>
        </w:rPr>
      </w:pPr>
    </w:p>
    <w:p w:rsidR="003C0453" w:rsidRPr="00952DC1" w:rsidRDefault="003C0453" w:rsidP="0016599C">
      <w:pPr>
        <w:suppressAutoHyphens w:val="0"/>
        <w:autoSpaceDE w:val="0"/>
        <w:autoSpaceDN w:val="0"/>
        <w:adjustRightInd w:val="0"/>
        <w:spacing w:after="0" w:line="240" w:lineRule="auto"/>
        <w:rPr>
          <w:rFonts w:ascii="Bookman Old Style" w:hAnsi="Bookman Old Style" w:cs="Tahoma"/>
          <w:spacing w:val="-1"/>
          <w:sz w:val="24"/>
          <w:szCs w:val="24"/>
        </w:rPr>
      </w:pPr>
    </w:p>
    <w:p w:rsidR="003C0453" w:rsidRPr="00952DC1" w:rsidRDefault="003C0453" w:rsidP="0016599C">
      <w:pPr>
        <w:suppressAutoHyphens w:val="0"/>
        <w:autoSpaceDE w:val="0"/>
        <w:autoSpaceDN w:val="0"/>
        <w:adjustRightInd w:val="0"/>
        <w:spacing w:after="0" w:line="240" w:lineRule="auto"/>
        <w:rPr>
          <w:rFonts w:ascii="Bookman Old Style" w:hAnsi="Bookman Old Style" w:cs="Tahoma"/>
          <w:spacing w:val="-1"/>
          <w:sz w:val="24"/>
          <w:szCs w:val="24"/>
        </w:rPr>
      </w:pPr>
    </w:p>
    <w:p w:rsidR="003022BF" w:rsidRPr="00952DC1" w:rsidRDefault="003022BF">
      <w:pPr>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br w:type="page"/>
      </w:r>
    </w:p>
    <w:p w:rsidR="0016599C" w:rsidRPr="00952DC1" w:rsidRDefault="00C67E25" w:rsidP="0016599C">
      <w:pPr>
        <w:tabs>
          <w:tab w:val="left" w:pos="1995"/>
        </w:tabs>
        <w:rPr>
          <w:rFonts w:ascii="Bookman Old Style" w:hAnsi="Bookman Old Style" w:cs="Arial"/>
          <w:b/>
          <w:sz w:val="24"/>
          <w:szCs w:val="24"/>
        </w:rPr>
      </w:pPr>
      <w:r w:rsidRPr="00952DC1">
        <w:rPr>
          <w:rFonts w:ascii="Bookman Old Style" w:hAnsi="Bookman Old Style" w:cs="Arial"/>
          <w:b/>
          <w:sz w:val="24"/>
          <w:szCs w:val="24"/>
        </w:rPr>
        <w:lastRenderedPageBreak/>
        <w:t xml:space="preserve">2) </w:t>
      </w:r>
      <w:r w:rsidR="009D517C" w:rsidRPr="00952DC1">
        <w:rPr>
          <w:rFonts w:ascii="Bookman Old Style" w:hAnsi="Bookman Old Style" w:cs="Arial"/>
          <w:b/>
          <w:sz w:val="24"/>
          <w:szCs w:val="24"/>
        </w:rPr>
        <w:t>Power Solution Specifications</w:t>
      </w:r>
    </w:p>
    <w:p w:rsidR="00F53D6B" w:rsidRPr="001A2ADF" w:rsidRDefault="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sz w:val="24"/>
          <w:szCs w:val="24"/>
        </w:rPr>
        <w:t>UPS 30Kva with extended run</w:t>
      </w:r>
    </w:p>
    <w:p w:rsidR="00F53D6B" w:rsidRPr="001A2ADF" w:rsidRDefault="00F53D6B">
      <w:pPr>
        <w:suppressAutoHyphens w:val="0"/>
        <w:spacing w:after="0" w:line="240" w:lineRule="auto"/>
        <w:rPr>
          <w:rFonts w:ascii="Bookman Old Style" w:hAnsi="Bookman Old Style" w:cs="Tahoma"/>
          <w:b/>
          <w:spacing w:val="-1"/>
          <w:sz w:val="24"/>
          <w:szCs w:val="24"/>
        </w:rPr>
      </w:pPr>
    </w:p>
    <w:p w:rsidR="00F53D6B" w:rsidRPr="001A2ADF" w:rsidRDefault="00F53D6B" w:rsidP="00423F4A">
      <w:pPr>
        <w:pStyle w:val="ListParagraph"/>
        <w:numPr>
          <w:ilvl w:val="0"/>
          <w:numId w:val="36"/>
        </w:num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30kVA with 5 Battery modules (at least 5hrs runtime on battery at 4000 Watts)</w:t>
      </w:r>
    </w:p>
    <w:p w:rsidR="00F53D6B" w:rsidRPr="001A2ADF" w:rsidRDefault="00F53D6B" w:rsidP="00423F4A">
      <w:pPr>
        <w:pStyle w:val="ListParagraph"/>
        <w:numPr>
          <w:ilvl w:val="0"/>
          <w:numId w:val="36"/>
        </w:numPr>
        <w:suppressAutoHyphens w:val="0"/>
        <w:spacing w:after="0" w:line="240" w:lineRule="auto"/>
        <w:rPr>
          <w:rFonts w:ascii="Bookman Old Style" w:hAnsi="Bookman Old Style"/>
          <w:sz w:val="24"/>
          <w:szCs w:val="24"/>
        </w:rPr>
      </w:pPr>
      <w:r w:rsidRPr="001A2ADF">
        <w:rPr>
          <w:rFonts w:ascii="Bookman Old Style" w:hAnsi="Bookman Old Style"/>
          <w:sz w:val="24"/>
          <w:szCs w:val="24"/>
        </w:rPr>
        <w:t>Internal Maintenance Bypass</w:t>
      </w:r>
    </w:p>
    <w:p w:rsidR="00F53D6B" w:rsidRPr="001A2ADF" w:rsidRDefault="00F53D6B" w:rsidP="00423F4A">
      <w:pPr>
        <w:pStyle w:val="ListParagraph"/>
        <w:numPr>
          <w:ilvl w:val="0"/>
          <w:numId w:val="36"/>
        </w:num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Parallel Capability</w:t>
      </w:r>
    </w:p>
    <w:p w:rsidR="00F53D6B" w:rsidRPr="001A2ADF" w:rsidRDefault="00F53D6B" w:rsidP="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sz w:val="24"/>
          <w:szCs w:val="24"/>
        </w:rPr>
        <w:t>Availability</w:t>
      </w:r>
    </w:p>
    <w:p w:rsidR="005C5F1D" w:rsidRPr="001A2ADF" w:rsidRDefault="005C5F1D" w:rsidP="00F53D6B">
      <w:pPr>
        <w:suppressAutoHyphens w:val="0"/>
        <w:spacing w:after="0" w:line="240" w:lineRule="auto"/>
        <w:rPr>
          <w:rFonts w:ascii="Bookman Old Style" w:hAnsi="Bookman Old Style"/>
          <w:sz w:val="24"/>
          <w:szCs w:val="24"/>
        </w:rPr>
      </w:pPr>
      <w:r w:rsidRPr="001A2ADF">
        <w:rPr>
          <w:rFonts w:ascii="Bookman Old Style" w:hAnsi="Bookman Old Style" w:cs="Tahoma"/>
          <w:b/>
          <w:spacing w:val="-1"/>
          <w:sz w:val="24"/>
          <w:szCs w:val="24"/>
        </w:rPr>
        <w:t xml:space="preserve">    - </w:t>
      </w:r>
      <w:r w:rsidR="00F53D6B" w:rsidRPr="001A2ADF">
        <w:rPr>
          <w:rFonts w:ascii="Bookman Old Style" w:hAnsi="Bookman Old Style"/>
          <w:sz w:val="24"/>
          <w:szCs w:val="24"/>
        </w:rPr>
        <w:t xml:space="preserve">Dual mains input to increase availability by allowing the UPS to be connected to two separate power sources. </w:t>
      </w:r>
    </w:p>
    <w:p w:rsidR="005C5F1D" w:rsidRPr="001A2ADF" w:rsidRDefault="005C5F1D"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w:t>
      </w:r>
      <w:r w:rsidR="00F53D6B" w:rsidRPr="001A2ADF">
        <w:rPr>
          <w:rFonts w:ascii="Bookman Old Style" w:hAnsi="Bookman Old Style"/>
          <w:sz w:val="24"/>
          <w:szCs w:val="24"/>
        </w:rPr>
        <w:t>Scalable runtime to allow additional run time to be</w:t>
      </w:r>
      <w:r w:rsidR="008D1B9E">
        <w:rPr>
          <w:rFonts w:ascii="Bookman Old Style" w:hAnsi="Bookman Old Style"/>
          <w:sz w:val="24"/>
          <w:szCs w:val="24"/>
        </w:rPr>
        <w:t xml:space="preserve"> </w:t>
      </w:r>
      <w:r w:rsidRPr="001A2ADF">
        <w:rPr>
          <w:rFonts w:ascii="Bookman Old Style" w:hAnsi="Bookman Old Style"/>
          <w:sz w:val="24"/>
          <w:szCs w:val="24"/>
        </w:rPr>
        <w:t>quickly added as needed</w:t>
      </w:r>
    </w:p>
    <w:p w:rsidR="005C5F1D" w:rsidRPr="001A2ADF" w:rsidRDefault="005C5F1D"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Hot-swappable batteries to ensures clean, uninterrupted power to protected equipment while batteries are being replaced </w:t>
      </w:r>
    </w:p>
    <w:p w:rsidR="005C5F1D" w:rsidRPr="001A2ADF" w:rsidRDefault="005C5F1D"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Generator Compatible to ensure clean, uninterrupted power to protected equipment when generator power is used.</w:t>
      </w:r>
    </w:p>
    <w:p w:rsidR="002B761B" w:rsidRPr="001A2ADF" w:rsidRDefault="005C5F1D"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Automatic internal bypass to supply utility power to the connected loads in the event of a UPS overload condition or fault. </w:t>
      </w:r>
    </w:p>
    <w:p w:rsidR="002B761B" w:rsidRPr="001A2ADF" w:rsidRDefault="002B761B" w:rsidP="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sz w:val="24"/>
          <w:szCs w:val="24"/>
        </w:rPr>
        <w:t xml:space="preserve">- </w:t>
      </w:r>
      <w:r w:rsidR="005C5F1D" w:rsidRPr="001A2ADF">
        <w:rPr>
          <w:rFonts w:ascii="Bookman Old Style" w:hAnsi="Bookman Old Style"/>
          <w:sz w:val="24"/>
          <w:szCs w:val="24"/>
        </w:rPr>
        <w:t>Battery modules connected in parallel to deliver higher availability through redundant batteries.</w:t>
      </w:r>
    </w:p>
    <w:p w:rsidR="002B761B" w:rsidRPr="001A2ADF" w:rsidRDefault="002B761B" w:rsidP="00F53D6B">
      <w:pPr>
        <w:suppressAutoHyphens w:val="0"/>
        <w:spacing w:after="0" w:line="240" w:lineRule="auto"/>
        <w:rPr>
          <w:rFonts w:ascii="Bookman Old Style" w:hAnsi="Bookman Old Style" w:cs="Tahoma"/>
          <w:b/>
          <w:spacing w:val="-1"/>
          <w:sz w:val="24"/>
          <w:szCs w:val="24"/>
        </w:rPr>
      </w:pPr>
    </w:p>
    <w:p w:rsidR="002B761B" w:rsidRPr="001A2ADF" w:rsidRDefault="002B761B" w:rsidP="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b/>
          <w:sz w:val="24"/>
          <w:szCs w:val="24"/>
        </w:rPr>
        <w:t>Serviceability</w:t>
      </w:r>
    </w:p>
    <w:p w:rsidR="002B761B" w:rsidRPr="001A2ADF" w:rsidRDefault="002B761B"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User-replaceable batteries to increase availability by allowing a trained user to perform upgrades and replacements of the batteries reducing </w:t>
      </w:r>
      <w:proofErr w:type="gramStart"/>
      <w:r w:rsidRPr="001A2ADF">
        <w:rPr>
          <w:rFonts w:ascii="Bookman Old Style" w:hAnsi="Bookman Old Style"/>
          <w:sz w:val="24"/>
          <w:szCs w:val="24"/>
        </w:rPr>
        <w:t>Mean</w:t>
      </w:r>
      <w:proofErr w:type="gramEnd"/>
      <w:r w:rsidRPr="001A2ADF">
        <w:rPr>
          <w:rFonts w:ascii="Bookman Old Style" w:hAnsi="Bookman Old Style"/>
          <w:sz w:val="24"/>
          <w:szCs w:val="24"/>
        </w:rPr>
        <w:t xml:space="preserve"> Time to Repair (MTTR) </w:t>
      </w:r>
    </w:p>
    <w:p w:rsidR="002B761B" w:rsidRPr="001A2ADF" w:rsidRDefault="002B761B"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Battery replacement without tools to allow quick, easy battery replacement. </w:t>
      </w:r>
    </w:p>
    <w:p w:rsidR="002B761B" w:rsidRPr="001A2ADF" w:rsidRDefault="002B761B"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Automatic self-test to ensure periodic </w:t>
      </w:r>
      <w:proofErr w:type="gramStart"/>
      <w:r w:rsidRPr="001A2ADF">
        <w:rPr>
          <w:rFonts w:ascii="Bookman Old Style" w:hAnsi="Bookman Old Style"/>
          <w:sz w:val="24"/>
          <w:szCs w:val="24"/>
        </w:rPr>
        <w:t>battery self-test</w:t>
      </w:r>
      <w:proofErr w:type="gramEnd"/>
      <w:r w:rsidRPr="001A2ADF">
        <w:rPr>
          <w:rFonts w:ascii="Bookman Old Style" w:hAnsi="Bookman Old Style"/>
          <w:sz w:val="24"/>
          <w:szCs w:val="24"/>
        </w:rPr>
        <w:t xml:space="preserve"> ensures early detection of a battery that needs to be replaced. </w:t>
      </w:r>
    </w:p>
    <w:p w:rsidR="001A2ADF" w:rsidRPr="001A2ADF" w:rsidRDefault="002B761B"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Shippable with modules installed to enable pre installation UPS staging and testing and faster installation </w:t>
      </w:r>
    </w:p>
    <w:p w:rsidR="001A2ADF" w:rsidRPr="001A2ADF" w:rsidRDefault="001A2ADF" w:rsidP="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sz w:val="24"/>
          <w:szCs w:val="24"/>
        </w:rPr>
        <w:t xml:space="preserve"> - </w:t>
      </w:r>
      <w:r w:rsidR="002B761B" w:rsidRPr="001A2ADF">
        <w:rPr>
          <w:rFonts w:ascii="Bookman Old Style" w:hAnsi="Bookman Old Style"/>
          <w:sz w:val="24"/>
          <w:szCs w:val="24"/>
        </w:rPr>
        <w:t>Modular design for fast serviceability and reduced maintenance requirements via self-diagnosing and field</w:t>
      </w:r>
      <w:r w:rsidR="008D1B9E">
        <w:rPr>
          <w:rFonts w:ascii="Bookman Old Style" w:hAnsi="Bookman Old Style"/>
          <w:sz w:val="24"/>
          <w:szCs w:val="24"/>
        </w:rPr>
        <w:t xml:space="preserve"> </w:t>
      </w:r>
      <w:r w:rsidR="002B761B" w:rsidRPr="001A2ADF">
        <w:rPr>
          <w:rFonts w:ascii="Bookman Old Style" w:hAnsi="Bookman Old Style"/>
          <w:sz w:val="24"/>
          <w:szCs w:val="24"/>
        </w:rPr>
        <w:t>replaceable modules</w:t>
      </w:r>
    </w:p>
    <w:p w:rsidR="001A2ADF" w:rsidRPr="001A2ADF" w:rsidRDefault="001A2ADF" w:rsidP="00F53D6B">
      <w:pPr>
        <w:suppressAutoHyphens w:val="0"/>
        <w:spacing w:after="0" w:line="240" w:lineRule="auto"/>
        <w:rPr>
          <w:rFonts w:ascii="Bookman Old Style" w:hAnsi="Bookman Old Style" w:cs="Tahoma"/>
          <w:b/>
          <w:spacing w:val="-1"/>
          <w:sz w:val="24"/>
          <w:szCs w:val="24"/>
        </w:rPr>
      </w:pPr>
    </w:p>
    <w:p w:rsidR="001A2ADF" w:rsidRPr="001A2ADF" w:rsidRDefault="001A2ADF" w:rsidP="001A2ADF">
      <w:pPr>
        <w:suppressAutoHyphens w:val="0"/>
        <w:spacing w:after="0" w:line="240" w:lineRule="auto"/>
        <w:rPr>
          <w:rFonts w:ascii="Bookman Old Style" w:hAnsi="Bookman Old Style" w:cs="Tahoma"/>
          <w:b/>
          <w:spacing w:val="-1"/>
          <w:sz w:val="24"/>
          <w:szCs w:val="24"/>
        </w:rPr>
      </w:pPr>
      <w:r w:rsidRPr="001A2ADF">
        <w:rPr>
          <w:rFonts w:ascii="Bookman Old Style" w:hAnsi="Bookman Old Style"/>
          <w:b/>
          <w:sz w:val="24"/>
          <w:szCs w:val="24"/>
        </w:rPr>
        <w:t xml:space="preserve">Manageability </w:t>
      </w:r>
      <w:r w:rsidR="008D1B9E">
        <w:rPr>
          <w:rFonts w:ascii="Bookman Old Style" w:hAnsi="Bookman Old Style"/>
          <w:b/>
          <w:sz w:val="24"/>
          <w:szCs w:val="24"/>
        </w:rPr>
        <w:t xml:space="preserve"> </w:t>
      </w:r>
    </w:p>
    <w:p w:rsidR="001A2ADF" w:rsidRPr="001A2ADF" w:rsidRDefault="001A2ADF" w:rsidP="001A2ADF">
      <w:pPr>
        <w:suppressAutoHyphens w:val="0"/>
        <w:spacing w:after="0" w:line="240" w:lineRule="auto"/>
        <w:rPr>
          <w:rFonts w:ascii="Bookman Old Style" w:hAnsi="Bookman Old Style" w:cs="Tahoma"/>
          <w:b/>
          <w:spacing w:val="-1"/>
          <w:sz w:val="24"/>
          <w:szCs w:val="24"/>
        </w:rPr>
      </w:pPr>
      <w:r w:rsidRPr="001A2ADF">
        <w:rPr>
          <w:rFonts w:ascii="Bookman Old Style" w:hAnsi="Bookman Old Style" w:cs="Tahoma"/>
          <w:b/>
          <w:spacing w:val="-1"/>
          <w:sz w:val="24"/>
          <w:szCs w:val="24"/>
        </w:rPr>
        <w:t xml:space="preserve">- </w:t>
      </w:r>
      <w:r w:rsidRPr="001A2ADF">
        <w:rPr>
          <w:rFonts w:ascii="Bookman Old Style" w:hAnsi="Bookman Old Style"/>
          <w:sz w:val="24"/>
          <w:szCs w:val="24"/>
        </w:rPr>
        <w:t>Network manageable to provides remote management of the UPS over the network</w:t>
      </w:r>
    </w:p>
    <w:p w:rsidR="001A2ADF" w:rsidRPr="001A2ADF" w:rsidRDefault="001A2ADF"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xml:space="preserve">- LCD </w:t>
      </w:r>
      <w:proofErr w:type="gramStart"/>
      <w:r w:rsidRPr="001A2ADF">
        <w:rPr>
          <w:rFonts w:ascii="Bookman Old Style" w:hAnsi="Bookman Old Style"/>
          <w:sz w:val="24"/>
          <w:szCs w:val="24"/>
        </w:rPr>
        <w:t>display</w:t>
      </w:r>
      <w:proofErr w:type="gramEnd"/>
      <w:r w:rsidRPr="001A2ADF">
        <w:rPr>
          <w:rFonts w:ascii="Bookman Old Style" w:hAnsi="Bookman Old Style"/>
          <w:sz w:val="24"/>
          <w:szCs w:val="24"/>
        </w:rPr>
        <w:t xml:space="preserve"> Alpha-Numeric Display which displays system parameters and alarms.</w:t>
      </w:r>
    </w:p>
    <w:p w:rsidR="001A2ADF" w:rsidRPr="001A2ADF" w:rsidRDefault="001A2ADF"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Audible Alarms to provide notification of changing utility power and UPS conditions.</w:t>
      </w:r>
    </w:p>
    <w:p w:rsidR="001A2ADF" w:rsidRPr="001A2ADF" w:rsidRDefault="001A2ADF" w:rsidP="00F53D6B">
      <w:pPr>
        <w:suppressAutoHyphens w:val="0"/>
        <w:spacing w:after="0" w:line="240" w:lineRule="auto"/>
        <w:rPr>
          <w:rFonts w:ascii="Bookman Old Style" w:hAnsi="Bookman Old Style"/>
          <w:sz w:val="24"/>
          <w:szCs w:val="24"/>
        </w:rPr>
      </w:pPr>
      <w:r w:rsidRPr="001A2ADF">
        <w:rPr>
          <w:rFonts w:ascii="Bookman Old Style" w:hAnsi="Bookman Old Style"/>
          <w:sz w:val="24"/>
          <w:szCs w:val="24"/>
        </w:rPr>
        <w:t>- Programmable frequency to ensure compatibility with different input frequencies.</w:t>
      </w:r>
    </w:p>
    <w:p w:rsidR="001A2ADF" w:rsidRPr="001A2ADF" w:rsidRDefault="001A2ADF" w:rsidP="00F53D6B">
      <w:pPr>
        <w:suppressAutoHyphens w:val="0"/>
        <w:spacing w:after="0" w:line="240" w:lineRule="auto"/>
        <w:rPr>
          <w:rFonts w:ascii="Bookman Old Style" w:hAnsi="Bookman Old Style" w:cs="Tahoma"/>
          <w:b/>
          <w:spacing w:val="-1"/>
          <w:sz w:val="24"/>
          <w:szCs w:val="24"/>
        </w:rPr>
      </w:pPr>
      <w:r w:rsidRPr="001A2ADF">
        <w:rPr>
          <w:rFonts w:ascii="Bookman Old Style" w:hAnsi="Bookman Old Style"/>
          <w:sz w:val="24"/>
          <w:szCs w:val="24"/>
        </w:rPr>
        <w:t>- LED status indicators to quickly understand unit and power status with visual indicators.</w:t>
      </w:r>
    </w:p>
    <w:p w:rsidR="001A2ADF" w:rsidRPr="001A2ADF" w:rsidRDefault="001A2ADF" w:rsidP="00F53D6B">
      <w:pPr>
        <w:suppressAutoHyphens w:val="0"/>
        <w:spacing w:after="0" w:line="240" w:lineRule="auto"/>
        <w:rPr>
          <w:rFonts w:ascii="Bookman Old Style" w:hAnsi="Bookman Old Style" w:cs="Tahoma"/>
          <w:b/>
          <w:spacing w:val="-1"/>
          <w:sz w:val="24"/>
          <w:szCs w:val="24"/>
        </w:rPr>
      </w:pPr>
    </w:p>
    <w:p w:rsidR="001A2ADF" w:rsidRPr="001A2ADF" w:rsidRDefault="001A2ADF" w:rsidP="00F53D6B">
      <w:pPr>
        <w:suppressAutoHyphens w:val="0"/>
        <w:spacing w:after="0" w:line="240" w:lineRule="auto"/>
        <w:rPr>
          <w:rFonts w:ascii="Bookman Old Style" w:hAnsi="Bookman Old Style"/>
          <w:b/>
          <w:sz w:val="24"/>
          <w:szCs w:val="24"/>
        </w:rPr>
      </w:pPr>
      <w:r w:rsidRPr="001A2ADF">
        <w:rPr>
          <w:rFonts w:ascii="Bookman Old Style" w:hAnsi="Bookman Old Style"/>
          <w:b/>
          <w:sz w:val="24"/>
          <w:szCs w:val="24"/>
        </w:rPr>
        <w:t xml:space="preserve">Protection </w:t>
      </w:r>
    </w:p>
    <w:p w:rsidR="001A2ADF" w:rsidRPr="001A2ADF" w:rsidRDefault="001A2ADF" w:rsidP="00423F4A">
      <w:pPr>
        <w:pStyle w:val="ListParagraph"/>
        <w:numPr>
          <w:ilvl w:val="0"/>
          <w:numId w:val="36"/>
        </w:numPr>
        <w:suppressAutoHyphens w:val="0"/>
        <w:spacing w:after="0" w:line="240" w:lineRule="auto"/>
        <w:ind w:left="180"/>
        <w:rPr>
          <w:rFonts w:ascii="Bookman Old Style" w:hAnsi="Bookman Old Style"/>
          <w:sz w:val="24"/>
          <w:szCs w:val="24"/>
        </w:rPr>
      </w:pPr>
      <w:r w:rsidRPr="001A2ADF">
        <w:rPr>
          <w:rFonts w:ascii="Bookman Old Style" w:hAnsi="Bookman Old Style"/>
          <w:sz w:val="24"/>
          <w:szCs w:val="24"/>
        </w:rPr>
        <w:t>Frequency and voltage regulation to give higher application availability by correcting poor frequency and voltage conditions without using the battery</w:t>
      </w:r>
    </w:p>
    <w:p w:rsidR="001A2ADF" w:rsidRPr="001A2ADF" w:rsidRDefault="001A2ADF" w:rsidP="00423F4A">
      <w:pPr>
        <w:pStyle w:val="ListParagraph"/>
        <w:numPr>
          <w:ilvl w:val="0"/>
          <w:numId w:val="36"/>
        </w:numPr>
        <w:suppressAutoHyphens w:val="0"/>
        <w:spacing w:after="0" w:line="240" w:lineRule="auto"/>
        <w:ind w:left="180"/>
        <w:rPr>
          <w:rFonts w:ascii="Bookman Old Style" w:hAnsi="Bookman Old Style" w:cs="Tahoma"/>
          <w:b/>
          <w:spacing w:val="-1"/>
          <w:sz w:val="24"/>
          <w:szCs w:val="24"/>
        </w:rPr>
      </w:pPr>
      <w:r w:rsidRPr="001A2ADF">
        <w:rPr>
          <w:rFonts w:ascii="Bookman Old Style" w:hAnsi="Bookman Old Style"/>
          <w:sz w:val="24"/>
          <w:szCs w:val="24"/>
        </w:rPr>
        <w:t>Safety-agency to ensure the product has been tested and approved to work safely with the approved connected service provider equipment and within the specified environment</w:t>
      </w:r>
    </w:p>
    <w:p w:rsidR="003022BF" w:rsidRPr="001A2ADF" w:rsidRDefault="001A2ADF" w:rsidP="00423F4A">
      <w:pPr>
        <w:pStyle w:val="ListParagraph"/>
        <w:numPr>
          <w:ilvl w:val="0"/>
          <w:numId w:val="36"/>
        </w:numPr>
        <w:suppressAutoHyphens w:val="0"/>
        <w:spacing w:after="0" w:line="240" w:lineRule="auto"/>
        <w:ind w:left="180"/>
        <w:rPr>
          <w:rFonts w:ascii="Bookman Old Style" w:hAnsi="Bookman Old Style" w:cs="Tahoma"/>
          <w:b/>
          <w:spacing w:val="-1"/>
          <w:sz w:val="24"/>
          <w:szCs w:val="24"/>
        </w:rPr>
      </w:pPr>
      <w:r w:rsidRPr="001A2ADF">
        <w:rPr>
          <w:rFonts w:ascii="Bookman Old Style" w:hAnsi="Bookman Old Style"/>
          <w:sz w:val="24"/>
          <w:szCs w:val="24"/>
        </w:rPr>
        <w:t>Cold-start capable to provide temporary battery power when the utility power is out</w:t>
      </w:r>
      <w:r w:rsidR="003022BF" w:rsidRPr="001A2ADF">
        <w:rPr>
          <w:rFonts w:ascii="Bookman Old Style" w:hAnsi="Bookman Old Style" w:cs="Tahoma"/>
          <w:b/>
          <w:spacing w:val="-1"/>
          <w:sz w:val="24"/>
          <w:szCs w:val="24"/>
        </w:rPr>
        <w:br w:type="page"/>
      </w:r>
    </w:p>
    <w:p w:rsidR="0016599C" w:rsidRPr="00952DC1" w:rsidRDefault="00C67E25" w:rsidP="0016599C">
      <w:pPr>
        <w:suppressAutoHyphens w:val="0"/>
        <w:autoSpaceDE w:val="0"/>
        <w:autoSpaceDN w:val="0"/>
        <w:adjustRightInd w:val="0"/>
        <w:spacing w:after="0" w:line="240" w:lineRule="auto"/>
        <w:rPr>
          <w:rFonts w:ascii="Bookman Old Style" w:hAnsi="Bookman Old Style" w:cs="Tahoma"/>
          <w:b/>
          <w:spacing w:val="-1"/>
          <w:sz w:val="24"/>
          <w:szCs w:val="24"/>
        </w:rPr>
      </w:pPr>
      <w:r w:rsidRPr="00952DC1">
        <w:rPr>
          <w:rFonts w:ascii="Bookman Old Style" w:hAnsi="Bookman Old Style" w:cs="Tahoma"/>
          <w:b/>
          <w:spacing w:val="-1"/>
          <w:sz w:val="24"/>
          <w:szCs w:val="24"/>
        </w:rPr>
        <w:lastRenderedPageBreak/>
        <w:t xml:space="preserve">3) </w:t>
      </w:r>
      <w:r w:rsidR="009D517C" w:rsidRPr="00952DC1">
        <w:rPr>
          <w:rFonts w:ascii="Bookman Old Style" w:hAnsi="Bookman Old Style" w:cs="Tahoma"/>
          <w:b/>
          <w:spacing w:val="-1"/>
          <w:sz w:val="24"/>
          <w:szCs w:val="24"/>
        </w:rPr>
        <w:t>Fire Detection &amp; Extinguishing System</w:t>
      </w:r>
      <w:r w:rsidR="008D1B9E">
        <w:rPr>
          <w:rFonts w:ascii="Bookman Old Style" w:hAnsi="Bookman Old Style" w:cs="Tahoma"/>
          <w:b/>
          <w:spacing w:val="-1"/>
          <w:sz w:val="24"/>
          <w:szCs w:val="24"/>
        </w:rPr>
        <w:t xml:space="preserve"> </w:t>
      </w:r>
      <w:r w:rsidR="00D17EA7" w:rsidRPr="00952DC1">
        <w:rPr>
          <w:rFonts w:ascii="Bookman Old Style" w:hAnsi="Bookman Old Style" w:cs="Tahoma"/>
          <w:b/>
          <w:spacing w:val="-1"/>
          <w:sz w:val="24"/>
          <w:szCs w:val="24"/>
        </w:rPr>
        <w:t>specifications</w:t>
      </w:r>
      <w:r w:rsidR="00BD5FC5" w:rsidRPr="00952DC1">
        <w:rPr>
          <w:rFonts w:ascii="Bookman Old Style" w:hAnsi="Bookman Old Style" w:cs="Tahoma"/>
          <w:b/>
          <w:spacing w:val="-1"/>
          <w:sz w:val="24"/>
          <w:szCs w:val="24"/>
        </w:rPr>
        <w:t>:</w:t>
      </w:r>
    </w:p>
    <w:p w:rsidR="00BD5FC5" w:rsidRPr="00952DC1" w:rsidRDefault="00BD5FC5" w:rsidP="0016599C">
      <w:pPr>
        <w:suppressAutoHyphens w:val="0"/>
        <w:autoSpaceDE w:val="0"/>
        <w:autoSpaceDN w:val="0"/>
        <w:adjustRightInd w:val="0"/>
        <w:spacing w:after="0" w:line="240" w:lineRule="auto"/>
        <w:rPr>
          <w:rFonts w:ascii="Bookman Old Style" w:hAnsi="Bookman Old Style" w:cs="Tahoma"/>
          <w:b/>
          <w:spacing w:val="-1"/>
          <w:sz w:val="24"/>
          <w:szCs w:val="24"/>
        </w:rPr>
      </w:pPr>
    </w:p>
    <w:p w:rsidR="00BD5FC5" w:rsidRPr="00DF054F" w:rsidRDefault="00BD5FC5" w:rsidP="0016599C">
      <w:pPr>
        <w:suppressAutoHyphens w:val="0"/>
        <w:autoSpaceDE w:val="0"/>
        <w:autoSpaceDN w:val="0"/>
        <w:adjustRightInd w:val="0"/>
        <w:spacing w:after="0" w:line="240" w:lineRule="auto"/>
        <w:rPr>
          <w:rFonts w:ascii="Bookman Old Style" w:hAnsi="Bookman Old Style" w:cs="Tahoma"/>
          <w:b/>
          <w:spacing w:val="-1"/>
          <w:sz w:val="24"/>
          <w:szCs w:val="24"/>
        </w:rPr>
      </w:pPr>
      <w:r w:rsidRPr="00DF054F">
        <w:rPr>
          <w:rFonts w:ascii="Bookman Old Style" w:hAnsi="Bookman Old Style" w:cs="Tahoma"/>
          <w:b/>
          <w:spacing w:val="-1"/>
          <w:sz w:val="24"/>
          <w:szCs w:val="24"/>
        </w:rPr>
        <w:t>For the IP addressable fire panel:</w:t>
      </w:r>
    </w:p>
    <w:p w:rsidR="00BD5FC5" w:rsidRPr="00952DC1" w:rsidRDefault="00BD5FC5" w:rsidP="0016599C">
      <w:pPr>
        <w:suppressAutoHyphens w:val="0"/>
        <w:autoSpaceDE w:val="0"/>
        <w:autoSpaceDN w:val="0"/>
        <w:adjustRightInd w:val="0"/>
        <w:spacing w:after="0" w:line="240" w:lineRule="auto"/>
        <w:rPr>
          <w:rFonts w:ascii="Bookman Old Style" w:hAnsi="Bookman Old Style" w:cs="Tahoma"/>
          <w:b/>
          <w:spacing w:val="-1"/>
          <w:sz w:val="24"/>
          <w:szCs w:val="24"/>
        </w:rPr>
      </w:pPr>
    </w:p>
    <w:p w:rsidR="00BD5FC5" w:rsidRPr="00952DC1" w:rsidRDefault="00BD5FC5" w:rsidP="00423F4A">
      <w:pPr>
        <w:pStyle w:val="Bullet"/>
        <w:numPr>
          <w:ilvl w:val="0"/>
          <w:numId w:val="23"/>
        </w:numPr>
        <w:rPr>
          <w:rFonts w:ascii="Bookman Old Style" w:eastAsia="Calibri" w:hAnsi="Bookman Old Style" w:cs="Tahoma"/>
          <w:spacing w:val="-1"/>
          <w:sz w:val="24"/>
          <w:szCs w:val="24"/>
          <w:lang w:val="en-GB" w:eastAsia="ar-SA"/>
        </w:rPr>
      </w:pPr>
      <w:r w:rsidRPr="00952DC1">
        <w:rPr>
          <w:rFonts w:ascii="Bookman Old Style" w:eastAsia="Calibri" w:hAnsi="Bookman Old Style" w:cs="Tahoma"/>
          <w:spacing w:val="-1"/>
          <w:sz w:val="24"/>
          <w:szCs w:val="24"/>
          <w:lang w:val="en-GB" w:eastAsia="ar-SA"/>
        </w:rPr>
        <w:t>Three common relays, freely programmable, monitored, floating TTY or RS485 interface.</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Short circuit and open circuit loop operation.</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Connection to graphical supervisor. </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2 outputs for connecting acoustic sounders.</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Simple configuration and programming on the key pad.</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Operating panel with alphanumerical display.</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Event memory for up to 10000 events.</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Rated voltage 230 VAC, 50Hz.</w:t>
      </w:r>
    </w:p>
    <w:p w:rsidR="00BD5FC5" w:rsidRPr="00952DC1" w:rsidRDefault="00BD5FC5" w:rsidP="00423F4A">
      <w:pPr>
        <w:pStyle w:val="ListParagraph"/>
        <w:numPr>
          <w:ilvl w:val="0"/>
          <w:numId w:val="23"/>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Simultaneous connection of network repeater and supervisory system</w:t>
      </w:r>
    </w:p>
    <w:p w:rsidR="00BD5FC5" w:rsidRPr="00952DC1" w:rsidRDefault="00BD5FC5" w:rsidP="00BD5FC5">
      <w:pPr>
        <w:pStyle w:val="ListParagraph"/>
        <w:suppressAutoHyphens w:val="0"/>
        <w:autoSpaceDE w:val="0"/>
        <w:autoSpaceDN w:val="0"/>
        <w:adjustRightInd w:val="0"/>
        <w:spacing w:after="0" w:line="240" w:lineRule="auto"/>
        <w:ind w:left="990"/>
        <w:rPr>
          <w:rFonts w:ascii="Bookman Old Style" w:hAnsi="Bookman Old Style" w:cs="Tahoma"/>
          <w:b/>
          <w:spacing w:val="-1"/>
          <w:sz w:val="24"/>
          <w:szCs w:val="24"/>
        </w:rPr>
      </w:pPr>
    </w:p>
    <w:p w:rsidR="00FA66BE" w:rsidRPr="00952DC1" w:rsidRDefault="00FA66BE" w:rsidP="00FA66BE">
      <w:pPr>
        <w:suppressAutoHyphens w:val="0"/>
        <w:autoSpaceDE w:val="0"/>
        <w:autoSpaceDN w:val="0"/>
        <w:adjustRightInd w:val="0"/>
        <w:spacing w:after="0" w:line="240" w:lineRule="auto"/>
        <w:rPr>
          <w:rFonts w:ascii="Bookman Old Style" w:hAnsi="Bookman Old Style" w:cs="Tahoma"/>
          <w:spacing w:val="-1"/>
          <w:sz w:val="24"/>
          <w:szCs w:val="24"/>
        </w:rPr>
      </w:pPr>
    </w:p>
    <w:p w:rsidR="00BD5FC5" w:rsidRPr="00952DC1" w:rsidRDefault="00BD5FC5" w:rsidP="00FA66BE">
      <w:pPr>
        <w:suppressAutoHyphens w:val="0"/>
        <w:autoSpaceDE w:val="0"/>
        <w:autoSpaceDN w:val="0"/>
        <w:adjustRightInd w:val="0"/>
        <w:spacing w:after="0" w:line="240" w:lineRule="auto"/>
        <w:rPr>
          <w:rFonts w:ascii="Bookman Old Style" w:hAnsi="Bookman Old Style" w:cs="Tahoma"/>
          <w:spacing w:val="-1"/>
          <w:sz w:val="24"/>
          <w:szCs w:val="24"/>
        </w:rPr>
      </w:pPr>
    </w:p>
    <w:p w:rsidR="002756B0" w:rsidRPr="00DF054F" w:rsidRDefault="00BD5FC5" w:rsidP="00971568">
      <w:pPr>
        <w:tabs>
          <w:tab w:val="left" w:pos="1995"/>
        </w:tabs>
        <w:rPr>
          <w:rFonts w:ascii="Bookman Old Style" w:hAnsi="Bookman Old Style" w:cs="Tahoma"/>
          <w:b/>
          <w:spacing w:val="-1"/>
          <w:sz w:val="24"/>
          <w:szCs w:val="24"/>
        </w:rPr>
      </w:pPr>
      <w:r w:rsidRPr="00DF054F">
        <w:rPr>
          <w:rFonts w:ascii="Bookman Old Style" w:hAnsi="Bookman Old Style" w:cs="Tahoma"/>
          <w:b/>
          <w:spacing w:val="-1"/>
          <w:sz w:val="24"/>
          <w:szCs w:val="24"/>
        </w:rPr>
        <w:t>For the Extinguishing Control Panel:</w:t>
      </w:r>
    </w:p>
    <w:p w:rsidR="00AB2CC3" w:rsidRPr="00952DC1" w:rsidRDefault="00AB2CC3" w:rsidP="00423F4A">
      <w:pPr>
        <w:pStyle w:val="ListParagraph"/>
        <w:numPr>
          <w:ilvl w:val="0"/>
          <w:numId w:val="24"/>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Compact extinguishing panel controlled by double microprocessor.</w:t>
      </w:r>
    </w:p>
    <w:p w:rsidR="00AB2CC3" w:rsidRPr="00952DC1" w:rsidRDefault="00AB2CC3" w:rsidP="00423F4A">
      <w:pPr>
        <w:pStyle w:val="ListParagraph"/>
        <w:numPr>
          <w:ilvl w:val="0"/>
          <w:numId w:val="24"/>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Easy configuration by means of inbuilt micro switches.</w:t>
      </w:r>
    </w:p>
    <w:p w:rsidR="00AB2CC3" w:rsidRPr="00952DC1" w:rsidRDefault="00AB2CC3" w:rsidP="00423F4A">
      <w:pPr>
        <w:pStyle w:val="ListParagraph"/>
        <w:numPr>
          <w:ilvl w:val="0"/>
          <w:numId w:val="24"/>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Operating modes: Automatic, manual and disabled.</w:t>
      </w:r>
    </w:p>
    <w:p w:rsidR="00AB2CC3" w:rsidRPr="00952DC1" w:rsidRDefault="00AB2CC3" w:rsidP="00423F4A">
      <w:pPr>
        <w:pStyle w:val="ListParagraph"/>
        <w:numPr>
          <w:ilvl w:val="0"/>
          <w:numId w:val="24"/>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Relays for pre-alarm, alarm in extinguishing progress and fault relay.</w:t>
      </w:r>
    </w:p>
    <w:p w:rsidR="00AB2CC3" w:rsidRPr="00952DC1" w:rsidRDefault="00AB2CC3" w:rsidP="00423F4A">
      <w:pPr>
        <w:pStyle w:val="ListParagraph"/>
        <w:numPr>
          <w:ilvl w:val="0"/>
          <w:numId w:val="24"/>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Software for status visualization from PC with remote connection.</w:t>
      </w:r>
    </w:p>
    <w:p w:rsidR="00AB2CC3" w:rsidRPr="00952DC1" w:rsidRDefault="00AB2CC3" w:rsidP="00AB2CC3">
      <w:pPr>
        <w:suppressAutoHyphens w:val="0"/>
        <w:autoSpaceDE w:val="0"/>
        <w:autoSpaceDN w:val="0"/>
        <w:adjustRightInd w:val="0"/>
        <w:spacing w:after="0" w:line="240" w:lineRule="auto"/>
        <w:rPr>
          <w:rFonts w:ascii="Bookman Old Style" w:hAnsi="Bookman Old Style" w:cs="Tahoma"/>
          <w:spacing w:val="-1"/>
          <w:sz w:val="24"/>
          <w:szCs w:val="24"/>
        </w:rPr>
      </w:pPr>
    </w:p>
    <w:p w:rsidR="00AB2CC3" w:rsidRPr="00952DC1" w:rsidRDefault="00AB2CC3" w:rsidP="00AB2CC3">
      <w:pPr>
        <w:suppressAutoHyphens w:val="0"/>
        <w:autoSpaceDE w:val="0"/>
        <w:autoSpaceDN w:val="0"/>
        <w:adjustRightInd w:val="0"/>
        <w:spacing w:after="0" w:line="240" w:lineRule="auto"/>
        <w:rPr>
          <w:rFonts w:ascii="Bookman Old Style" w:hAnsi="Bookman Old Style" w:cs="Tahoma"/>
          <w:spacing w:val="-1"/>
          <w:sz w:val="24"/>
          <w:szCs w:val="24"/>
        </w:rPr>
      </w:pPr>
    </w:p>
    <w:p w:rsidR="00AB2CC3" w:rsidRPr="00952DC1" w:rsidRDefault="00AB2CC3" w:rsidP="00AB2CC3">
      <w:pPr>
        <w:suppressAutoHyphens w:val="0"/>
        <w:autoSpaceDE w:val="0"/>
        <w:autoSpaceDN w:val="0"/>
        <w:adjustRightInd w:val="0"/>
        <w:spacing w:after="0" w:line="240" w:lineRule="auto"/>
        <w:rPr>
          <w:rFonts w:ascii="Bookman Old Style" w:hAnsi="Bookman Old Style" w:cs="Tahoma"/>
          <w:spacing w:val="-1"/>
          <w:sz w:val="24"/>
          <w:szCs w:val="24"/>
        </w:rPr>
      </w:pPr>
    </w:p>
    <w:p w:rsidR="00AB2CC3" w:rsidRPr="00952DC1" w:rsidRDefault="00AB2CC3" w:rsidP="00AB2CC3">
      <w:pPr>
        <w:suppressAutoHyphens w:val="0"/>
        <w:autoSpaceDE w:val="0"/>
        <w:autoSpaceDN w:val="0"/>
        <w:adjustRightInd w:val="0"/>
        <w:spacing w:after="0" w:line="240" w:lineRule="auto"/>
        <w:rPr>
          <w:rFonts w:ascii="Bookman Old Style" w:hAnsi="Bookman Old Style" w:cs="Tahoma"/>
          <w:spacing w:val="-1"/>
          <w:sz w:val="24"/>
          <w:szCs w:val="24"/>
        </w:rPr>
      </w:pPr>
    </w:p>
    <w:p w:rsidR="00AB2CC3" w:rsidRPr="00DF054F" w:rsidRDefault="00AB2CC3" w:rsidP="00AB2CC3">
      <w:pPr>
        <w:suppressAutoHyphens w:val="0"/>
        <w:autoSpaceDE w:val="0"/>
        <w:autoSpaceDN w:val="0"/>
        <w:adjustRightInd w:val="0"/>
        <w:spacing w:after="0" w:line="240" w:lineRule="auto"/>
        <w:rPr>
          <w:rFonts w:ascii="Bookman Old Style" w:hAnsi="Bookman Old Style" w:cs="Tahoma"/>
          <w:b/>
          <w:spacing w:val="-1"/>
          <w:sz w:val="24"/>
          <w:szCs w:val="24"/>
        </w:rPr>
      </w:pPr>
      <w:r w:rsidRPr="00DF054F">
        <w:rPr>
          <w:rFonts w:ascii="Bookman Old Style" w:hAnsi="Bookman Old Style" w:cs="Tahoma"/>
          <w:b/>
          <w:spacing w:val="-1"/>
          <w:sz w:val="24"/>
          <w:szCs w:val="24"/>
        </w:rPr>
        <w:t>For Detectors:</w:t>
      </w:r>
    </w:p>
    <w:p w:rsidR="00AB2CC3" w:rsidRPr="00DF054F" w:rsidRDefault="00AB2CC3" w:rsidP="00AB2CC3">
      <w:pPr>
        <w:suppressAutoHyphens w:val="0"/>
        <w:autoSpaceDE w:val="0"/>
        <w:autoSpaceDN w:val="0"/>
        <w:adjustRightInd w:val="0"/>
        <w:spacing w:after="0" w:line="240" w:lineRule="auto"/>
        <w:rPr>
          <w:rFonts w:ascii="Bookman Old Style" w:hAnsi="Bookman Old Style" w:cs="Tahoma"/>
          <w:b/>
          <w:spacing w:val="-1"/>
          <w:sz w:val="24"/>
          <w:szCs w:val="24"/>
        </w:rPr>
      </w:pPr>
    </w:p>
    <w:p w:rsidR="00AB2CC3" w:rsidRPr="00952DC1" w:rsidRDefault="00AB2CC3" w:rsidP="00423F4A">
      <w:pPr>
        <w:pStyle w:val="ListParagraph"/>
        <w:numPr>
          <w:ilvl w:val="0"/>
          <w:numId w:val="25"/>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b/>
          <w:spacing w:val="-1"/>
          <w:sz w:val="24"/>
          <w:szCs w:val="24"/>
        </w:rPr>
        <w:t>Smoke Detectors</w:t>
      </w:r>
      <w:r w:rsidRPr="00952DC1">
        <w:rPr>
          <w:rFonts w:ascii="Bookman Old Style" w:hAnsi="Bookman Old Style" w:cs="Tahoma"/>
          <w:spacing w:val="-1"/>
          <w:sz w:val="24"/>
          <w:szCs w:val="24"/>
        </w:rPr>
        <w:t>: Aspirating Smoke detectors, which have an active linear smoke aspirating system, which consists of one or two aspirating lines, each with smoke sensing element with one inbuilt smoke sensor.</w:t>
      </w:r>
    </w:p>
    <w:p w:rsidR="00647670" w:rsidRPr="00952DC1" w:rsidRDefault="00647670" w:rsidP="00647670">
      <w:pPr>
        <w:pStyle w:val="ListParagraph"/>
        <w:suppressAutoHyphens w:val="0"/>
        <w:autoSpaceDE w:val="0"/>
        <w:autoSpaceDN w:val="0"/>
        <w:adjustRightInd w:val="0"/>
        <w:spacing w:after="0" w:line="240" w:lineRule="auto"/>
        <w:ind w:left="1080"/>
        <w:rPr>
          <w:rFonts w:ascii="Bookman Old Style" w:hAnsi="Bookman Old Style" w:cs="Tahoma"/>
          <w:b/>
          <w:spacing w:val="-1"/>
          <w:sz w:val="24"/>
          <w:szCs w:val="24"/>
        </w:rPr>
      </w:pP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Operating voltage 10.5 to 30VDC.</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Alarm current.</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Aspirating pressure.</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Aspirating noise.</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Protection category.</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Plug &amp; play function (simple installation and commissioning).</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Laser based smoke detection programmable alarm threshold value.</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Dual flow detection.</w:t>
      </w:r>
    </w:p>
    <w:p w:rsidR="00647670" w:rsidRPr="00952DC1" w:rsidRDefault="00647670" w:rsidP="00423F4A">
      <w:pPr>
        <w:pStyle w:val="ListParagraph"/>
        <w:numPr>
          <w:ilvl w:val="6"/>
          <w:numId w:val="27"/>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Using the onboard Ethernet interface you can monitor the detector from any internet browser.</w:t>
      </w:r>
    </w:p>
    <w:p w:rsidR="00647670" w:rsidRPr="00952DC1" w:rsidRDefault="00647670" w:rsidP="00647670">
      <w:pPr>
        <w:pStyle w:val="ListParagraph"/>
        <w:suppressAutoHyphens w:val="0"/>
        <w:autoSpaceDE w:val="0"/>
        <w:autoSpaceDN w:val="0"/>
        <w:adjustRightInd w:val="0"/>
        <w:spacing w:after="0" w:line="240" w:lineRule="auto"/>
        <w:ind w:left="2127"/>
        <w:rPr>
          <w:rFonts w:ascii="Bookman Old Style" w:hAnsi="Bookman Old Style" w:cs="Tahoma"/>
          <w:b/>
          <w:spacing w:val="-1"/>
          <w:sz w:val="24"/>
          <w:szCs w:val="24"/>
        </w:rPr>
      </w:pPr>
    </w:p>
    <w:p w:rsidR="00647670" w:rsidRPr="00952DC1" w:rsidRDefault="00647670" w:rsidP="00647670">
      <w:pPr>
        <w:pStyle w:val="ListParagraph"/>
        <w:suppressAutoHyphens w:val="0"/>
        <w:autoSpaceDE w:val="0"/>
        <w:autoSpaceDN w:val="0"/>
        <w:adjustRightInd w:val="0"/>
        <w:spacing w:after="0" w:line="240" w:lineRule="auto"/>
        <w:ind w:left="1080"/>
        <w:rPr>
          <w:rFonts w:ascii="Bookman Old Style" w:hAnsi="Bookman Old Style" w:cs="Tahoma"/>
          <w:b/>
          <w:spacing w:val="-1"/>
          <w:sz w:val="24"/>
          <w:szCs w:val="24"/>
        </w:rPr>
      </w:pPr>
    </w:p>
    <w:p w:rsidR="00647670" w:rsidRPr="00952DC1" w:rsidRDefault="00647670" w:rsidP="00647670">
      <w:pPr>
        <w:pStyle w:val="ListParagraph"/>
        <w:suppressAutoHyphens w:val="0"/>
        <w:autoSpaceDE w:val="0"/>
        <w:autoSpaceDN w:val="0"/>
        <w:adjustRightInd w:val="0"/>
        <w:spacing w:after="0" w:line="240" w:lineRule="auto"/>
        <w:ind w:left="1080"/>
        <w:rPr>
          <w:rFonts w:ascii="Bookman Old Style" w:hAnsi="Bookman Old Style" w:cs="Tahoma"/>
          <w:spacing w:val="-1"/>
          <w:sz w:val="24"/>
          <w:szCs w:val="24"/>
        </w:rPr>
      </w:pPr>
    </w:p>
    <w:p w:rsidR="00647670" w:rsidRPr="00952DC1" w:rsidRDefault="00647670" w:rsidP="00423F4A">
      <w:pPr>
        <w:pStyle w:val="ListParagraph"/>
        <w:numPr>
          <w:ilvl w:val="0"/>
          <w:numId w:val="25"/>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b/>
          <w:spacing w:val="-1"/>
          <w:sz w:val="24"/>
          <w:szCs w:val="24"/>
        </w:rPr>
        <w:t xml:space="preserve">Automatic fire detectors: </w:t>
      </w:r>
      <w:r w:rsidRPr="00952DC1">
        <w:rPr>
          <w:rFonts w:ascii="Bookman Old Style" w:hAnsi="Bookman Old Style" w:cs="Tahoma"/>
          <w:spacing w:val="-1"/>
          <w:sz w:val="24"/>
          <w:szCs w:val="24"/>
        </w:rPr>
        <w:t>The detector will have to combine scattered l</w:t>
      </w:r>
      <w:r w:rsidR="008D1B9E">
        <w:rPr>
          <w:rFonts w:ascii="Bookman Old Style" w:hAnsi="Bookman Old Style" w:cs="Tahoma"/>
          <w:spacing w:val="-1"/>
          <w:sz w:val="24"/>
          <w:szCs w:val="24"/>
        </w:rPr>
        <w:t>i</w:t>
      </w:r>
      <w:r w:rsidRPr="00952DC1">
        <w:rPr>
          <w:rFonts w:ascii="Bookman Old Style" w:hAnsi="Bookman Old Style" w:cs="Tahoma"/>
          <w:spacing w:val="-1"/>
          <w:sz w:val="24"/>
          <w:szCs w:val="24"/>
        </w:rPr>
        <w:t xml:space="preserve">ght smoke detector and temperature detector for early detection of smouldering or open fires without smoke formation. The detector can be programmed </w:t>
      </w:r>
      <w:r w:rsidR="00EF1EFE" w:rsidRPr="00952DC1">
        <w:rPr>
          <w:rFonts w:ascii="Bookman Old Style" w:hAnsi="Bookman Old Style" w:cs="Tahoma"/>
          <w:spacing w:val="-1"/>
          <w:sz w:val="24"/>
          <w:szCs w:val="24"/>
        </w:rPr>
        <w:lastRenderedPageBreak/>
        <w:t>and used, depending on the type</w:t>
      </w:r>
      <w:r w:rsidRPr="00952DC1">
        <w:rPr>
          <w:rFonts w:ascii="Bookman Old Style" w:hAnsi="Bookman Old Style" w:cs="Tahoma"/>
          <w:spacing w:val="-1"/>
          <w:sz w:val="24"/>
          <w:szCs w:val="24"/>
        </w:rPr>
        <w:t xml:space="preserve"> of system and depending on the area in which it is to be deployed as a smoke detector, as temperature detector or a combined detector. The basic specifications are as follows: </w:t>
      </w:r>
    </w:p>
    <w:p w:rsidR="00D464BE" w:rsidRPr="00952DC1" w:rsidRDefault="00D464BE" w:rsidP="00D464BE">
      <w:pPr>
        <w:pStyle w:val="ListParagraph"/>
        <w:suppressAutoHyphens w:val="0"/>
        <w:autoSpaceDE w:val="0"/>
        <w:autoSpaceDN w:val="0"/>
        <w:adjustRightInd w:val="0"/>
        <w:spacing w:after="0" w:line="240" w:lineRule="auto"/>
        <w:ind w:left="1080"/>
        <w:rPr>
          <w:rFonts w:ascii="Bookman Old Style" w:hAnsi="Bookman Old Style" w:cs="Tahoma"/>
          <w:b/>
          <w:spacing w:val="-1"/>
          <w:sz w:val="24"/>
          <w:szCs w:val="24"/>
        </w:rPr>
      </w:pPr>
    </w:p>
    <w:p w:rsidR="00D464BE" w:rsidRPr="00952DC1" w:rsidRDefault="00D464BE" w:rsidP="00D464BE">
      <w:pPr>
        <w:pStyle w:val="ListParagraph"/>
        <w:suppressAutoHyphens w:val="0"/>
        <w:autoSpaceDE w:val="0"/>
        <w:autoSpaceDN w:val="0"/>
        <w:adjustRightInd w:val="0"/>
        <w:spacing w:after="0" w:line="240" w:lineRule="auto"/>
        <w:ind w:left="1080"/>
        <w:rPr>
          <w:rFonts w:ascii="Bookman Old Style" w:hAnsi="Bookman Old Style" w:cs="Tahoma"/>
          <w:b/>
          <w:spacing w:val="-1"/>
          <w:sz w:val="24"/>
          <w:szCs w:val="24"/>
        </w:rPr>
      </w:pP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Fire alarm triggered by smoke or heat.</w:t>
      </w: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b/>
          <w:spacing w:val="-1"/>
          <w:sz w:val="24"/>
          <w:szCs w:val="24"/>
        </w:rPr>
      </w:pPr>
      <w:r w:rsidRPr="00952DC1">
        <w:rPr>
          <w:rFonts w:ascii="Bookman Old Style" w:hAnsi="Bookman Old Style" w:cs="Tahoma"/>
          <w:spacing w:val="-1"/>
          <w:sz w:val="24"/>
          <w:szCs w:val="24"/>
        </w:rPr>
        <w:t>Smoke sensor with CUBUS levelling for automatic adaptation to environmental.</w:t>
      </w: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Sensitivity towards smoke and heat.</w:t>
      </w: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Temperature based smoke evaluations.</w:t>
      </w: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Alarm filter for reducing the number of deceptive alarms.</w:t>
      </w:r>
    </w:p>
    <w:p w:rsidR="00D464BE" w:rsidRPr="00952DC1" w:rsidRDefault="00D464BE" w:rsidP="00423F4A">
      <w:pPr>
        <w:pStyle w:val="ListParagraph"/>
        <w:numPr>
          <w:ilvl w:val="6"/>
          <w:numId w:val="28"/>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Smoke and heat sensitivity</w:t>
      </w:r>
      <w:r w:rsidR="007D350F" w:rsidRPr="00952DC1">
        <w:rPr>
          <w:rFonts w:ascii="Bookman Old Style" w:hAnsi="Bookman Old Style" w:cs="Tahoma"/>
          <w:spacing w:val="-1"/>
          <w:sz w:val="24"/>
          <w:szCs w:val="24"/>
        </w:rPr>
        <w:t>.</w:t>
      </w:r>
    </w:p>
    <w:p w:rsidR="007D350F" w:rsidRPr="00952DC1" w:rsidRDefault="007D350F" w:rsidP="007D350F">
      <w:pPr>
        <w:suppressAutoHyphens w:val="0"/>
        <w:autoSpaceDE w:val="0"/>
        <w:autoSpaceDN w:val="0"/>
        <w:adjustRightInd w:val="0"/>
        <w:spacing w:after="0" w:line="240" w:lineRule="auto"/>
        <w:rPr>
          <w:rFonts w:ascii="Bookman Old Style" w:hAnsi="Bookman Old Style" w:cs="Tahoma"/>
          <w:spacing w:val="-1"/>
          <w:sz w:val="24"/>
          <w:szCs w:val="24"/>
        </w:rPr>
      </w:pPr>
    </w:p>
    <w:p w:rsidR="007D350F" w:rsidRPr="00952DC1" w:rsidRDefault="007D350F" w:rsidP="007D350F">
      <w:pPr>
        <w:suppressAutoHyphens w:val="0"/>
        <w:autoSpaceDE w:val="0"/>
        <w:autoSpaceDN w:val="0"/>
        <w:adjustRightInd w:val="0"/>
        <w:spacing w:after="0" w:line="240" w:lineRule="auto"/>
        <w:rPr>
          <w:rFonts w:ascii="Bookman Old Style" w:hAnsi="Bookman Old Style" w:cs="Tahoma"/>
          <w:spacing w:val="-1"/>
          <w:sz w:val="24"/>
          <w:szCs w:val="24"/>
        </w:rPr>
      </w:pPr>
    </w:p>
    <w:p w:rsidR="00D464BE" w:rsidRPr="00952DC1" w:rsidRDefault="00D464BE" w:rsidP="00D464BE">
      <w:pPr>
        <w:pStyle w:val="ListParagraph"/>
        <w:suppressAutoHyphens w:val="0"/>
        <w:autoSpaceDE w:val="0"/>
        <w:autoSpaceDN w:val="0"/>
        <w:adjustRightInd w:val="0"/>
        <w:spacing w:after="0" w:line="240" w:lineRule="auto"/>
        <w:rPr>
          <w:rFonts w:ascii="Bookman Old Style" w:hAnsi="Bookman Old Style" w:cs="Tahoma"/>
          <w:spacing w:val="-1"/>
          <w:sz w:val="24"/>
          <w:szCs w:val="24"/>
        </w:rPr>
      </w:pPr>
    </w:p>
    <w:p w:rsidR="00647670" w:rsidRPr="00952DC1" w:rsidRDefault="007D350F" w:rsidP="00647670">
      <w:pPr>
        <w:pStyle w:val="ListParagraph"/>
        <w:suppressAutoHyphens w:val="0"/>
        <w:autoSpaceDE w:val="0"/>
        <w:autoSpaceDN w:val="0"/>
        <w:adjustRightInd w:val="0"/>
        <w:spacing w:after="0" w:line="240" w:lineRule="auto"/>
        <w:ind w:left="1080"/>
        <w:rPr>
          <w:rFonts w:ascii="Bookman Old Style" w:hAnsi="Bookman Old Style" w:cs="Tahoma"/>
          <w:spacing w:val="-1"/>
          <w:sz w:val="24"/>
          <w:szCs w:val="24"/>
        </w:rPr>
      </w:pPr>
      <w:r w:rsidRPr="00952DC1">
        <w:rPr>
          <w:rFonts w:ascii="Bookman Old Style" w:hAnsi="Bookman Old Style" w:cs="Tahoma"/>
          <w:spacing w:val="-1"/>
          <w:sz w:val="24"/>
          <w:szCs w:val="24"/>
        </w:rPr>
        <w:t>c)</w:t>
      </w:r>
      <w:r w:rsidRPr="00952DC1">
        <w:rPr>
          <w:rFonts w:ascii="Bookman Old Style" w:hAnsi="Bookman Old Style" w:cs="Tahoma"/>
          <w:b/>
          <w:spacing w:val="-1"/>
          <w:sz w:val="24"/>
          <w:szCs w:val="24"/>
        </w:rPr>
        <w:t xml:space="preserve"> Audio Visual alarm devices: </w:t>
      </w:r>
      <w:r w:rsidR="002201F7" w:rsidRPr="00952DC1">
        <w:rPr>
          <w:rFonts w:ascii="Bookman Old Style" w:hAnsi="Bookman Old Style" w:cs="Tahoma"/>
          <w:spacing w:val="-1"/>
          <w:sz w:val="24"/>
          <w:szCs w:val="24"/>
        </w:rPr>
        <w:t xml:space="preserve">The alarm signalling device offers a selection of 32 </w:t>
      </w:r>
      <w:r w:rsidR="001A75E7" w:rsidRPr="00952DC1">
        <w:rPr>
          <w:rFonts w:ascii="Bookman Old Style" w:hAnsi="Bookman Old Style" w:cs="Tahoma"/>
          <w:spacing w:val="-1"/>
          <w:sz w:val="24"/>
          <w:szCs w:val="24"/>
        </w:rPr>
        <w:t xml:space="preserve">acoustic </w:t>
      </w:r>
      <w:r w:rsidR="002201F7" w:rsidRPr="00952DC1">
        <w:rPr>
          <w:rFonts w:ascii="Bookman Old Style" w:hAnsi="Bookman Old Style" w:cs="Tahoma"/>
          <w:spacing w:val="-1"/>
          <w:sz w:val="24"/>
          <w:szCs w:val="24"/>
        </w:rPr>
        <w:t>signals</w:t>
      </w:r>
      <w:r w:rsidR="003C0453" w:rsidRPr="00952DC1">
        <w:rPr>
          <w:rFonts w:ascii="Bookman Old Style" w:hAnsi="Bookman Old Style" w:cs="Tahoma"/>
          <w:spacing w:val="-1"/>
          <w:sz w:val="24"/>
          <w:szCs w:val="24"/>
        </w:rPr>
        <w:t>. These devices have the following specifications:</w:t>
      </w:r>
    </w:p>
    <w:p w:rsidR="00AB2CC3" w:rsidRPr="00952DC1" w:rsidRDefault="00AB2CC3" w:rsidP="00AB2CC3">
      <w:pPr>
        <w:pStyle w:val="ListParagraph"/>
        <w:suppressAutoHyphens w:val="0"/>
        <w:autoSpaceDE w:val="0"/>
        <w:autoSpaceDN w:val="0"/>
        <w:adjustRightInd w:val="0"/>
        <w:spacing w:after="0" w:line="240" w:lineRule="auto"/>
        <w:ind w:left="2127"/>
        <w:rPr>
          <w:rFonts w:ascii="Bookman Old Style" w:hAnsi="Bookman Old Style" w:cs="Tahoma"/>
          <w:b/>
          <w:spacing w:val="-1"/>
          <w:sz w:val="24"/>
          <w:szCs w:val="24"/>
        </w:rPr>
      </w:pPr>
    </w:p>
    <w:p w:rsidR="003C0453" w:rsidRPr="00952DC1" w:rsidRDefault="003C0453" w:rsidP="00423F4A">
      <w:pPr>
        <w:pStyle w:val="ListParagraph"/>
        <w:numPr>
          <w:ilvl w:val="6"/>
          <w:numId w:val="29"/>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Operating voltage -12 to 30 VDC.</w:t>
      </w:r>
    </w:p>
    <w:p w:rsidR="003C0453" w:rsidRPr="00952DC1" w:rsidRDefault="003C0453" w:rsidP="00423F4A">
      <w:pPr>
        <w:pStyle w:val="ListParagraph"/>
        <w:numPr>
          <w:ilvl w:val="6"/>
          <w:numId w:val="29"/>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 xml:space="preserve">Alarm current@12 VDC - approximately 7mA </w:t>
      </w:r>
    </w:p>
    <w:p w:rsidR="00AB2CC3" w:rsidRPr="00952DC1" w:rsidRDefault="003C0453" w:rsidP="00423F4A">
      <w:pPr>
        <w:pStyle w:val="ListParagraph"/>
        <w:numPr>
          <w:ilvl w:val="6"/>
          <w:numId w:val="29"/>
        </w:numPr>
        <w:suppressAutoHyphens w:val="0"/>
        <w:autoSpaceDE w:val="0"/>
        <w:autoSpaceDN w:val="0"/>
        <w:adjustRightInd w:val="0"/>
        <w:spacing w:after="0" w:line="240" w:lineRule="auto"/>
        <w:rPr>
          <w:rFonts w:ascii="Bookman Old Style" w:hAnsi="Bookman Old Style" w:cs="Tahoma"/>
          <w:spacing w:val="-1"/>
          <w:sz w:val="24"/>
          <w:szCs w:val="24"/>
        </w:rPr>
      </w:pPr>
      <w:r w:rsidRPr="00952DC1">
        <w:rPr>
          <w:rFonts w:ascii="Bookman Old Style" w:hAnsi="Bookman Old Style" w:cs="Tahoma"/>
          <w:spacing w:val="-1"/>
          <w:sz w:val="24"/>
          <w:szCs w:val="24"/>
        </w:rPr>
        <w:t>Sound level @24 VDC - 103dB.</w:t>
      </w:r>
    </w:p>
    <w:p w:rsidR="00EE12E2" w:rsidRPr="00952DC1" w:rsidRDefault="00EE12E2" w:rsidP="00971568">
      <w:pPr>
        <w:tabs>
          <w:tab w:val="left" w:pos="1995"/>
        </w:tabs>
        <w:rPr>
          <w:rFonts w:ascii="Bookman Old Style" w:hAnsi="Bookman Old Style" w:cs="Arial"/>
          <w:b/>
          <w:sz w:val="24"/>
          <w:szCs w:val="24"/>
        </w:rPr>
      </w:pPr>
    </w:p>
    <w:p w:rsidR="003022BF" w:rsidRPr="00952DC1" w:rsidRDefault="003022BF">
      <w:pPr>
        <w:suppressAutoHyphens w:val="0"/>
        <w:spacing w:after="0" w:line="240" w:lineRule="auto"/>
        <w:rPr>
          <w:rFonts w:ascii="Bookman Old Style" w:eastAsia="Times New Roman" w:hAnsi="Bookman Old Style" w:cs="Times New Roman"/>
          <w:b/>
          <w:color w:val="000000"/>
          <w:sz w:val="24"/>
          <w:szCs w:val="24"/>
          <w:lang w:val="en-US" w:eastAsia="en-US"/>
        </w:rPr>
      </w:pPr>
      <w:r w:rsidRPr="00952DC1">
        <w:rPr>
          <w:rFonts w:ascii="Bookman Old Style" w:eastAsia="Times New Roman" w:hAnsi="Bookman Old Style" w:cs="Times New Roman"/>
          <w:b/>
          <w:color w:val="000000"/>
          <w:sz w:val="24"/>
          <w:szCs w:val="24"/>
          <w:lang w:val="en-US" w:eastAsia="en-US"/>
        </w:rPr>
        <w:br w:type="page"/>
      </w:r>
    </w:p>
    <w:p w:rsidR="003022BF" w:rsidRPr="00952DC1" w:rsidRDefault="00C67E25" w:rsidP="003022BF">
      <w:pPr>
        <w:pStyle w:val="ListParagraph"/>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 xml:space="preserve">4) </w:t>
      </w:r>
      <w:r w:rsidR="003022BF" w:rsidRPr="00952DC1">
        <w:rPr>
          <w:rFonts w:ascii="Bookman Old Style" w:eastAsia="Times New Roman" w:hAnsi="Bookman Old Style" w:cs="Times New Roman"/>
          <w:b/>
          <w:color w:val="000000"/>
          <w:sz w:val="24"/>
          <w:szCs w:val="24"/>
          <w:lang w:val="en-US" w:eastAsia="en-US"/>
        </w:rPr>
        <w:t>Air condition system</w:t>
      </w:r>
    </w:p>
    <w:p w:rsidR="003022BF" w:rsidRPr="00952DC1" w:rsidRDefault="003022BF" w:rsidP="00D96B4B">
      <w:pPr>
        <w:pStyle w:val="ListParagraph"/>
        <w:rPr>
          <w:rFonts w:ascii="Bookman Old Style" w:hAnsi="Bookman Old Style"/>
          <w:sz w:val="24"/>
          <w:szCs w:val="24"/>
        </w:rPr>
      </w:pPr>
      <w:r w:rsidRPr="00952DC1">
        <w:rPr>
          <w:rFonts w:ascii="Bookman Old Style" w:hAnsi="Bookman Old Style"/>
          <w:sz w:val="24"/>
          <w:szCs w:val="24"/>
        </w:rPr>
        <w:t xml:space="preserve"> Two air </w:t>
      </w:r>
      <w:r w:rsidR="00FE0E92" w:rsidRPr="00952DC1">
        <w:rPr>
          <w:rFonts w:ascii="Bookman Old Style" w:hAnsi="Bookman Old Style"/>
          <w:sz w:val="24"/>
          <w:szCs w:val="24"/>
        </w:rPr>
        <w:t xml:space="preserve">conditioner </w:t>
      </w:r>
      <w:r w:rsidRPr="00952DC1">
        <w:rPr>
          <w:rFonts w:ascii="Bookman Old Style" w:hAnsi="Bookman Old Style"/>
          <w:sz w:val="24"/>
          <w:szCs w:val="24"/>
        </w:rPr>
        <w:t>systems should be installed with</w:t>
      </w:r>
      <w:r w:rsidR="00FE0E92" w:rsidRPr="00952DC1">
        <w:rPr>
          <w:rFonts w:ascii="Bookman Old Style" w:hAnsi="Bookman Old Style"/>
          <w:sz w:val="24"/>
          <w:szCs w:val="24"/>
        </w:rPr>
        <w:t xml:space="preserve"> an existing one on a master slave basis with auto failover. </w:t>
      </w:r>
    </w:p>
    <w:p w:rsidR="003022BF" w:rsidRPr="00952DC1" w:rsidRDefault="00FE0E92" w:rsidP="00D96B4B">
      <w:pPr>
        <w:pStyle w:val="ListParagraph"/>
        <w:rPr>
          <w:rFonts w:ascii="Bookman Old Style" w:hAnsi="Bookman Old Style"/>
          <w:sz w:val="24"/>
          <w:szCs w:val="24"/>
        </w:rPr>
      </w:pPr>
      <w:r w:rsidRPr="00952DC1">
        <w:rPr>
          <w:rFonts w:ascii="Bookman Old Style" w:hAnsi="Bookman Old Style"/>
          <w:sz w:val="24"/>
          <w:szCs w:val="24"/>
        </w:rPr>
        <w:t>The following are the specifications for air-conditioner to be supplied and installed.</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Triple Power Protector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Digital Inverter Motor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Auto Clean (Self Cleaning)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 Virus Doctor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Easy Filter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4 Airflow Control Steps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Optimal Single Blade </w:t>
      </w:r>
    </w:p>
    <w:p w:rsidR="003022BF"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Auto Air Direction Control (Up/Down) </w:t>
      </w:r>
    </w:p>
    <w:p w:rsidR="00D96B4B" w:rsidRPr="00952DC1" w:rsidRDefault="00FE0E92"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Auto Air Direction Control (Left/Right)</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Filter Cleaning Indicator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Display on/off / Beep on/off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Single User Mode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2 Step Cooling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Indoor Temperature Display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Fan Mode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Good Sleep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Comfort Cool / Fast Cool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Dehumidification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Crystal Gloss Finish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 xml:space="preserve">Multi-Channel Condenser (Outdoor Unit) </w:t>
      </w:r>
    </w:p>
    <w:p w:rsidR="003022BF" w:rsidRPr="00952DC1" w:rsidRDefault="003022BF" w:rsidP="00423F4A">
      <w:pPr>
        <w:pStyle w:val="ListParagraph"/>
        <w:numPr>
          <w:ilvl w:val="0"/>
          <w:numId w:val="32"/>
        </w:numPr>
        <w:spacing w:after="0"/>
        <w:rPr>
          <w:rFonts w:ascii="Bookman Old Style" w:hAnsi="Bookman Old Style" w:cs="Tahoma"/>
          <w:sz w:val="24"/>
          <w:szCs w:val="24"/>
        </w:rPr>
      </w:pPr>
      <w:r w:rsidRPr="00952DC1">
        <w:rPr>
          <w:rFonts w:ascii="Bookman Old Style" w:hAnsi="Bookman Old Style"/>
          <w:sz w:val="24"/>
          <w:szCs w:val="24"/>
        </w:rPr>
        <w:t>Anti-corrosion Fin (Outdoor Unit)</w:t>
      </w:r>
    </w:p>
    <w:p w:rsidR="00A21ED7" w:rsidRPr="00952DC1" w:rsidRDefault="00A21ED7" w:rsidP="00A21ED7">
      <w:pPr>
        <w:rPr>
          <w:rFonts w:ascii="Bookman Old Style" w:hAnsi="Bookman Old Style" w:cs="Arial"/>
          <w:spacing w:val="-1"/>
          <w:sz w:val="24"/>
          <w:szCs w:val="24"/>
        </w:rPr>
      </w:pPr>
    </w:p>
    <w:p w:rsidR="00D96B4B" w:rsidRPr="00952DC1" w:rsidRDefault="00D96B4B" w:rsidP="00A27A18">
      <w:pPr>
        <w:pStyle w:val="ListParagraph"/>
        <w:ind w:left="780"/>
        <w:rPr>
          <w:rFonts w:ascii="Bookman Old Style" w:hAnsi="Bookman Old Style" w:cs="Arial"/>
          <w:spacing w:val="-1"/>
          <w:sz w:val="24"/>
          <w:szCs w:val="24"/>
        </w:rPr>
      </w:pPr>
    </w:p>
    <w:p w:rsidR="00D96B4B" w:rsidRPr="00952DC1" w:rsidRDefault="00D96B4B" w:rsidP="00D96B4B">
      <w:pPr>
        <w:pStyle w:val="ListParagraph"/>
        <w:rPr>
          <w:rFonts w:ascii="Bookman Old Style" w:hAnsi="Bookman Old Style" w:cs="Tahoma"/>
          <w:sz w:val="24"/>
          <w:szCs w:val="24"/>
        </w:rPr>
      </w:pPr>
    </w:p>
    <w:p w:rsidR="00C67E25" w:rsidRPr="00952DC1" w:rsidRDefault="00C67E25">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C67E25" w:rsidRPr="00952DC1" w:rsidRDefault="009D2700" w:rsidP="00D96B4B">
      <w:pPr>
        <w:pStyle w:val="ListParagraph"/>
        <w:rPr>
          <w:rFonts w:ascii="Bookman Old Style" w:hAnsi="Bookman Old Style"/>
          <w:b/>
          <w:sz w:val="24"/>
          <w:szCs w:val="24"/>
        </w:rPr>
      </w:pPr>
      <w:r w:rsidRPr="00952DC1">
        <w:rPr>
          <w:rFonts w:ascii="Bookman Old Style" w:hAnsi="Bookman Old Style"/>
          <w:b/>
          <w:sz w:val="24"/>
          <w:szCs w:val="24"/>
        </w:rPr>
        <w:lastRenderedPageBreak/>
        <w:t>5) Storage Server Requirements</w:t>
      </w:r>
    </w:p>
    <w:p w:rsidR="00C67E25" w:rsidRPr="00952DC1" w:rsidRDefault="00C67E25" w:rsidP="00CB5278">
      <w:pPr>
        <w:ind w:firstLine="709"/>
        <w:rPr>
          <w:rFonts w:ascii="Bookman Old Style" w:hAnsi="Bookman Old Style"/>
          <w:sz w:val="24"/>
          <w:szCs w:val="24"/>
        </w:rPr>
      </w:pPr>
      <w:r w:rsidRPr="00952DC1">
        <w:rPr>
          <w:rFonts w:ascii="Bookman Old Style" w:hAnsi="Bookman Old Style"/>
          <w:sz w:val="24"/>
          <w:szCs w:val="24"/>
        </w:rPr>
        <w:t xml:space="preserve">a) </w:t>
      </w:r>
      <w:r w:rsidR="00CB5278" w:rsidRPr="00952DC1">
        <w:rPr>
          <w:rFonts w:ascii="Bookman Old Style" w:hAnsi="Bookman Old Style"/>
          <w:sz w:val="24"/>
          <w:szCs w:val="24"/>
        </w:rPr>
        <w:t>16</w:t>
      </w:r>
      <w:r w:rsidRPr="00952DC1">
        <w:rPr>
          <w:rFonts w:ascii="Bookman Old Style" w:hAnsi="Bookman Old Style"/>
          <w:sz w:val="24"/>
          <w:szCs w:val="24"/>
        </w:rPr>
        <w:t xml:space="preserve"> TB Raw capacity useable capacity of centralized storage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b</w:t>
      </w:r>
      <w:r w:rsidR="00C67E25" w:rsidRPr="00952DC1">
        <w:rPr>
          <w:rFonts w:ascii="Bookman Old Style" w:hAnsi="Bookman Old Style"/>
          <w:sz w:val="24"/>
          <w:szCs w:val="24"/>
        </w:rPr>
        <w:t xml:space="preserve">) RAID protection </w:t>
      </w:r>
    </w:p>
    <w:p w:rsidR="00D96B4B" w:rsidRPr="00427F3B" w:rsidRDefault="00CB5278" w:rsidP="00D96B4B">
      <w:pPr>
        <w:pStyle w:val="ListParagraph"/>
        <w:rPr>
          <w:rFonts w:ascii="Bookman Old Style" w:hAnsi="Bookman Old Style"/>
          <w:sz w:val="24"/>
          <w:szCs w:val="24"/>
        </w:rPr>
      </w:pPr>
      <w:r w:rsidRPr="00952DC1">
        <w:rPr>
          <w:rFonts w:ascii="Bookman Old Style" w:hAnsi="Bookman Old Style"/>
          <w:sz w:val="24"/>
          <w:szCs w:val="24"/>
        </w:rPr>
        <w:t>c</w:t>
      </w:r>
      <w:r w:rsidR="00C67E25" w:rsidRPr="00952DC1">
        <w:rPr>
          <w:rFonts w:ascii="Bookman Old Style" w:hAnsi="Bookman Old Style"/>
          <w:sz w:val="24"/>
          <w:szCs w:val="24"/>
        </w:rPr>
        <w:t>) Support for NAS</w:t>
      </w:r>
      <w:proofErr w:type="gramStart"/>
      <w:r w:rsidR="00C67E25" w:rsidRPr="00952DC1">
        <w:rPr>
          <w:rFonts w:ascii="Bookman Old Style" w:hAnsi="Bookman Old Style"/>
          <w:sz w:val="24"/>
          <w:szCs w:val="24"/>
        </w:rPr>
        <w:t>,SAN</w:t>
      </w:r>
      <w:proofErr w:type="gramEnd"/>
      <w:r w:rsidR="00851440">
        <w:rPr>
          <w:rFonts w:ascii="Bookman Old Style" w:hAnsi="Bookman Old Style"/>
          <w:sz w:val="24"/>
          <w:szCs w:val="24"/>
        </w:rPr>
        <w:t xml:space="preserve">, </w:t>
      </w:r>
      <w:proofErr w:type="spellStart"/>
      <w:r w:rsidR="00851440">
        <w:rPr>
          <w:rFonts w:ascii="Bookman Old Style" w:hAnsi="Bookman Old Style"/>
          <w:sz w:val="24"/>
          <w:szCs w:val="24"/>
        </w:rPr>
        <w:t>iSCSI</w:t>
      </w:r>
      <w:proofErr w:type="spellEnd"/>
      <w:r w:rsidR="00427F3B" w:rsidRPr="00427F3B">
        <w:rPr>
          <w:rFonts w:ascii="Bookman Old Style" w:hAnsi="Bookman Old Style"/>
          <w:sz w:val="24"/>
          <w:szCs w:val="24"/>
        </w:rPr>
        <w:t xml:space="preserve">, </w:t>
      </w:r>
      <w:r w:rsidR="00427F3B" w:rsidRPr="00427F3B">
        <w:rPr>
          <w:rFonts w:ascii="Bookman Old Style" w:hAnsi="Bookman Old Style"/>
          <w:bCs/>
          <w:sz w:val="24"/>
          <w:szCs w:val="24"/>
        </w:rPr>
        <w:t>CIFS, NFS</w:t>
      </w:r>
    </w:p>
    <w:p w:rsidR="00C67E25" w:rsidRPr="00952DC1" w:rsidRDefault="00CB5278" w:rsidP="00D96B4B">
      <w:pPr>
        <w:pStyle w:val="ListParagraph"/>
        <w:rPr>
          <w:rFonts w:ascii="Bookman Old Style" w:hAnsi="Bookman Old Style"/>
          <w:sz w:val="24"/>
          <w:szCs w:val="24"/>
        </w:rPr>
      </w:pPr>
      <w:proofErr w:type="gramStart"/>
      <w:r w:rsidRPr="00952DC1">
        <w:rPr>
          <w:rFonts w:ascii="Bookman Old Style" w:hAnsi="Bookman Old Style"/>
          <w:sz w:val="24"/>
          <w:szCs w:val="24"/>
        </w:rPr>
        <w:t>d</w:t>
      </w:r>
      <w:proofErr w:type="gramEnd"/>
      <w:r w:rsidR="00C67E25" w:rsidRPr="00952DC1">
        <w:rPr>
          <w:rFonts w:ascii="Bookman Old Style" w:hAnsi="Bookman Old Style"/>
          <w:sz w:val="24"/>
          <w:szCs w:val="24"/>
        </w:rPr>
        <w:t>) Support for SCSI, SATA, SAS, FC</w:t>
      </w:r>
    </w:p>
    <w:p w:rsidR="00C67E25" w:rsidRPr="00952DC1" w:rsidRDefault="00CB5278" w:rsidP="00D96B4B">
      <w:pPr>
        <w:pStyle w:val="ListParagraph"/>
        <w:rPr>
          <w:rFonts w:ascii="Bookman Old Style" w:hAnsi="Bookman Old Style"/>
          <w:sz w:val="24"/>
          <w:szCs w:val="24"/>
        </w:rPr>
      </w:pPr>
      <w:proofErr w:type="gramStart"/>
      <w:r w:rsidRPr="00952DC1">
        <w:rPr>
          <w:rFonts w:ascii="Bookman Old Style" w:hAnsi="Bookman Old Style"/>
          <w:sz w:val="24"/>
          <w:szCs w:val="24"/>
        </w:rPr>
        <w:t>e</w:t>
      </w:r>
      <w:proofErr w:type="gramEnd"/>
      <w:r w:rsidR="00C67E25" w:rsidRPr="00952DC1">
        <w:rPr>
          <w:rFonts w:ascii="Bookman Old Style" w:hAnsi="Bookman Old Style"/>
          <w:sz w:val="24"/>
          <w:szCs w:val="24"/>
        </w:rPr>
        <w:t xml:space="preserve">) Support for Snapshots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f</w:t>
      </w:r>
      <w:r w:rsidR="00C67E25" w:rsidRPr="00952DC1">
        <w:rPr>
          <w:rFonts w:ascii="Bookman Old Style" w:hAnsi="Bookman Old Style"/>
          <w:sz w:val="24"/>
          <w:szCs w:val="24"/>
        </w:rPr>
        <w:t xml:space="preserve">) Support for centralized backup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g</w:t>
      </w:r>
      <w:r w:rsidR="00C67E25" w:rsidRPr="00952DC1">
        <w:rPr>
          <w:rFonts w:ascii="Bookman Old Style" w:hAnsi="Bookman Old Style"/>
          <w:sz w:val="24"/>
          <w:szCs w:val="24"/>
        </w:rPr>
        <w:t>) Support for future need for slower disks for archival data</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h</w:t>
      </w:r>
      <w:r w:rsidR="00C67E25" w:rsidRPr="00952DC1">
        <w:rPr>
          <w:rFonts w:ascii="Bookman Old Style" w:hAnsi="Bookman Old Style"/>
          <w:sz w:val="24"/>
          <w:szCs w:val="24"/>
        </w:rPr>
        <w:t xml:space="preserve">) Support for extension to support future disaster recovery needs (Replication) </w:t>
      </w:r>
    </w:p>
    <w:p w:rsidR="00C67E25" w:rsidRPr="00952DC1" w:rsidRDefault="00CB5278" w:rsidP="00D96B4B">
      <w:pPr>
        <w:pStyle w:val="ListParagraph"/>
        <w:rPr>
          <w:rFonts w:ascii="Bookman Old Style" w:hAnsi="Bookman Old Style"/>
          <w:sz w:val="24"/>
          <w:szCs w:val="24"/>
        </w:rPr>
      </w:pPr>
      <w:proofErr w:type="spellStart"/>
      <w:r w:rsidRPr="00952DC1">
        <w:rPr>
          <w:rFonts w:ascii="Bookman Old Style" w:hAnsi="Bookman Old Style"/>
          <w:sz w:val="24"/>
          <w:szCs w:val="24"/>
        </w:rPr>
        <w:t>i</w:t>
      </w:r>
      <w:proofErr w:type="spellEnd"/>
      <w:r w:rsidR="00C67E25" w:rsidRPr="00952DC1">
        <w:rPr>
          <w:rFonts w:ascii="Bookman Old Style" w:hAnsi="Bookman Old Style"/>
          <w:sz w:val="24"/>
          <w:szCs w:val="24"/>
        </w:rPr>
        <w:t xml:space="preserve">) Protection against network security threats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j</w:t>
      </w:r>
      <w:r w:rsidR="00C67E25" w:rsidRPr="00952DC1">
        <w:rPr>
          <w:rFonts w:ascii="Bookman Old Style" w:hAnsi="Bookman Old Style"/>
          <w:sz w:val="24"/>
          <w:szCs w:val="24"/>
        </w:rPr>
        <w:t xml:space="preserve">) Compliance with legislations on the process of storing, managing, and archiving data,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k</w:t>
      </w:r>
      <w:r w:rsidR="00C67E25" w:rsidRPr="00952DC1">
        <w:rPr>
          <w:rFonts w:ascii="Bookman Old Style" w:hAnsi="Bookman Old Style"/>
          <w:sz w:val="24"/>
          <w:szCs w:val="24"/>
        </w:rPr>
        <w:t xml:space="preserve">) Data integrity and privacy </w:t>
      </w:r>
    </w:p>
    <w:p w:rsidR="00C67E25"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l</w:t>
      </w:r>
      <w:r w:rsidR="00C67E25" w:rsidRPr="00952DC1">
        <w:rPr>
          <w:rFonts w:ascii="Bookman Old Style" w:hAnsi="Bookman Old Style"/>
          <w:sz w:val="24"/>
          <w:szCs w:val="24"/>
        </w:rPr>
        <w:t>) Support for future explosive data growth caused by concurrent requirement for historical, integrated, and granular data.</w:t>
      </w:r>
    </w:p>
    <w:p w:rsidR="00115D2B" w:rsidRPr="00952DC1" w:rsidRDefault="00CB5278" w:rsidP="00D96B4B">
      <w:pPr>
        <w:pStyle w:val="ListParagraph"/>
        <w:rPr>
          <w:rFonts w:ascii="Bookman Old Style" w:hAnsi="Bookman Old Style"/>
          <w:sz w:val="24"/>
          <w:szCs w:val="24"/>
        </w:rPr>
      </w:pPr>
      <w:r w:rsidRPr="00952DC1">
        <w:rPr>
          <w:rFonts w:ascii="Bookman Old Style" w:hAnsi="Bookman Old Style"/>
          <w:sz w:val="24"/>
          <w:szCs w:val="24"/>
        </w:rPr>
        <w:t>m</w:t>
      </w:r>
      <w:r w:rsidR="00C67E25" w:rsidRPr="00952DC1">
        <w:rPr>
          <w:rFonts w:ascii="Bookman Old Style" w:hAnsi="Bookman Old Style"/>
          <w:sz w:val="24"/>
          <w:szCs w:val="24"/>
        </w:rPr>
        <w:t xml:space="preserve">) Support for future need for alternate storage mechanisms so that infrequently used “dormant data” can be stored in a more cost-effective manner. </w:t>
      </w:r>
    </w:p>
    <w:p w:rsidR="00C67E25" w:rsidRPr="00952DC1" w:rsidRDefault="00C67E25" w:rsidP="00D96B4B">
      <w:pPr>
        <w:pStyle w:val="ListParagraph"/>
        <w:rPr>
          <w:rFonts w:ascii="Bookman Old Style" w:hAnsi="Bookman Old Style" w:cs="Tahoma"/>
          <w:sz w:val="24"/>
          <w:szCs w:val="24"/>
        </w:rPr>
      </w:pPr>
      <w:r w:rsidRPr="00952DC1">
        <w:rPr>
          <w:rFonts w:ascii="Bookman Old Style" w:hAnsi="Bookman Old Style"/>
          <w:sz w:val="24"/>
          <w:szCs w:val="24"/>
        </w:rPr>
        <w:t>p) Support for increased number of users including data miners, explorers, departmental users, multidimensional users, power users, and executive users.</w:t>
      </w:r>
    </w:p>
    <w:p w:rsidR="00336C73" w:rsidRPr="00952DC1" w:rsidRDefault="00336C73" w:rsidP="009332E0">
      <w:pPr>
        <w:pStyle w:val="ListParagraph"/>
        <w:autoSpaceDE w:val="0"/>
        <w:autoSpaceDN w:val="0"/>
        <w:adjustRightInd w:val="0"/>
        <w:spacing w:after="0" w:line="360" w:lineRule="auto"/>
        <w:jc w:val="both"/>
        <w:rPr>
          <w:rFonts w:ascii="Bookman Old Style" w:hAnsi="Bookman Old Style" w:cs="Tahoma"/>
          <w:sz w:val="24"/>
          <w:szCs w:val="24"/>
          <w:lang w:val="en-US"/>
        </w:rPr>
      </w:pPr>
    </w:p>
    <w:p w:rsidR="00253ED2" w:rsidRPr="00952DC1" w:rsidRDefault="00253ED2">
      <w:pPr>
        <w:suppressAutoHyphens w:val="0"/>
        <w:spacing w:after="0" w:line="240" w:lineRule="auto"/>
        <w:rPr>
          <w:rStyle w:val="FontStyle231"/>
          <w:rFonts w:ascii="Bookman Old Style" w:hAnsi="Bookman Old Style"/>
          <w:sz w:val="24"/>
          <w:szCs w:val="24"/>
        </w:rPr>
      </w:pPr>
      <w:bookmarkStart w:id="7" w:name="_Toc385524410"/>
      <w:r w:rsidRPr="00952DC1">
        <w:rPr>
          <w:rStyle w:val="FontStyle231"/>
          <w:rFonts w:ascii="Bookman Old Style" w:hAnsi="Bookman Old Style"/>
          <w:sz w:val="24"/>
          <w:szCs w:val="24"/>
        </w:rPr>
        <w:br w:type="page"/>
      </w:r>
    </w:p>
    <w:p w:rsidR="00CC2F25" w:rsidRPr="00952DC1" w:rsidRDefault="00CC2F25" w:rsidP="00423F4A">
      <w:pPr>
        <w:pStyle w:val="ListParagraph"/>
        <w:numPr>
          <w:ilvl w:val="0"/>
          <w:numId w:val="35"/>
        </w:numPr>
        <w:suppressAutoHyphens w:val="0"/>
        <w:spacing w:after="0" w:line="240" w:lineRule="auto"/>
        <w:rPr>
          <w:rStyle w:val="FontStyle231"/>
          <w:rFonts w:ascii="Bookman Old Style" w:hAnsi="Bookman Old Style"/>
          <w:b w:val="0"/>
          <w:sz w:val="24"/>
          <w:szCs w:val="24"/>
        </w:rPr>
      </w:pPr>
      <w:r w:rsidRPr="00952DC1">
        <w:rPr>
          <w:rFonts w:ascii="Bookman Old Style" w:eastAsia="Times New Roman" w:hAnsi="Bookman Old Style" w:cs="Times New Roman"/>
          <w:b/>
          <w:color w:val="000000"/>
          <w:sz w:val="24"/>
          <w:szCs w:val="24"/>
          <w:lang w:val="en-US" w:eastAsia="en-US"/>
        </w:rPr>
        <w:lastRenderedPageBreak/>
        <w:t>Cabinet and cable Tray Installation</w:t>
      </w:r>
    </w:p>
    <w:p w:rsidR="00CC2F25" w:rsidRPr="00952DC1" w:rsidRDefault="00CC2F25">
      <w:pPr>
        <w:suppressAutoHyphens w:val="0"/>
        <w:spacing w:after="0" w:line="240" w:lineRule="auto"/>
        <w:rPr>
          <w:rStyle w:val="FontStyle231"/>
          <w:rFonts w:ascii="Bookman Old Style" w:eastAsia="Times New Roman" w:hAnsi="Bookman Old Style"/>
          <w:sz w:val="24"/>
          <w:szCs w:val="24"/>
          <w:lang w:val="en-US" w:eastAsia="en-US"/>
        </w:rPr>
      </w:pPr>
    </w:p>
    <w:p w:rsidR="00253ED2" w:rsidRPr="00952DC1" w:rsidRDefault="00253ED2" w:rsidP="00423F4A">
      <w:pPr>
        <w:pStyle w:val="Style30"/>
        <w:widowControl/>
        <w:numPr>
          <w:ilvl w:val="0"/>
          <w:numId w:val="34"/>
        </w:numPr>
        <w:spacing w:before="29" w:line="466" w:lineRule="exact"/>
      </w:pPr>
      <w:r w:rsidRPr="00952DC1">
        <w:t>Dimension for each Server Rack</w:t>
      </w:r>
    </w:p>
    <w:p w:rsidR="004501CD" w:rsidRPr="00952DC1" w:rsidRDefault="00253ED2" w:rsidP="00253ED2">
      <w:pPr>
        <w:pStyle w:val="Style30"/>
        <w:widowControl/>
        <w:spacing w:before="29" w:line="466" w:lineRule="exact"/>
        <w:rPr>
          <w:rStyle w:val="FontStyle231"/>
          <w:rFonts w:ascii="Bookman Old Style" w:hAnsi="Bookman Old Style"/>
          <w:sz w:val="24"/>
          <w:szCs w:val="24"/>
        </w:rPr>
      </w:pPr>
      <w:r w:rsidRPr="00952DC1">
        <w:t>2200 mm (Height) x 600 mm (Width) x 1800 mm (Depth, including Rack + Cold and Hot Aisle Containment)</w:t>
      </w:r>
    </w:p>
    <w:p w:rsidR="00253ED2" w:rsidRPr="00952DC1" w:rsidRDefault="00253ED2" w:rsidP="00423F4A">
      <w:pPr>
        <w:pStyle w:val="Style30"/>
        <w:widowControl/>
        <w:numPr>
          <w:ilvl w:val="0"/>
          <w:numId w:val="34"/>
        </w:numPr>
        <w:spacing w:before="29" w:line="466" w:lineRule="exact"/>
      </w:pPr>
      <w:r w:rsidRPr="00952DC1">
        <w:t xml:space="preserve">Carrying capacity </w:t>
      </w:r>
    </w:p>
    <w:p w:rsidR="007101F9" w:rsidRPr="00952DC1" w:rsidRDefault="00253ED2" w:rsidP="00C61EB2">
      <w:pPr>
        <w:pStyle w:val="Style30"/>
        <w:widowControl/>
        <w:spacing w:before="29" w:line="466" w:lineRule="exact"/>
      </w:pPr>
      <w:r w:rsidRPr="00952DC1">
        <w:t xml:space="preserve">Carrying capacity must be </w:t>
      </w:r>
      <w:proofErr w:type="gramStart"/>
      <w:r w:rsidRPr="00952DC1">
        <w:t>minimum</w:t>
      </w:r>
      <w:proofErr w:type="gramEnd"/>
      <w:r w:rsidRPr="00952DC1">
        <w:t xml:space="preserve"> of 500 kg</w:t>
      </w:r>
    </w:p>
    <w:p w:rsidR="00253ED2" w:rsidRPr="00952DC1" w:rsidRDefault="00253ED2" w:rsidP="00423F4A">
      <w:pPr>
        <w:pStyle w:val="Style30"/>
        <w:widowControl/>
        <w:numPr>
          <w:ilvl w:val="0"/>
          <w:numId w:val="34"/>
        </w:numPr>
        <w:spacing w:before="29" w:line="466" w:lineRule="exact"/>
      </w:pPr>
      <w:r w:rsidRPr="00952DC1">
        <w:t>Rack PDU</w:t>
      </w:r>
    </w:p>
    <w:p w:rsidR="00253ED2" w:rsidRPr="00952DC1" w:rsidRDefault="00253ED2" w:rsidP="00C61EB2">
      <w:pPr>
        <w:pStyle w:val="Style30"/>
        <w:widowControl/>
        <w:spacing w:before="29" w:line="466" w:lineRule="exact"/>
      </w:pPr>
      <w:r w:rsidRPr="00952DC1">
        <w:t xml:space="preserve"> 2 number of 32A PDU in each with Rack 16 sockets (12 IEC C13 &amp; 4 IEC C19).</w:t>
      </w:r>
    </w:p>
    <w:p w:rsidR="00CC2F25" w:rsidRPr="00952DC1" w:rsidRDefault="00253ED2" w:rsidP="00423F4A">
      <w:pPr>
        <w:pStyle w:val="Style30"/>
        <w:widowControl/>
        <w:numPr>
          <w:ilvl w:val="0"/>
          <w:numId w:val="34"/>
        </w:numPr>
        <w:spacing w:before="29" w:line="466" w:lineRule="exact"/>
      </w:pPr>
      <w:r w:rsidRPr="00952DC1">
        <w:t>Base plinth</w:t>
      </w:r>
    </w:p>
    <w:p w:rsidR="00253ED2" w:rsidRPr="00952DC1" w:rsidRDefault="00253ED2" w:rsidP="00C61EB2">
      <w:pPr>
        <w:pStyle w:val="Style30"/>
        <w:widowControl/>
        <w:spacing w:before="29" w:line="466" w:lineRule="exact"/>
      </w:pPr>
      <w:r w:rsidRPr="00952DC1">
        <w:t>Base plinth with minimum of 100 mm height</w:t>
      </w:r>
    </w:p>
    <w:p w:rsidR="00CC2F25" w:rsidRPr="00952DC1" w:rsidRDefault="00CC2F25" w:rsidP="00423F4A">
      <w:pPr>
        <w:pStyle w:val="Style30"/>
        <w:widowControl/>
        <w:numPr>
          <w:ilvl w:val="0"/>
          <w:numId w:val="34"/>
        </w:numPr>
        <w:spacing w:before="29" w:line="466" w:lineRule="exact"/>
      </w:pPr>
      <w:r w:rsidRPr="00952DC1">
        <w:t xml:space="preserve">Cable Provisioning </w:t>
      </w:r>
    </w:p>
    <w:p w:rsidR="00CC2F25" w:rsidRPr="00952DC1" w:rsidRDefault="00CC2F25" w:rsidP="00C61EB2">
      <w:pPr>
        <w:pStyle w:val="Style30"/>
        <w:widowControl/>
        <w:spacing w:before="29" w:line="466" w:lineRule="exact"/>
      </w:pPr>
      <w:r w:rsidRPr="00952DC1">
        <w:t>Cable entry provision from top &amp; bottom both side of rack. Vertical Cable manager on both LHS &amp; RHS on rear side</w:t>
      </w:r>
    </w:p>
    <w:p w:rsidR="00CC2F25" w:rsidRPr="00952DC1" w:rsidRDefault="00CC2F25" w:rsidP="00423F4A">
      <w:pPr>
        <w:pStyle w:val="Style30"/>
        <w:widowControl/>
        <w:numPr>
          <w:ilvl w:val="0"/>
          <w:numId w:val="34"/>
        </w:numPr>
        <w:spacing w:before="29" w:line="466" w:lineRule="exact"/>
      </w:pPr>
      <w:r w:rsidRPr="00952DC1">
        <w:t>Security</w:t>
      </w:r>
    </w:p>
    <w:p w:rsidR="00CB5278" w:rsidRPr="00952DC1" w:rsidRDefault="00CC2F25" w:rsidP="00CB5278">
      <w:pPr>
        <w:pStyle w:val="Style30"/>
        <w:widowControl/>
        <w:spacing w:before="29" w:line="466" w:lineRule="exact"/>
      </w:pPr>
      <w:r w:rsidRPr="00952DC1">
        <w:t xml:space="preserve"> Front Rack doors must be provided with lock</w:t>
      </w:r>
      <w:r w:rsidR="00C241D8" w:rsidRPr="00952DC1">
        <w:t>s</w:t>
      </w:r>
      <w:r w:rsidRPr="00952DC1">
        <w:t xml:space="preserve"> per door with Gas spring to be provided on front doors of racks</w:t>
      </w:r>
    </w:p>
    <w:p w:rsidR="00CB5278" w:rsidRPr="00952DC1" w:rsidRDefault="00C241D8" w:rsidP="00CB5278">
      <w:pPr>
        <w:pStyle w:val="Style30"/>
        <w:widowControl/>
        <w:spacing w:before="29" w:line="466" w:lineRule="exact"/>
      </w:pPr>
      <w:r w:rsidRPr="00952DC1">
        <w:t xml:space="preserve">Door and Top Panel Door and top panel must be with toughened glass / polycarbonate sheet. </w:t>
      </w:r>
    </w:p>
    <w:p w:rsidR="00C241D8" w:rsidRPr="00952DC1" w:rsidRDefault="00C241D8" w:rsidP="00CB5278">
      <w:pPr>
        <w:pStyle w:val="Style30"/>
        <w:widowControl/>
        <w:spacing w:before="29" w:line="466" w:lineRule="exact"/>
      </w:pPr>
      <w:r w:rsidRPr="00952DC1">
        <w:t>Automatic opening of containment door after power fai</w:t>
      </w:r>
      <w:r w:rsidR="00CB5278" w:rsidRPr="00952DC1">
        <w:t>lure for better air circulation</w:t>
      </w:r>
    </w:p>
    <w:p w:rsidR="00CB5278" w:rsidRPr="00952DC1" w:rsidRDefault="00CB5278" w:rsidP="00B14803">
      <w:pPr>
        <w:pStyle w:val="Style30"/>
        <w:widowControl/>
        <w:spacing w:before="29" w:line="466" w:lineRule="exact"/>
        <w:ind w:left="720"/>
        <w:rPr>
          <w:rFonts w:cs="Tahoma"/>
          <w:b/>
          <w:bCs/>
        </w:rPr>
      </w:pPr>
      <w:r w:rsidRPr="00952DC1">
        <w:t>Quantity</w:t>
      </w:r>
    </w:p>
    <w:p w:rsidR="00CB5278" w:rsidRPr="00952DC1" w:rsidRDefault="00CB5278" w:rsidP="00CB5278">
      <w:pPr>
        <w:pStyle w:val="Style30"/>
        <w:widowControl/>
        <w:spacing w:before="29" w:line="466" w:lineRule="exact"/>
        <w:ind w:left="720"/>
        <w:rPr>
          <w:rStyle w:val="FontStyle231"/>
          <w:rFonts w:ascii="Bookman Old Style" w:hAnsi="Bookman Old Style" w:cs="Tahoma"/>
          <w:b w:val="0"/>
          <w:sz w:val="24"/>
          <w:szCs w:val="24"/>
        </w:rPr>
      </w:pPr>
      <w:r w:rsidRPr="00952DC1">
        <w:rPr>
          <w:rStyle w:val="FontStyle231"/>
          <w:rFonts w:ascii="Bookman Old Style" w:hAnsi="Bookman Old Style" w:cs="Tahoma"/>
          <w:b w:val="0"/>
          <w:sz w:val="24"/>
          <w:szCs w:val="24"/>
        </w:rPr>
        <w:t>Two racks</w:t>
      </w:r>
    </w:p>
    <w:p w:rsidR="006C7473" w:rsidRDefault="006C7473">
      <w:pPr>
        <w:suppressAutoHyphens w:val="0"/>
        <w:spacing w:after="0" w:line="240" w:lineRule="auto"/>
        <w:rPr>
          <w:rStyle w:val="FontStyle231"/>
          <w:rFonts w:ascii="Bookman Old Style" w:hAnsi="Bookman Old Style" w:cs="Tahoma"/>
          <w:sz w:val="24"/>
          <w:szCs w:val="24"/>
        </w:rPr>
      </w:pPr>
      <w:r>
        <w:rPr>
          <w:rStyle w:val="FontStyle231"/>
          <w:rFonts w:ascii="Bookman Old Style" w:hAnsi="Bookman Old Style" w:cs="Tahoma"/>
          <w:sz w:val="24"/>
          <w:szCs w:val="24"/>
        </w:rPr>
        <w:br w:type="page"/>
      </w:r>
    </w:p>
    <w:p w:rsidR="006C7473" w:rsidRPr="00065557" w:rsidRDefault="006C7473" w:rsidP="00065557">
      <w:pPr>
        <w:pStyle w:val="ListParagraph"/>
        <w:numPr>
          <w:ilvl w:val="0"/>
          <w:numId w:val="34"/>
        </w:numPr>
        <w:jc w:val="both"/>
        <w:rPr>
          <w:rFonts w:ascii="Bookman Old Style" w:hAnsi="Bookman Old Style"/>
          <w:b/>
          <w:bCs/>
          <w:sz w:val="24"/>
          <w:szCs w:val="24"/>
        </w:rPr>
      </w:pPr>
      <w:proofErr w:type="spellStart"/>
      <w:r w:rsidRPr="00065557">
        <w:rPr>
          <w:rFonts w:ascii="Bookman Old Style" w:hAnsi="Bookman Old Style"/>
          <w:b/>
          <w:bCs/>
          <w:sz w:val="24"/>
          <w:szCs w:val="24"/>
        </w:rPr>
        <w:lastRenderedPageBreak/>
        <w:t>Fiber</w:t>
      </w:r>
      <w:proofErr w:type="spellEnd"/>
      <w:r w:rsidRPr="00065557">
        <w:rPr>
          <w:rFonts w:ascii="Bookman Old Style" w:hAnsi="Bookman Old Style"/>
          <w:b/>
          <w:bCs/>
          <w:sz w:val="24"/>
          <w:szCs w:val="24"/>
        </w:rPr>
        <w:t xml:space="preserve"> Installation</w:t>
      </w:r>
      <w:r w:rsidR="00065557" w:rsidRPr="00065557">
        <w:rPr>
          <w:rFonts w:ascii="Bookman Old Style" w:hAnsi="Bookman Old Style"/>
          <w:b/>
          <w:bCs/>
          <w:sz w:val="24"/>
          <w:szCs w:val="24"/>
        </w:rPr>
        <w:t xml:space="preserve"> termination and testing </w:t>
      </w:r>
    </w:p>
    <w:p w:rsidR="006C7473" w:rsidRPr="00065557" w:rsidRDefault="006C7473" w:rsidP="006C7473">
      <w:pPr>
        <w:jc w:val="both"/>
        <w:rPr>
          <w:rFonts w:ascii="Bookman Old Style" w:hAnsi="Bookman Old Style"/>
          <w:sz w:val="24"/>
          <w:szCs w:val="24"/>
        </w:rPr>
      </w:pPr>
      <w:r w:rsidRPr="00065557">
        <w:rPr>
          <w:rFonts w:ascii="Bookman Old Style" w:hAnsi="Bookman Old Style"/>
          <w:sz w:val="24"/>
          <w:szCs w:val="24"/>
        </w:rPr>
        <w:t xml:space="preserve">The characteristics of each single mode optical fibre in the optical fibre cable will adhere to the ITU-T’s recommendation G.652 and as follows: </w:t>
      </w:r>
    </w:p>
    <w:p w:rsidR="006C7473" w:rsidRPr="00065557" w:rsidRDefault="00065557" w:rsidP="006C7473">
      <w:pPr>
        <w:jc w:val="both"/>
        <w:rPr>
          <w:rFonts w:ascii="Bookman Old Style" w:hAnsi="Bookman Old Style"/>
          <w:sz w:val="24"/>
          <w:szCs w:val="24"/>
        </w:rPr>
      </w:pPr>
      <w:r>
        <w:rPr>
          <w:rFonts w:ascii="Bookman Old Style" w:hAnsi="Bookman Old Style"/>
          <w:b/>
          <w:bCs/>
          <w:sz w:val="24"/>
          <w:szCs w:val="24"/>
        </w:rPr>
        <w:t xml:space="preserve">Transmission wavelength: </w:t>
      </w:r>
      <w:r w:rsidR="006C7473" w:rsidRPr="00065557">
        <w:rPr>
          <w:rFonts w:ascii="Bookman Old Style" w:hAnsi="Bookman Old Style"/>
          <w:sz w:val="24"/>
          <w:szCs w:val="24"/>
        </w:rPr>
        <w:t xml:space="preserve">1310 nm and suitable for 1550 nm </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Att</w:t>
      </w:r>
      <w:r w:rsidR="00065557">
        <w:rPr>
          <w:rFonts w:ascii="Bookman Old Style" w:hAnsi="Bookman Old Style"/>
          <w:b/>
          <w:bCs/>
          <w:sz w:val="24"/>
          <w:szCs w:val="24"/>
        </w:rPr>
        <w:t xml:space="preserve">enuation: </w:t>
      </w:r>
      <w:proofErr w:type="gramStart"/>
      <w:r w:rsidRPr="00065557">
        <w:rPr>
          <w:rFonts w:ascii="Bookman Old Style" w:hAnsi="Bookman Old Style"/>
          <w:sz w:val="24"/>
          <w:szCs w:val="24"/>
        </w:rPr>
        <w:t>Not greater than 0.40 dB/km at an optical</w:t>
      </w:r>
      <w:proofErr w:type="gramEnd"/>
      <w:r w:rsidRPr="00065557">
        <w:rPr>
          <w:rFonts w:ascii="Bookman Old Style" w:hAnsi="Bookman Old Style"/>
          <w:sz w:val="24"/>
          <w:szCs w:val="24"/>
        </w:rPr>
        <w:t xml:space="preserve">        .                                                                                     </w:t>
      </w:r>
      <w:r w:rsidR="00065557" w:rsidRPr="00065557">
        <w:rPr>
          <w:rFonts w:ascii="Bookman Old Style" w:hAnsi="Bookman Old Style"/>
          <w:sz w:val="24"/>
          <w:szCs w:val="24"/>
        </w:rPr>
        <w:t>Wavelength</w:t>
      </w:r>
      <w:r w:rsidRPr="00065557">
        <w:rPr>
          <w:rFonts w:ascii="Bookman Old Style" w:hAnsi="Bookman Old Style"/>
          <w:sz w:val="24"/>
          <w:szCs w:val="24"/>
        </w:rPr>
        <w:t xml:space="preserve"> of 1310 nm and </w:t>
      </w:r>
      <w:proofErr w:type="gramStart"/>
      <w:r w:rsidRPr="00065557">
        <w:rPr>
          <w:rFonts w:ascii="Bookman Old Style" w:hAnsi="Bookman Old Style"/>
          <w:sz w:val="24"/>
          <w:szCs w:val="24"/>
        </w:rPr>
        <w:t>0.30 dB/km at 1550 nm</w:t>
      </w:r>
      <w:proofErr w:type="gramEnd"/>
      <w:r w:rsidRPr="00065557">
        <w:rPr>
          <w:rFonts w:ascii="Bookman Old Style" w:hAnsi="Bookman Old Style"/>
          <w:sz w:val="24"/>
          <w:szCs w:val="24"/>
        </w:rPr>
        <w:t>.</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 xml:space="preserve">Point Discontinuity </w:t>
      </w:r>
      <w:r w:rsidRPr="00065557">
        <w:rPr>
          <w:rFonts w:ascii="Bookman Old Style" w:hAnsi="Bookman Old Style"/>
          <w:b/>
          <w:bCs/>
          <w:sz w:val="24"/>
          <w:szCs w:val="24"/>
        </w:rPr>
        <w:tab/>
      </w:r>
      <w:r w:rsidRPr="00065557">
        <w:rPr>
          <w:rFonts w:ascii="Bookman Old Style" w:hAnsi="Bookman Old Style"/>
          <w:sz w:val="24"/>
          <w:szCs w:val="24"/>
        </w:rPr>
        <w:t>Not greater than 0.1 db at 1310 and 1550 nm</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Cable Cut-off Wavelength</w:t>
      </w:r>
      <w:r w:rsidRPr="00065557">
        <w:rPr>
          <w:rFonts w:ascii="Bookman Old Style" w:hAnsi="Bookman Old Style"/>
          <w:sz w:val="24"/>
          <w:szCs w:val="24"/>
        </w:rPr>
        <w:t xml:space="preserve">&lt; 1260 nm </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 xml:space="preserve">Zero </w:t>
      </w:r>
      <w:r w:rsidR="00761AFF" w:rsidRPr="00065557">
        <w:rPr>
          <w:rFonts w:ascii="Bookman Old Style" w:hAnsi="Bookman Old Style"/>
          <w:b/>
          <w:bCs/>
          <w:sz w:val="24"/>
          <w:szCs w:val="24"/>
        </w:rPr>
        <w:t>dispersion</w:t>
      </w:r>
      <w:r w:rsidR="00761AFF" w:rsidRPr="00065557">
        <w:rPr>
          <w:rFonts w:ascii="Bookman Old Style" w:hAnsi="Bookman Old Style"/>
          <w:sz w:val="24"/>
          <w:szCs w:val="24"/>
        </w:rPr>
        <w:t xml:space="preserve"> 1312</w:t>
      </w:r>
      <w:r w:rsidRPr="00065557">
        <w:rPr>
          <w:rFonts w:ascii="Bookman Old Style" w:hAnsi="Bookman Old Style"/>
          <w:sz w:val="24"/>
          <w:szCs w:val="24"/>
        </w:rPr>
        <w:t xml:space="preserve"> +/- 10nm </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Dispersion Slope Zero dispersion Wavelength</w:t>
      </w:r>
      <w:r w:rsidRPr="00065557">
        <w:rPr>
          <w:rFonts w:ascii="Bookman Old Style" w:hAnsi="Bookman Old Style"/>
          <w:sz w:val="24"/>
          <w:szCs w:val="24"/>
        </w:rPr>
        <w:t xml:space="preserve"> ≤0.093ps</w:t>
      </w:r>
      <w:r w:rsidR="00761AFF" w:rsidRPr="00065557">
        <w:rPr>
          <w:rFonts w:ascii="Bookman Old Style" w:hAnsi="Bookman Old Style"/>
          <w:sz w:val="24"/>
          <w:szCs w:val="24"/>
        </w:rPr>
        <w:t>/ (</w:t>
      </w:r>
      <w:r w:rsidRPr="00065557">
        <w:rPr>
          <w:rFonts w:ascii="Bookman Old Style" w:hAnsi="Bookman Old Style"/>
          <w:sz w:val="24"/>
          <w:szCs w:val="24"/>
        </w:rPr>
        <w:t xml:space="preserve">nm 2 -km) </w:t>
      </w:r>
    </w:p>
    <w:p w:rsidR="006C7473" w:rsidRPr="00065557" w:rsidRDefault="006C7473" w:rsidP="006C7473">
      <w:pPr>
        <w:jc w:val="both"/>
        <w:rPr>
          <w:rFonts w:ascii="Bookman Old Style" w:hAnsi="Bookman Old Style"/>
          <w:sz w:val="24"/>
          <w:szCs w:val="24"/>
        </w:rPr>
      </w:pP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 xml:space="preserve">Identification of Individual </w:t>
      </w:r>
      <w:r w:rsidR="00761AFF" w:rsidRPr="00065557">
        <w:rPr>
          <w:rFonts w:ascii="Bookman Old Style" w:hAnsi="Bookman Old Style"/>
          <w:b/>
          <w:bCs/>
          <w:sz w:val="24"/>
          <w:szCs w:val="24"/>
        </w:rPr>
        <w:t>Fibres</w:t>
      </w:r>
      <w:r w:rsidR="00761AFF" w:rsidRPr="00065557">
        <w:rPr>
          <w:rFonts w:ascii="Bookman Old Style" w:hAnsi="Bookman Old Style"/>
          <w:sz w:val="24"/>
          <w:szCs w:val="24"/>
        </w:rPr>
        <w:t xml:space="preserve"> The</w:t>
      </w:r>
      <w:r w:rsidRPr="00065557">
        <w:rPr>
          <w:rFonts w:ascii="Bookman Old Style" w:hAnsi="Bookman Old Style"/>
          <w:sz w:val="24"/>
          <w:szCs w:val="24"/>
        </w:rPr>
        <w:t xml:space="preserve"> colours of individual fibres and tubes as well as other cable components shall allow for the unique identification of individual fibres within the cable and shall be in accordance with AS/ACIF S008:2006. </w:t>
      </w: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 xml:space="preserve">Point Loss in Un-Installed Cable </w:t>
      </w:r>
      <w:r w:rsidRPr="00065557">
        <w:rPr>
          <w:rFonts w:ascii="Bookman Old Style" w:hAnsi="Bookman Old Style"/>
          <w:sz w:val="24"/>
          <w:szCs w:val="24"/>
        </w:rPr>
        <w:t>For the un-installed optical fibre cable there shall be no point loss (of any cause) in any single fibre, whose average two way attenuation exceeds 0.01 dB at 1310 nm and 1550 nm</w:t>
      </w:r>
    </w:p>
    <w:p w:rsidR="006C7473" w:rsidRPr="00065557" w:rsidRDefault="006C7473" w:rsidP="006C7473">
      <w:pPr>
        <w:jc w:val="both"/>
        <w:rPr>
          <w:rFonts w:ascii="Bookman Old Style" w:hAnsi="Bookman Old Style"/>
          <w:sz w:val="24"/>
          <w:szCs w:val="24"/>
        </w:rPr>
      </w:pPr>
    </w:p>
    <w:p w:rsidR="006C7473" w:rsidRPr="00065557" w:rsidRDefault="006C7473" w:rsidP="006C7473">
      <w:pPr>
        <w:jc w:val="both"/>
        <w:rPr>
          <w:rFonts w:ascii="Bookman Old Style" w:hAnsi="Bookman Old Style"/>
          <w:sz w:val="24"/>
          <w:szCs w:val="24"/>
        </w:rPr>
      </w:pPr>
      <w:r w:rsidRPr="00065557">
        <w:rPr>
          <w:rFonts w:ascii="Bookman Old Style" w:hAnsi="Bookman Old Style"/>
          <w:b/>
          <w:bCs/>
          <w:sz w:val="24"/>
          <w:szCs w:val="24"/>
        </w:rPr>
        <w:t xml:space="preserve">Cable </w:t>
      </w:r>
      <w:r w:rsidR="00761AFF" w:rsidRPr="00065557">
        <w:rPr>
          <w:rFonts w:ascii="Bookman Old Style" w:hAnsi="Bookman Old Style"/>
          <w:b/>
          <w:bCs/>
          <w:sz w:val="24"/>
          <w:szCs w:val="24"/>
        </w:rPr>
        <w:t>Design The</w:t>
      </w:r>
      <w:r w:rsidRPr="00065557">
        <w:rPr>
          <w:rFonts w:ascii="Bookman Old Style" w:hAnsi="Bookman Old Style"/>
          <w:sz w:val="24"/>
          <w:szCs w:val="24"/>
        </w:rPr>
        <w:t xml:space="preserve"> cable is to be of non-metallic construction. The cable will incorporate a strength member of glass reinforced plastic or equivalent. </w:t>
      </w:r>
    </w:p>
    <w:p w:rsidR="00253ED2" w:rsidRPr="00065557" w:rsidRDefault="006C7473" w:rsidP="006C7473">
      <w:pPr>
        <w:suppressAutoHyphens w:val="0"/>
        <w:spacing w:after="0" w:line="240" w:lineRule="auto"/>
        <w:rPr>
          <w:rStyle w:val="FontStyle231"/>
          <w:rFonts w:ascii="Bookman Old Style" w:hAnsi="Bookman Old Style" w:cs="Tahoma"/>
          <w:sz w:val="24"/>
          <w:szCs w:val="24"/>
        </w:rPr>
      </w:pPr>
      <w:r w:rsidRPr="00065557">
        <w:rPr>
          <w:rFonts w:ascii="Bookman Old Style" w:hAnsi="Bookman Old Style"/>
          <w:sz w:val="24"/>
          <w:szCs w:val="24"/>
        </w:rPr>
        <w:t>The optical fibres shall not be constrained firmly against other fibres, strength members, moisture barrier compound or any other cable components in order that the fibre strain is de-coupled from the strain in other components when the cable is under tension.</w:t>
      </w:r>
    </w:p>
    <w:p w:rsidR="00C67E25" w:rsidRPr="00065557" w:rsidRDefault="00C67E25">
      <w:pPr>
        <w:suppressAutoHyphens w:val="0"/>
        <w:spacing w:after="0" w:line="240" w:lineRule="auto"/>
        <w:rPr>
          <w:rStyle w:val="FontStyle231"/>
          <w:rFonts w:ascii="Bookman Old Style" w:eastAsia="Times New Roman" w:hAnsi="Bookman Old Style" w:cs="Tahoma"/>
          <w:sz w:val="24"/>
          <w:szCs w:val="24"/>
          <w:lang w:val="en-US" w:eastAsia="en-US"/>
        </w:rPr>
      </w:pPr>
      <w:r w:rsidRPr="00065557">
        <w:rPr>
          <w:rStyle w:val="FontStyle231"/>
          <w:rFonts w:ascii="Bookman Old Style" w:hAnsi="Bookman Old Style" w:cs="Tahoma"/>
          <w:sz w:val="24"/>
          <w:szCs w:val="24"/>
        </w:rPr>
        <w:br w:type="page"/>
      </w:r>
    </w:p>
    <w:p w:rsidR="004501CD" w:rsidRPr="00952DC1" w:rsidRDefault="004501CD" w:rsidP="004501CD">
      <w:pPr>
        <w:pStyle w:val="Style30"/>
        <w:widowControl/>
        <w:spacing w:before="29" w:line="466" w:lineRule="exact"/>
        <w:jc w:val="center"/>
        <w:rPr>
          <w:rStyle w:val="FontStyle231"/>
          <w:rFonts w:ascii="Bookman Old Style" w:hAnsi="Bookman Old Style"/>
          <w:sz w:val="24"/>
          <w:szCs w:val="24"/>
        </w:rPr>
      </w:pPr>
      <w:r w:rsidRPr="00952DC1">
        <w:rPr>
          <w:rStyle w:val="FontStyle231"/>
          <w:rFonts w:ascii="Bookman Old Style" w:hAnsi="Bookman Old Style"/>
          <w:sz w:val="24"/>
          <w:szCs w:val="24"/>
        </w:rPr>
        <w:lastRenderedPageBreak/>
        <w:t>AGREEMENT</w:t>
      </w:r>
    </w:p>
    <w:p w:rsidR="004501CD" w:rsidRPr="00952DC1" w:rsidRDefault="004501CD" w:rsidP="004501CD">
      <w:pPr>
        <w:pStyle w:val="Style30"/>
        <w:widowControl/>
        <w:spacing w:before="29" w:line="466" w:lineRule="exact"/>
        <w:jc w:val="center"/>
        <w:rPr>
          <w:rStyle w:val="FontStyle231"/>
          <w:rFonts w:ascii="Bookman Old Style" w:hAnsi="Bookman Old Style"/>
          <w:sz w:val="24"/>
          <w:szCs w:val="24"/>
        </w:rPr>
      </w:pPr>
    </w:p>
    <w:p w:rsidR="004501CD" w:rsidRPr="00952DC1" w:rsidRDefault="004501CD" w:rsidP="00B159B8">
      <w:pPr>
        <w:spacing w:line="480" w:lineRule="auto"/>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THIS AGREEMENT dated</w:t>
      </w:r>
      <w:r w:rsidR="00B159B8" w:rsidRPr="00952DC1">
        <w:rPr>
          <w:rStyle w:val="FontStyle210"/>
          <w:rFonts w:ascii="Bookman Old Style" w:hAnsi="Bookman Old Style" w:cs="Times New Roman"/>
          <w:sz w:val="24"/>
          <w:szCs w:val="24"/>
        </w:rPr>
        <w:t xml:space="preserve"> ……..… day of ……..………… in the year </w:t>
      </w:r>
      <w:r w:rsidRPr="00952DC1">
        <w:rPr>
          <w:rStyle w:val="FontStyle210"/>
          <w:rFonts w:ascii="Bookman Old Style" w:hAnsi="Bookman Old Style" w:cs="Times New Roman"/>
          <w:sz w:val="24"/>
          <w:szCs w:val="24"/>
        </w:rPr>
        <w:t>………</w:t>
      </w:r>
      <w:r w:rsidR="00B159B8" w:rsidRPr="00952DC1">
        <w:rPr>
          <w:rStyle w:val="FontStyle210"/>
          <w:rFonts w:ascii="Bookman Old Style" w:hAnsi="Bookman Old Style" w:cs="Times New Roman"/>
          <w:sz w:val="24"/>
          <w:szCs w:val="24"/>
        </w:rPr>
        <w:t>….</w:t>
      </w:r>
      <w:r w:rsidRPr="00952DC1">
        <w:rPr>
          <w:rStyle w:val="FontStyle210"/>
          <w:rFonts w:ascii="Bookman Old Style" w:hAnsi="Bookman Old Style" w:cs="Times New Roman"/>
          <w:sz w:val="24"/>
          <w:szCs w:val="24"/>
        </w:rPr>
        <w:t xml:space="preserve">…. By and between </w:t>
      </w:r>
      <w:r w:rsidRPr="00952DC1">
        <w:rPr>
          <w:rStyle w:val="FontStyle210"/>
          <w:rFonts w:ascii="Bookman Old Style" w:hAnsi="Bookman Old Style" w:cs="Times New Roman"/>
          <w:b/>
          <w:sz w:val="24"/>
          <w:szCs w:val="24"/>
        </w:rPr>
        <w:t>KISII COUNTY</w:t>
      </w:r>
      <w:r w:rsidR="0067134C" w:rsidRPr="00952DC1">
        <w:rPr>
          <w:rStyle w:val="FontStyle210"/>
          <w:rFonts w:ascii="Bookman Old Style" w:hAnsi="Bookman Old Style" w:cs="Times New Roman"/>
          <w:b/>
          <w:sz w:val="24"/>
          <w:szCs w:val="24"/>
        </w:rPr>
        <w:t xml:space="preserve"> ASSEMBLY</w:t>
      </w:r>
      <w:r w:rsidRPr="00952DC1">
        <w:rPr>
          <w:rStyle w:val="FontStyle210"/>
          <w:rFonts w:ascii="Bookman Old Style" w:hAnsi="Bookman Old Style" w:cs="Times New Roman"/>
          <w:sz w:val="24"/>
          <w:szCs w:val="24"/>
        </w:rPr>
        <w:t xml:space="preserve"> with its admin</w:t>
      </w:r>
      <w:r w:rsidR="00B159B8" w:rsidRPr="00952DC1">
        <w:rPr>
          <w:rStyle w:val="FontStyle210"/>
          <w:rFonts w:ascii="Bookman Old Style" w:hAnsi="Bookman Old Style" w:cs="Times New Roman"/>
          <w:sz w:val="24"/>
          <w:szCs w:val="24"/>
        </w:rPr>
        <w:t>istrative offices located at Kisii</w:t>
      </w:r>
      <w:r w:rsidRPr="00952DC1">
        <w:rPr>
          <w:rStyle w:val="FontStyle210"/>
          <w:rFonts w:ascii="Bookman Old Style" w:hAnsi="Bookman Old Style" w:cs="Times New Roman"/>
          <w:sz w:val="24"/>
          <w:szCs w:val="24"/>
        </w:rPr>
        <w:t xml:space="preserve"> Town (hereinafter called "the Employer")</w:t>
      </w:r>
    </w:p>
    <w:p w:rsidR="00B159B8" w:rsidRPr="00952DC1" w:rsidRDefault="004501CD" w:rsidP="00B159B8">
      <w:pPr>
        <w:spacing w:line="480" w:lineRule="auto"/>
        <w:jc w:val="center"/>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AND</w:t>
      </w:r>
    </w:p>
    <w:p w:rsidR="004501CD" w:rsidRPr="00952DC1" w:rsidRDefault="004501CD" w:rsidP="00B159B8">
      <w:pPr>
        <w:spacing w:line="480" w:lineRule="auto"/>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w:t>
      </w:r>
      <w:r w:rsidR="00B159B8" w:rsidRPr="00952DC1">
        <w:rPr>
          <w:rStyle w:val="FontStyle210"/>
          <w:rFonts w:ascii="Bookman Old Style" w:hAnsi="Bookman Old Style" w:cs="Times New Roman"/>
          <w:sz w:val="24"/>
          <w:szCs w:val="24"/>
        </w:rPr>
        <w:t>………………………………………………………………………………</w:t>
      </w:r>
    </w:p>
    <w:p w:rsidR="004501CD" w:rsidRPr="00952DC1" w:rsidRDefault="00310178" w:rsidP="00B159B8">
      <w:pPr>
        <w:pStyle w:val="Style39"/>
        <w:widowControl/>
        <w:spacing w:line="480" w:lineRule="auto"/>
        <w:ind w:firstLine="0"/>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Whose</w:t>
      </w:r>
      <w:r w:rsidR="004501CD" w:rsidRPr="00952DC1">
        <w:rPr>
          <w:rStyle w:val="FontStyle210"/>
          <w:rFonts w:ascii="Bookman Old Style" w:hAnsi="Bookman Old Style" w:cs="Times New Roman"/>
          <w:sz w:val="24"/>
          <w:szCs w:val="24"/>
        </w:rPr>
        <w:t xml:space="preserve"> r</w:t>
      </w:r>
      <w:r w:rsidR="00B159B8" w:rsidRPr="00952DC1">
        <w:rPr>
          <w:rStyle w:val="FontStyle210"/>
          <w:rFonts w:ascii="Bookman Old Style" w:hAnsi="Bookman Old Style" w:cs="Times New Roman"/>
          <w:sz w:val="24"/>
          <w:szCs w:val="24"/>
        </w:rPr>
        <w:t>egistered office is situated at ……………………………………………………</w:t>
      </w:r>
    </w:p>
    <w:p w:rsidR="004501CD" w:rsidRPr="00952DC1" w:rsidRDefault="004501CD" w:rsidP="00B159B8">
      <w:pPr>
        <w:pStyle w:val="Style39"/>
        <w:widowControl/>
        <w:spacing w:line="480" w:lineRule="auto"/>
        <w:ind w:firstLine="0"/>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w:t>
      </w:r>
      <w:r w:rsidR="00310178" w:rsidRPr="00952DC1">
        <w:rPr>
          <w:rStyle w:val="FontStyle210"/>
          <w:rFonts w:ascii="Bookman Old Style" w:hAnsi="Bookman Old Style" w:cs="Times New Roman"/>
          <w:sz w:val="24"/>
          <w:szCs w:val="24"/>
        </w:rPr>
        <w:t>Hereinafter</w:t>
      </w:r>
      <w:r w:rsidRPr="00952DC1">
        <w:rPr>
          <w:rStyle w:val="FontStyle210"/>
          <w:rFonts w:ascii="Bookman Old Style" w:hAnsi="Bookman Old Style" w:cs="Times New Roman"/>
          <w:sz w:val="24"/>
          <w:szCs w:val="24"/>
        </w:rPr>
        <w:t xml:space="preserve"> called "the Contractor")</w:t>
      </w:r>
      <w:r w:rsidRPr="00952DC1">
        <w:rPr>
          <w:rStyle w:val="FontStyle210"/>
          <w:rFonts w:ascii="Bookman Old Style" w:hAnsi="Bookman Old Style" w:cs="Times New Roman"/>
          <w:sz w:val="24"/>
          <w:szCs w:val="24"/>
        </w:rPr>
        <w:tab/>
      </w:r>
    </w:p>
    <w:p w:rsidR="004501CD" w:rsidRPr="00952DC1" w:rsidRDefault="004501CD" w:rsidP="00B159B8">
      <w:pPr>
        <w:pStyle w:val="Style3"/>
        <w:widowControl/>
        <w:spacing w:line="480" w:lineRule="auto"/>
      </w:pPr>
      <w:r w:rsidRPr="00952DC1">
        <w:t>Employer and Contractor hereby agree as follows:</w:t>
      </w:r>
    </w:p>
    <w:p w:rsidR="004501CD" w:rsidRPr="00952DC1" w:rsidRDefault="004501CD" w:rsidP="004501CD">
      <w:pPr>
        <w:pStyle w:val="Style3"/>
        <w:widowControl/>
        <w:spacing w:line="240" w:lineRule="exact"/>
      </w:pPr>
    </w:p>
    <w:p w:rsidR="004C5BE8" w:rsidRPr="00952DC1" w:rsidRDefault="004C5BE8" w:rsidP="004501CD">
      <w:pPr>
        <w:pStyle w:val="Style3"/>
        <w:widowControl/>
        <w:spacing w:line="240" w:lineRule="exact"/>
      </w:pPr>
    </w:p>
    <w:p w:rsidR="004C5BE8" w:rsidRPr="00952DC1" w:rsidRDefault="004C5BE8" w:rsidP="004501CD">
      <w:pPr>
        <w:pStyle w:val="Style3"/>
        <w:widowControl/>
        <w:spacing w:line="240" w:lineRule="exact"/>
      </w:pPr>
    </w:p>
    <w:p w:rsidR="004C5BE8" w:rsidRPr="00952DC1" w:rsidRDefault="004C5BE8" w:rsidP="004501CD">
      <w:pPr>
        <w:pStyle w:val="Style3"/>
        <w:widowControl/>
        <w:spacing w:line="240" w:lineRule="exact"/>
      </w:pPr>
    </w:p>
    <w:p w:rsidR="004501CD" w:rsidRPr="00952DC1" w:rsidRDefault="004501CD" w:rsidP="004501CD">
      <w:pPr>
        <w:pStyle w:val="Style3"/>
        <w:widowControl/>
        <w:spacing w:line="240" w:lineRule="exact"/>
        <w:rPr>
          <w:b/>
        </w:rPr>
      </w:pPr>
      <w:r w:rsidRPr="00952DC1">
        <w:rPr>
          <w:b/>
        </w:rPr>
        <w:t>ARTICLE 1 – WORK</w:t>
      </w:r>
    </w:p>
    <w:p w:rsidR="004501CD" w:rsidRPr="00952DC1" w:rsidRDefault="004501CD" w:rsidP="004501CD">
      <w:pPr>
        <w:pStyle w:val="Style3"/>
        <w:widowControl/>
        <w:spacing w:line="240" w:lineRule="exact"/>
        <w:rPr>
          <w:b/>
        </w:rPr>
      </w:pPr>
    </w:p>
    <w:p w:rsidR="004501CD" w:rsidRPr="00952DC1" w:rsidRDefault="004501CD" w:rsidP="00E775D9">
      <w:pPr>
        <w:pStyle w:val="Style3"/>
        <w:widowControl/>
        <w:numPr>
          <w:ilvl w:val="1"/>
          <w:numId w:val="3"/>
        </w:numPr>
        <w:spacing w:line="240" w:lineRule="exact"/>
        <w:ind w:hanging="750"/>
      </w:pPr>
      <w:r w:rsidRPr="00952DC1">
        <w:t>Contractor shall complete all work as specified or indicated in the contract documents. The Contract documents constitute the following in order of priority;</w:t>
      </w:r>
    </w:p>
    <w:p w:rsidR="004501CD" w:rsidRPr="00952DC1" w:rsidRDefault="004501CD" w:rsidP="004501CD">
      <w:pPr>
        <w:pStyle w:val="Style3"/>
        <w:widowControl/>
        <w:spacing w:line="240" w:lineRule="exact"/>
        <w:ind w:left="1200"/>
      </w:pPr>
    </w:p>
    <w:p w:rsidR="004501CD" w:rsidRPr="00952DC1" w:rsidRDefault="004501CD" w:rsidP="00E775D9">
      <w:pPr>
        <w:pStyle w:val="Style3"/>
        <w:widowControl/>
        <w:numPr>
          <w:ilvl w:val="0"/>
          <w:numId w:val="4"/>
        </w:numPr>
        <w:spacing w:line="240" w:lineRule="exact"/>
      </w:pPr>
      <w:r w:rsidRPr="00952DC1">
        <w:t>Agreement</w:t>
      </w:r>
    </w:p>
    <w:p w:rsidR="004501CD" w:rsidRPr="00952DC1" w:rsidRDefault="004501CD" w:rsidP="00E775D9">
      <w:pPr>
        <w:pStyle w:val="Style3"/>
        <w:widowControl/>
        <w:numPr>
          <w:ilvl w:val="0"/>
          <w:numId w:val="4"/>
        </w:numPr>
        <w:spacing w:line="240" w:lineRule="exact"/>
      </w:pPr>
      <w:r w:rsidRPr="00952DC1">
        <w:t>Contractors Tender</w:t>
      </w:r>
    </w:p>
    <w:p w:rsidR="004501CD" w:rsidRPr="00952DC1" w:rsidRDefault="004501CD" w:rsidP="00E775D9">
      <w:pPr>
        <w:pStyle w:val="Style3"/>
        <w:widowControl/>
        <w:numPr>
          <w:ilvl w:val="0"/>
          <w:numId w:val="4"/>
        </w:numPr>
        <w:spacing w:line="240" w:lineRule="exact"/>
      </w:pPr>
      <w:r w:rsidRPr="00952DC1">
        <w:t xml:space="preserve"> Conditions of Contract</w:t>
      </w:r>
    </w:p>
    <w:p w:rsidR="004501CD" w:rsidRPr="00952DC1" w:rsidRDefault="004501CD" w:rsidP="00E775D9">
      <w:pPr>
        <w:pStyle w:val="Style3"/>
        <w:widowControl/>
        <w:numPr>
          <w:ilvl w:val="0"/>
          <w:numId w:val="4"/>
        </w:numPr>
        <w:spacing w:line="240" w:lineRule="exact"/>
      </w:pPr>
      <w:r w:rsidRPr="00952DC1">
        <w:t xml:space="preserve"> Specifications</w:t>
      </w:r>
    </w:p>
    <w:p w:rsidR="004501CD" w:rsidRPr="00952DC1" w:rsidRDefault="004501CD" w:rsidP="00E775D9">
      <w:pPr>
        <w:pStyle w:val="Style3"/>
        <w:widowControl/>
        <w:numPr>
          <w:ilvl w:val="0"/>
          <w:numId w:val="4"/>
        </w:numPr>
        <w:spacing w:line="240" w:lineRule="exact"/>
      </w:pPr>
      <w:r w:rsidRPr="00952DC1">
        <w:t>Bill of Quantities</w:t>
      </w: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rPr>
          <w:b/>
        </w:rPr>
      </w:pPr>
    </w:p>
    <w:p w:rsidR="004501CD" w:rsidRPr="00952DC1" w:rsidRDefault="004501CD" w:rsidP="004501CD">
      <w:pPr>
        <w:pStyle w:val="Style3"/>
        <w:widowControl/>
        <w:spacing w:line="240" w:lineRule="exact"/>
        <w:rPr>
          <w:b/>
        </w:rPr>
      </w:pPr>
      <w:r w:rsidRPr="00952DC1">
        <w:rPr>
          <w:b/>
        </w:rPr>
        <w:t>ARTICLE 2 – THE PROJECT</w:t>
      </w:r>
    </w:p>
    <w:p w:rsidR="004501CD" w:rsidRPr="00952DC1" w:rsidRDefault="004501CD" w:rsidP="004501CD">
      <w:pPr>
        <w:pStyle w:val="Style3"/>
        <w:widowControl/>
        <w:spacing w:line="240" w:lineRule="exact"/>
        <w:rPr>
          <w:b/>
        </w:rPr>
      </w:pPr>
    </w:p>
    <w:p w:rsidR="004501CD" w:rsidRPr="00952DC1" w:rsidRDefault="004501CD" w:rsidP="00423F4A">
      <w:pPr>
        <w:pStyle w:val="Style3"/>
        <w:widowControl/>
        <w:numPr>
          <w:ilvl w:val="0"/>
          <w:numId w:val="6"/>
        </w:numPr>
        <w:spacing w:line="240" w:lineRule="exact"/>
      </w:pPr>
      <w:r w:rsidRPr="00952DC1">
        <w:t xml:space="preserve">The Project for which the Work under the Contract Documents may be the  whole or only a part is generally described as follows: </w:t>
      </w:r>
    </w:p>
    <w:p w:rsidR="004501CD" w:rsidRPr="00952DC1" w:rsidRDefault="004501CD" w:rsidP="004501CD">
      <w:pPr>
        <w:pStyle w:val="Style3"/>
        <w:widowControl/>
        <w:spacing w:line="240" w:lineRule="exact"/>
        <w:ind w:left="893"/>
      </w:pPr>
    </w:p>
    <w:p w:rsidR="004501CD" w:rsidRPr="00952DC1" w:rsidRDefault="004501CD" w:rsidP="004501CD">
      <w:pPr>
        <w:pStyle w:val="Style3"/>
        <w:widowControl/>
        <w:spacing w:line="240" w:lineRule="exact"/>
        <w:ind w:left="893"/>
      </w:pPr>
      <w:r w:rsidRPr="00952DC1">
        <w:t>…</w:t>
      </w:r>
      <w:r w:rsidR="00851FB8" w:rsidRPr="00952DC1">
        <w:t>…………………………………………………………………………………</w:t>
      </w:r>
    </w:p>
    <w:p w:rsidR="004501CD" w:rsidRPr="00952DC1" w:rsidRDefault="004501CD" w:rsidP="004501CD">
      <w:pPr>
        <w:pStyle w:val="Style3"/>
        <w:widowControl/>
        <w:spacing w:line="240" w:lineRule="exact"/>
        <w:ind w:left="893"/>
      </w:pPr>
    </w:p>
    <w:p w:rsidR="004501CD" w:rsidRPr="00952DC1" w:rsidRDefault="004501CD" w:rsidP="004501CD">
      <w:pPr>
        <w:pStyle w:val="Style3"/>
        <w:widowControl/>
        <w:spacing w:line="240" w:lineRule="exact"/>
        <w:ind w:left="893"/>
      </w:pPr>
      <w:r w:rsidRPr="00952DC1">
        <w:t>……</w:t>
      </w:r>
      <w:r w:rsidR="00851FB8" w:rsidRPr="00952DC1">
        <w:t>………………………………………………………………………………</w:t>
      </w:r>
    </w:p>
    <w:p w:rsidR="004501CD" w:rsidRPr="00952DC1" w:rsidRDefault="004501CD" w:rsidP="004501CD">
      <w:pPr>
        <w:pStyle w:val="Style3"/>
        <w:widowControl/>
        <w:spacing w:line="240" w:lineRule="exact"/>
        <w:ind w:left="893"/>
      </w:pPr>
    </w:p>
    <w:p w:rsidR="004501CD" w:rsidRPr="00952DC1" w:rsidRDefault="004501CD" w:rsidP="004501CD">
      <w:pPr>
        <w:pStyle w:val="Style3"/>
        <w:widowControl/>
        <w:spacing w:line="240" w:lineRule="exact"/>
        <w:ind w:left="893"/>
      </w:pPr>
      <w:r w:rsidRPr="00952DC1">
        <w:t>………</w:t>
      </w:r>
      <w:r w:rsidR="00851FB8" w:rsidRPr="00952DC1">
        <w:t>……………………………………………………………………………</w:t>
      </w: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rPr>
          <w:b/>
        </w:rPr>
      </w:pPr>
      <w:r w:rsidRPr="00952DC1">
        <w:rPr>
          <w:b/>
        </w:rPr>
        <w:t>ARTICLE 3 – PAYMENT PROCEDURES</w:t>
      </w:r>
    </w:p>
    <w:p w:rsidR="004501CD" w:rsidRPr="00952DC1" w:rsidRDefault="004501CD" w:rsidP="004501CD">
      <w:pPr>
        <w:pStyle w:val="Style3"/>
        <w:widowControl/>
        <w:spacing w:line="240" w:lineRule="exact"/>
        <w:rPr>
          <w:b/>
        </w:rPr>
      </w:pPr>
    </w:p>
    <w:p w:rsidR="004501CD" w:rsidRPr="00952DC1" w:rsidRDefault="004501CD" w:rsidP="00423F4A">
      <w:pPr>
        <w:pStyle w:val="Style3"/>
        <w:widowControl/>
        <w:numPr>
          <w:ilvl w:val="0"/>
          <w:numId w:val="6"/>
        </w:numPr>
        <w:spacing w:line="240" w:lineRule="exact"/>
      </w:pPr>
      <w:r w:rsidRPr="00952DC1">
        <w:t>The Employer shall pay the Contractor in stages as per the following schedule;</w:t>
      </w:r>
    </w:p>
    <w:p w:rsidR="004501CD" w:rsidRPr="00952DC1" w:rsidRDefault="004501CD" w:rsidP="004501CD">
      <w:pPr>
        <w:pStyle w:val="Style3"/>
        <w:widowControl/>
        <w:spacing w:line="240" w:lineRule="exact"/>
        <w:ind w:left="450"/>
      </w:pPr>
    </w:p>
    <w:p w:rsidR="004501CD" w:rsidRPr="00952DC1" w:rsidRDefault="004501CD" w:rsidP="00E775D9">
      <w:pPr>
        <w:pStyle w:val="Style3"/>
        <w:widowControl/>
        <w:numPr>
          <w:ilvl w:val="0"/>
          <w:numId w:val="5"/>
        </w:numPr>
        <w:spacing w:line="240" w:lineRule="exact"/>
      </w:pPr>
      <w:r w:rsidRPr="00952DC1">
        <w:t xml:space="preserve">Advance Payment: ...………. </w:t>
      </w:r>
      <w:r w:rsidRPr="00952DC1">
        <w:rPr>
          <w:b/>
        </w:rPr>
        <w:t>% of Contract Price</w:t>
      </w:r>
      <w:r w:rsidRPr="00952DC1">
        <w:t xml:space="preserve"> on Order (LPO)</w:t>
      </w:r>
    </w:p>
    <w:p w:rsidR="004501CD" w:rsidRPr="00952DC1" w:rsidRDefault="004501CD" w:rsidP="004501CD">
      <w:pPr>
        <w:pStyle w:val="Style3"/>
        <w:widowControl/>
        <w:spacing w:line="240" w:lineRule="exact"/>
        <w:ind w:left="1800"/>
      </w:pPr>
    </w:p>
    <w:p w:rsidR="004501CD" w:rsidRPr="00952DC1" w:rsidRDefault="004501CD" w:rsidP="004501CD">
      <w:pPr>
        <w:pStyle w:val="Style3"/>
        <w:widowControl/>
        <w:spacing w:line="240" w:lineRule="exact"/>
        <w:ind w:left="1800"/>
      </w:pPr>
    </w:p>
    <w:p w:rsidR="004501CD" w:rsidRPr="00952DC1" w:rsidRDefault="004501CD" w:rsidP="00E775D9">
      <w:pPr>
        <w:pStyle w:val="Style3"/>
        <w:widowControl/>
        <w:numPr>
          <w:ilvl w:val="0"/>
          <w:numId w:val="5"/>
        </w:numPr>
        <w:spacing w:line="240" w:lineRule="exact"/>
      </w:pPr>
      <w:r w:rsidRPr="00952DC1">
        <w:t xml:space="preserve">First Stage: ................... </w:t>
      </w:r>
      <w:r w:rsidRPr="00952DC1">
        <w:rPr>
          <w:b/>
        </w:rPr>
        <w:t>% of the Balance</w:t>
      </w:r>
      <w:r w:rsidRPr="00952DC1">
        <w:t xml:space="preserve"> on Delivery</w:t>
      </w:r>
    </w:p>
    <w:p w:rsidR="004501CD" w:rsidRPr="00952DC1" w:rsidRDefault="004501CD" w:rsidP="004501CD">
      <w:pPr>
        <w:pStyle w:val="ListParagraph"/>
        <w:rPr>
          <w:rFonts w:ascii="Bookman Old Style" w:hAnsi="Bookman Old Style" w:cs="Times New Roman"/>
          <w:sz w:val="24"/>
          <w:szCs w:val="24"/>
        </w:rPr>
      </w:pPr>
    </w:p>
    <w:p w:rsidR="004501CD" w:rsidRPr="00952DC1" w:rsidRDefault="004501CD" w:rsidP="004501CD">
      <w:pPr>
        <w:pStyle w:val="Style3"/>
        <w:widowControl/>
        <w:spacing w:line="240" w:lineRule="exact"/>
        <w:ind w:left="1800"/>
      </w:pPr>
    </w:p>
    <w:p w:rsidR="004501CD" w:rsidRPr="00952DC1" w:rsidRDefault="004501CD" w:rsidP="00E775D9">
      <w:pPr>
        <w:pStyle w:val="Style3"/>
        <w:widowControl/>
        <w:numPr>
          <w:ilvl w:val="0"/>
          <w:numId w:val="5"/>
        </w:numPr>
        <w:spacing w:line="240" w:lineRule="exact"/>
      </w:pPr>
      <w:r w:rsidRPr="00952DC1">
        <w:t xml:space="preserve"> Third Stage: ...................... </w:t>
      </w:r>
      <w:r w:rsidRPr="00952DC1">
        <w:rPr>
          <w:b/>
        </w:rPr>
        <w:t>Final Payment</w:t>
      </w:r>
      <w:r w:rsidRPr="00952DC1">
        <w:t xml:space="preserve"> on Project Completion</w:t>
      </w: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pPr>
      <w:r w:rsidRPr="00952DC1">
        <w:t xml:space="preserve">IN WITNESS WHEREOF, Employer and Contractor have signed this Agreement; </w:t>
      </w:r>
      <w:r w:rsidR="005C0300" w:rsidRPr="00952DC1">
        <w:t>all</w:t>
      </w:r>
      <w:r w:rsidRPr="00952DC1">
        <w:t xml:space="preserve"> portions of the Contract Documents have been signed or have been identified by Employer and Contractor or on their behalf.</w:t>
      </w: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pPr>
    </w:p>
    <w:p w:rsidR="004501CD" w:rsidRPr="00952DC1" w:rsidRDefault="004501CD" w:rsidP="004501CD">
      <w:pPr>
        <w:pStyle w:val="Style3"/>
        <w:widowControl/>
        <w:spacing w:line="240" w:lineRule="exact"/>
      </w:pPr>
      <w:r w:rsidRPr="00952DC1">
        <w:t>This Agreement will be Effective on the date on which the Agreement is signed.</w:t>
      </w:r>
    </w:p>
    <w:tbl>
      <w:tblPr>
        <w:tblpPr w:leftFromText="180" w:rightFromText="180" w:vertAnchor="page" w:horzAnchor="page" w:tblpX="829" w:tblpY="5398"/>
        <w:tblW w:w="10728" w:type="dxa"/>
        <w:tblBorders>
          <w:insideV w:val="single" w:sz="4" w:space="0" w:color="auto"/>
        </w:tblBorders>
        <w:tblLayout w:type="fixed"/>
        <w:tblLook w:val="04A0"/>
      </w:tblPr>
      <w:tblGrid>
        <w:gridCol w:w="5418"/>
        <w:gridCol w:w="5310"/>
      </w:tblGrid>
      <w:tr w:rsidR="00427F3B" w:rsidRPr="00952DC1" w:rsidTr="00065557">
        <w:tc>
          <w:tcPr>
            <w:tcW w:w="5418"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u w:val="single"/>
              </w:rPr>
            </w:pPr>
            <w:r w:rsidRPr="00952DC1">
              <w:rPr>
                <w:rStyle w:val="FontStyle210"/>
                <w:rFonts w:ascii="Bookman Old Style" w:hAnsi="Bookman Old Style" w:cs="Times New Roman"/>
                <w:sz w:val="24"/>
                <w:szCs w:val="24"/>
                <w:u w:val="single"/>
              </w:rPr>
              <w:t>EMPLOYER</w:t>
            </w: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tc>
        <w:tc>
          <w:tcPr>
            <w:tcW w:w="5310" w:type="dxa"/>
            <w:shd w:val="clear" w:color="auto" w:fill="auto"/>
          </w:tcPr>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u w:val="single"/>
              </w:rPr>
            </w:pPr>
            <w:r w:rsidRPr="00952DC1">
              <w:rPr>
                <w:rStyle w:val="FontStyle210"/>
                <w:rFonts w:ascii="Bookman Old Style" w:hAnsi="Bookman Old Style" w:cs="Times New Roman"/>
                <w:sz w:val="24"/>
                <w:szCs w:val="24"/>
                <w:u w:val="single"/>
              </w:rPr>
              <w:t>CONTRACTOR</w:t>
            </w: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tc>
      </w:tr>
      <w:tr w:rsidR="00427F3B" w:rsidRPr="00952DC1" w:rsidTr="00065557">
        <w:tc>
          <w:tcPr>
            <w:tcW w:w="5418"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KISII COUNTY ASSEMBLY</w:t>
            </w:r>
          </w:p>
          <w:p w:rsidR="00427F3B" w:rsidRPr="00952DC1" w:rsidRDefault="00427F3B" w:rsidP="00427F3B">
            <w:pPr>
              <w:pStyle w:val="Style3"/>
              <w:widowControl/>
              <w:spacing w:line="240" w:lineRule="exact"/>
              <w:ind w:left="630" w:hanging="630"/>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tc>
        <w:tc>
          <w:tcPr>
            <w:tcW w:w="5310"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065557">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w:t>
            </w:r>
          </w:p>
        </w:tc>
      </w:tr>
      <w:tr w:rsidR="00427F3B" w:rsidRPr="00952DC1" w:rsidTr="00065557">
        <w:tc>
          <w:tcPr>
            <w:tcW w:w="5418"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Signed: ...................................................................</w:t>
            </w: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tc>
        <w:tc>
          <w:tcPr>
            <w:tcW w:w="5310"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065557">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Signed: ..................................................................</w:t>
            </w:r>
          </w:p>
        </w:tc>
      </w:tr>
      <w:tr w:rsidR="00427F3B" w:rsidRPr="00952DC1" w:rsidTr="00065557">
        <w:tc>
          <w:tcPr>
            <w:tcW w:w="5418"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Title: ...................................................................</w:t>
            </w: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tc>
        <w:tc>
          <w:tcPr>
            <w:tcW w:w="5310"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065557">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Title: ..................................................................</w:t>
            </w:r>
          </w:p>
        </w:tc>
      </w:tr>
      <w:tr w:rsidR="00427F3B" w:rsidRPr="00952DC1" w:rsidTr="00065557">
        <w:tc>
          <w:tcPr>
            <w:tcW w:w="5418"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Date: ...................................................................</w:t>
            </w: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tc>
        <w:tc>
          <w:tcPr>
            <w:tcW w:w="5310" w:type="dxa"/>
            <w:shd w:val="clear" w:color="auto" w:fill="auto"/>
          </w:tcPr>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rPr>
                <w:rStyle w:val="FontStyle210"/>
                <w:rFonts w:ascii="Bookman Old Style" w:hAnsi="Bookman Old Style" w:cs="Times New Roman"/>
                <w:sz w:val="24"/>
                <w:szCs w:val="24"/>
              </w:rPr>
            </w:pPr>
          </w:p>
          <w:p w:rsidR="00427F3B" w:rsidRPr="00952DC1" w:rsidRDefault="00427F3B" w:rsidP="00065557">
            <w:pPr>
              <w:pStyle w:val="Style3"/>
              <w:widowControl/>
              <w:spacing w:line="240" w:lineRule="exact"/>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Date: ..................................................................</w:t>
            </w:r>
          </w:p>
        </w:tc>
      </w:tr>
      <w:tr w:rsidR="00427F3B" w:rsidRPr="00952DC1" w:rsidTr="00065557">
        <w:tc>
          <w:tcPr>
            <w:tcW w:w="5418" w:type="dxa"/>
            <w:shd w:val="clear" w:color="auto" w:fill="auto"/>
          </w:tcPr>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OFFICIAL STAMP</w:t>
            </w:r>
          </w:p>
        </w:tc>
        <w:tc>
          <w:tcPr>
            <w:tcW w:w="5310" w:type="dxa"/>
            <w:shd w:val="clear" w:color="auto" w:fill="auto"/>
          </w:tcPr>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p>
          <w:p w:rsidR="00427F3B" w:rsidRPr="00952DC1" w:rsidRDefault="00427F3B" w:rsidP="00427F3B">
            <w:pPr>
              <w:pStyle w:val="Style3"/>
              <w:widowControl/>
              <w:spacing w:line="240" w:lineRule="exact"/>
              <w:jc w:val="center"/>
              <w:rPr>
                <w:rStyle w:val="FontStyle210"/>
                <w:rFonts w:ascii="Bookman Old Style" w:hAnsi="Bookman Old Style" w:cs="Times New Roman"/>
                <w:sz w:val="24"/>
                <w:szCs w:val="24"/>
              </w:rPr>
            </w:pPr>
            <w:r w:rsidRPr="00952DC1">
              <w:rPr>
                <w:rStyle w:val="FontStyle210"/>
                <w:rFonts w:ascii="Bookman Old Style" w:hAnsi="Bookman Old Style" w:cs="Times New Roman"/>
                <w:sz w:val="24"/>
                <w:szCs w:val="24"/>
              </w:rPr>
              <w:t>COMPANY STAMP</w:t>
            </w:r>
          </w:p>
        </w:tc>
      </w:tr>
    </w:tbl>
    <w:p w:rsidR="00C61EB2" w:rsidRPr="00952DC1" w:rsidRDefault="00C61EB2" w:rsidP="00C61EB2">
      <w:pPr>
        <w:tabs>
          <w:tab w:val="left" w:pos="3090"/>
        </w:tabs>
        <w:rPr>
          <w:rFonts w:ascii="Bookman Old Style" w:hAnsi="Bookman Old Style" w:cs="Times New Roman"/>
          <w:sz w:val="24"/>
          <w:szCs w:val="24"/>
        </w:rPr>
      </w:pPr>
    </w:p>
    <w:p w:rsidR="000929DF" w:rsidRPr="00952DC1" w:rsidRDefault="00177554" w:rsidP="00595893">
      <w:pPr>
        <w:rPr>
          <w:rStyle w:val="FontStyle231"/>
          <w:rFonts w:ascii="Bookman Old Style" w:hAnsi="Bookman Old Style" w:cs="Arial"/>
          <w:sz w:val="24"/>
          <w:szCs w:val="24"/>
        </w:rPr>
      </w:pPr>
      <w:r w:rsidRPr="00177554">
        <w:rPr>
          <w:rStyle w:val="FontStyle231"/>
          <w:rFonts w:ascii="Bookman Old Style" w:hAnsi="Bookman Old Style" w:cs="Arial"/>
          <w:sz w:val="24"/>
          <w:szCs w:val="24"/>
        </w:rPr>
        <w:lastRenderedPageBreak/>
        <w:pict>
          <v:shape id="_x0000_s1027" type="#_x0000_t202" style="position:absolute;margin-left:26.25pt;margin-top:0;width:809.25pt;height:441pt;z-index:251672576;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oPIAIAACIEAAAOAAAAZHJzL2Uyb0RvYy54bWysU9tuGyEQfa/Uf0C817te2XGy8jpKnbqq&#10;lF6kpB/AAutFBQYB8a779R1Yx7HSt6o8IIYZDjNnzqxvR6PJQfqgwDZ0PispkZaDUHbf0J9Puw/X&#10;lITIrGAarGzoUQZ6u3n/bj24WlbQgxbSEwSxoR5cQ/sYXV0UgffSsDADJy06O/CGRTT9vhCeDYhu&#10;dFGV5VUxgBfOA5ch4O395KSbjN91ksfvXRdkJLqhmFvMu897m/Zis2b13jPXK35Kg/1DFoYpi5+e&#10;oe5ZZOTZq7+gjOIeAnRxxsEU0HWKy1wDVjMv31Tz2DMncy1ITnBnmsL/g+XfDj88UaKhC0osM9ii&#10;JzlG8hFGUiV2BhdqDHp0GBZHvMYu50qDewD+KxAL257ZvbzzHoZeMoHZzdPL4uLphBMSSDt8BYHf&#10;sOcIGWjsvEnUIRkE0bFLx3NnUio8fVlWq9VitaSEo3N5VZarMjevYPXLe+dD/CzBkHRoqMfeZ3x2&#10;eAgx5cPql5D0XQCtxE5pnQ2/b7fakwNDnezyyiW8CdOWDA29WVbLjGwhvc8SMiqijrUyDb0u05qU&#10;lfj4ZEUOiUzp6YyZaHsiKHEysRPHdsydyOwl8loQR2TMwyRbHDM89OB/UzKgZBtqcaYo0V8scn4z&#10;XyySwrOxWK4qNPylp730MMsRqKGRkum4jXkqMhnuDnuzU5m01zxOCaMQM5enoUlKv7Rz1Otob/4A&#10;AAD//wMAUEsDBBQABgAIAAAAIQAQ2X3z3gAAAAgBAAAPAAAAZHJzL2Rvd25yZXYueG1sTI9RS8NA&#10;EITfBf/DsYJv9tJI0xhzKaIIilBo9Qdc7rZJMLcXc9cm/nu3T/Vthxlmvyk3s+vFCcfQeVKwXCQg&#10;kIy3HTUKvj5f73IQIWqyuveECn4xwKa6vip1Yf1EOzztYyO4hEKhFbQxDoWUwbTodFj4AYm9gx+d&#10;jizHRtpRT1zuepkmSSad7og/tHrA5xbN9/7oFLx0Y/1j/P1btv54MNtdOEzvW6nU7c389Agi4hwv&#10;YTjjMzpUzFT7I9kgegWrdMVJBTzo7GbrJV+1gjxPE5BVKf8PqP4AAAD//wMAUEsBAi0AFAAGAAgA&#10;AAAhALaDOJL+AAAA4QEAABMAAAAAAAAAAAAAAAAAAAAAAFtDb250ZW50X1R5cGVzXS54bWxQSwEC&#10;LQAUAAYACAAAACEAOP0h/9YAAACUAQAACwAAAAAAAAAAAAAAAAAvAQAAX3JlbHMvLnJlbHNQSwEC&#10;LQAUAAYACAAAACEArZTaDyACAAAiBAAADgAAAAAAAAAAAAAAAAAuAgAAZHJzL2Uyb0RvYy54bWxQ&#10;SwECLQAUAAYACAAAACEAENl9894AAAAIAQAADwAAAAAAAAAAAAAAAAB6BAAAZHJzL2Rvd25yZXYu&#10;eG1sUEsFBgAAAAAEAAQA8wAAAIUFAAAAAA==&#10;" stroked="f">
            <v:textbox style="mso-fit-shape-to-text:t">
              <w:txbxContent>
                <w:p w:rsidR="00322F3F" w:rsidRDefault="00322F3F" w:rsidP="00827BC5"/>
              </w:txbxContent>
            </v:textbox>
            <w10:wrap type="square"/>
          </v:shape>
        </w:pict>
      </w:r>
      <w:r w:rsidRPr="00177554">
        <w:rPr>
          <w:rStyle w:val="FontStyle231"/>
          <w:rFonts w:ascii="Bookman Old Style" w:hAnsi="Bookman Old Style" w:cs="Arial"/>
          <w:sz w:val="24"/>
          <w:szCs w:val="24"/>
        </w:rPr>
        <w:pict>
          <v:shape id="_x0000_s1028" type="#_x0000_t202" style="position:absolute;margin-left:59.25pt;margin-top:15pt;width:660pt;height:411.75pt;z-index:2516746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4aIQIAACMEAAAOAAAAZHJzL2Uyb0RvYy54bWysU9uO0zAQfUfiHyy/07ShhTZqulq6FCEt&#10;F2mXD3Bsp7GwPcZ2m5Sv37HTLQXeEHmIPJ6ZM2fOjNc3g9HkKH1QYGs6m0wpkZaDUHZf02+Pu1dL&#10;SkJkVjANVtb0JAO92bx8se5dJUvoQAvpCYLYUPWupl2MriqKwDtpWJiAkxadLXjDIpp+XwjPekQ3&#10;uiin0zdFD144D1yGgLd3o5NuMn7bSh6/tG2QkeiaIreY/z7/m/QvNmtW7T1zneJnGuwfWBimLBa9&#10;QN2xyMjBq7+gjOIeArRxwsEU0LaKy9wDdjOb/tHNQ8eczL2gOMFdZAr/D5Z/Pn71RImaLiixzOCI&#10;HuUQyTsYSJnU6V2oMOjBYVgc8BqnnDsN7h7490AsbDtm9/LWe+g7yQSym6XM4ip1xAkJpOk/gcAy&#10;7BAhAw2tN0k6FIMgOk7pdJlMosLxcvl6idNGF0ffoixXZbnINVj1nO58iB8kGJIONfU4+gzPjvch&#10;Jjqseg5J1QJoJXZK62z4fbPVnhwZrskuf2f038K0JX1NVwusnbIspPy8QUZFXGOtDFJFnsg0Xyc5&#10;3luRz5EpPZ6RibZnfZIkozhxaIY8iIvsDYgTCuZh3Fp8ZXjowP+kpMeNrWn4cWBeUqI/WhR9NZvP&#10;04pnY754W6Lhrz3NtYdZjlA1jZSMx23MzyLL4W5xODuVZUtTHJmcKeMmZjXPryat+rWdo3697c0T&#10;AAAA//8DAFBLAwQUAAYACAAAACEAUpEusd4AAAALAQAADwAAAGRycy9kb3ducmV2LnhtbEyPQU+D&#10;QBCF7yb+h8008WYXRBqCLI0x8WJ6sK0Hj1NYWQo7i+zS4r93OOnxzby8971iO9teXPToW0cK4nUE&#10;QlPl6pYaBR/H1/sMhA9INfaOtIIf7WFb3t4UmNfuSnt9OYRGcAj5HBWYEIZcSl8ZbdGv3aCJf19u&#10;tBhYjo2sR7xyuO3lQxRtpMWWuMHgoF+MrrrDZLlk56tp777P8a6Tn6bbYPpu3pS6W83PTyCCnsOf&#10;GRZ8RoeSmU5uotqLnnWcpWxVkES8aTE8JsvlpCBLkxRkWcj/G8pfAAAA//8DAFBLAQItABQABgAI&#10;AAAAIQC2gziS/gAAAOEBAAATAAAAAAAAAAAAAAAAAAAAAABbQ29udGVudF9UeXBlc10ueG1sUEsB&#10;Ai0AFAAGAAgAAAAhADj9If/WAAAAlAEAAAsAAAAAAAAAAAAAAAAALwEAAF9yZWxzLy5yZWxzUEsB&#10;Ai0AFAAGAAgAAAAhACK2LhohAgAAIwQAAA4AAAAAAAAAAAAAAAAALgIAAGRycy9lMm9Eb2MueG1s&#10;UEsBAi0AFAAGAAgAAAAhAFKRLrHeAAAACwEAAA8AAAAAAAAAAAAAAAAAewQAAGRycy9kb3ducmV2&#10;LnhtbFBLBQYAAAAABAAEAPMAAACGBQAAAAA=&#10;" stroked="f">
            <v:textbox style="mso-fit-shape-to-text:t">
              <w:txbxContent>
                <w:p w:rsidR="00322F3F" w:rsidRDefault="00322F3F" w:rsidP="00827BC5">
                  <w:pPr>
                    <w:jc w:val="center"/>
                  </w:pPr>
                </w:p>
              </w:txbxContent>
            </v:textbox>
            <w10:wrap type="square" anchorx="margin"/>
          </v:shape>
        </w:pict>
      </w:r>
      <w:r w:rsidRPr="00177554">
        <w:rPr>
          <w:rStyle w:val="FontStyle231"/>
          <w:rFonts w:ascii="Bookman Old Style" w:hAnsi="Bookman Old Style" w:cs="Arial"/>
          <w:sz w:val="24"/>
          <w:szCs w:val="24"/>
        </w:rPr>
        <w:pict>
          <v:shape id="_x0000_s1029" type="#_x0000_t202" style="position:absolute;margin-left:39.75pt;margin-top:15pt;width:682.5pt;height:423pt;z-index:2516766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yZIgIAACM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FPRO0oM01ii&#10;FzEE8h4GUkR1eutLDHq2GBYGvMYqp0y9fQL+wxMDm46ZnXhwDvpOsAbZTePL7OrpiOMjSN1/hga/&#10;YfsACWhonY7SoRgE0bFKx0tlIhWOl7eLxXI5RxdH3/xmWUzzVLuMlefn1vnwUYAm8VBRh6VP8Ozw&#10;5EOkw8pzSPzNg5LNViqVDLerN8qRA8M22aaVMngVpgzpUah5MU/IBuL71EFaBmxjJTVSzeMaGyvK&#10;8cE0KSQwqcYzMlHmpE+UZBQnDPWQCnFzlr2G5oiCORi7FqcMDx24X5T02LEV9T/3zAlK1CeDot9N&#10;Z7PY4smYzZcFGu7aU197mOEIVdFAyXjchDQWSQ77gMXZyiRbrOLI5EQZOzGpeZqa2OrXdor6M9vr&#10;3wAAAP//AwBQSwMEFAAGAAgAAAAhAG8ZxaDfAAAACgEAAA8AAABkcnMvZG93bnJldi54bWxMj8FO&#10;wzAQRO9I/IO1SNyoU0jTNsSpEBIX1AMtHHrcxiYOidchdtrw92xPcNyd0cybYjO5TpzMEBpPCuaz&#10;BIShyuuGagUf7y93KxAhImnsPBkFPybApry+KjDX/kw7c9rHWnAIhRwV2Bj7XMpQWeMwzHxviLVP&#10;PziMfA611AOeOdx18j5JMumwIW6w2Jtna6p2Pzou2YZq3Pnvr/m2lQfbZrh4s69K3d5MT48gopni&#10;nxku+IwOJTMd/Ug6iE7Bcr1gp4KHhCdd9DRN+XNUsFpmCciykP8nlL8AAAD//wMAUEsBAi0AFAAG&#10;AAgAAAAhALaDOJL+AAAA4QEAABMAAAAAAAAAAAAAAAAAAAAAAFtDb250ZW50X1R5cGVzXS54bWxQ&#10;SwECLQAUAAYACAAAACEAOP0h/9YAAACUAQAACwAAAAAAAAAAAAAAAAAvAQAAX3JlbHMvLnJlbHNQ&#10;SwECLQAUAAYACAAAACEAB+q8mSICAAAjBAAADgAAAAAAAAAAAAAAAAAuAgAAZHJzL2Uyb0RvYy54&#10;bWxQSwECLQAUAAYACAAAACEAbxnFoN8AAAAKAQAADwAAAAAAAAAAAAAAAAB8BAAAZHJzL2Rvd25y&#10;ZXYueG1sUEsFBgAAAAAEAAQA8wAAAIgFAAAAAA==&#10;" stroked="f">
            <v:textbox style="mso-fit-shape-to-text:t">
              <w:txbxContent>
                <w:p w:rsidR="00322F3F" w:rsidRDefault="00322F3F" w:rsidP="00F14F81">
                  <w:pPr>
                    <w:jc w:val="center"/>
                  </w:pPr>
                </w:p>
              </w:txbxContent>
            </v:textbox>
            <w10:wrap type="square" anchorx="margin"/>
          </v:shape>
        </w:pict>
      </w:r>
      <w:r w:rsidR="00214FDB" w:rsidRPr="00952DC1">
        <w:rPr>
          <w:rStyle w:val="FontStyle231"/>
          <w:rFonts w:ascii="Bookman Old Style" w:hAnsi="Bookman Old Style" w:cs="Arial"/>
          <w:sz w:val="24"/>
          <w:szCs w:val="24"/>
        </w:rPr>
        <w:t>BILLS OF QUANTITIES</w:t>
      </w:r>
    </w:p>
    <w:p w:rsidR="004D2DA1" w:rsidRPr="00952DC1" w:rsidRDefault="004D2DA1" w:rsidP="00214FDB">
      <w:pPr>
        <w:jc w:val="center"/>
        <w:rPr>
          <w:rStyle w:val="FontStyle231"/>
          <w:rFonts w:ascii="Bookman Old Style" w:hAnsi="Bookman Old Style" w:cs="Arial"/>
          <w:sz w:val="24"/>
          <w:szCs w:val="24"/>
        </w:rPr>
      </w:pPr>
    </w:p>
    <w:p w:rsidR="004D2DA1" w:rsidRPr="00952DC1" w:rsidRDefault="00221A6D" w:rsidP="004D2DA1">
      <w:pPr>
        <w:rPr>
          <w:rStyle w:val="FontStyle231"/>
          <w:rFonts w:ascii="Bookman Old Style" w:hAnsi="Bookman Old Style" w:cs="Arial"/>
          <w:sz w:val="24"/>
          <w:szCs w:val="24"/>
          <w:u w:val="single"/>
        </w:rPr>
      </w:pPr>
      <w:r w:rsidRPr="00952DC1">
        <w:rPr>
          <w:rStyle w:val="FontStyle231"/>
          <w:rFonts w:ascii="Bookman Old Style" w:hAnsi="Bookman Old Style" w:cs="Arial"/>
          <w:sz w:val="24"/>
          <w:szCs w:val="24"/>
          <w:u w:val="single"/>
        </w:rPr>
        <w:t>Pricing Of Preliminaries Items</w:t>
      </w:r>
    </w:p>
    <w:p w:rsidR="004D2DA1" w:rsidRPr="00952DC1" w:rsidRDefault="004D2DA1" w:rsidP="004D2DA1">
      <w:pPr>
        <w:rPr>
          <w:rStyle w:val="FontStyle210"/>
          <w:rFonts w:ascii="Bookman Old Style" w:hAnsi="Bookman Old Style"/>
          <w:sz w:val="24"/>
          <w:szCs w:val="24"/>
        </w:rPr>
      </w:pPr>
      <w:r w:rsidRPr="00952DC1">
        <w:rPr>
          <w:rStyle w:val="FontStyle210"/>
          <w:rFonts w:ascii="Bookman Old Style" w:hAnsi="Bookman Old Style"/>
          <w:sz w:val="24"/>
          <w:szCs w:val="24"/>
        </w:rPr>
        <w:t>Prices will be inserted against item of preliminaries in the Contractor's Bills of Quantities and specification. Where the Contractor fails to insert his price in any item he shall be deemed to have made adequate provision for this on various items in the Bills of Quantities. The preliminaries form part of this contract and together with other Bills of Quantities covers for the costs involved in complying with all the</w:t>
      </w:r>
      <w:r w:rsidR="008D1B9E">
        <w:rPr>
          <w:rStyle w:val="FontStyle210"/>
          <w:rFonts w:ascii="Bookman Old Style" w:hAnsi="Bookman Old Style"/>
          <w:sz w:val="24"/>
          <w:szCs w:val="24"/>
        </w:rPr>
        <w:t xml:space="preserve"> </w:t>
      </w:r>
      <w:r w:rsidRPr="00952DC1">
        <w:rPr>
          <w:rStyle w:val="FontStyle210"/>
          <w:rFonts w:ascii="Bookman Old Style" w:hAnsi="Bookman Old Style"/>
          <w:sz w:val="24"/>
          <w:szCs w:val="24"/>
        </w:rPr>
        <w:t>requirements for the proper execution of the whole of the works in the contract.</w:t>
      </w:r>
    </w:p>
    <w:p w:rsidR="00221A6D" w:rsidRPr="00952DC1" w:rsidRDefault="00221A6D" w:rsidP="00221A6D">
      <w:pPr>
        <w:rPr>
          <w:rStyle w:val="FontStyle231"/>
          <w:rFonts w:ascii="Bookman Old Style" w:hAnsi="Bookman Old Style" w:cs="Arial"/>
          <w:sz w:val="24"/>
          <w:szCs w:val="24"/>
        </w:rPr>
      </w:pPr>
      <w:r w:rsidRPr="00952DC1">
        <w:rPr>
          <w:rStyle w:val="FontStyle231"/>
          <w:rFonts w:ascii="Bookman Old Style" w:hAnsi="Bookman Old Style" w:cs="Arial"/>
          <w:sz w:val="24"/>
          <w:szCs w:val="24"/>
        </w:rPr>
        <w:t>Special Notes to Bills of Quantities</w:t>
      </w:r>
    </w:p>
    <w:p w:rsidR="009D4898" w:rsidRPr="00952DC1" w:rsidRDefault="00221A6D" w:rsidP="00221A6D">
      <w:pPr>
        <w:rPr>
          <w:rStyle w:val="FontStyle210"/>
          <w:rFonts w:ascii="Bookman Old Style" w:hAnsi="Bookman Old Style"/>
          <w:sz w:val="24"/>
          <w:szCs w:val="24"/>
        </w:rPr>
      </w:pPr>
      <w:r w:rsidRPr="00952DC1">
        <w:rPr>
          <w:rStyle w:val="FontStyle210"/>
          <w:rFonts w:ascii="Bookman Old Style" w:hAnsi="Bookman Old Style"/>
          <w:sz w:val="24"/>
          <w:szCs w:val="24"/>
        </w:rPr>
        <w:t xml:space="preserve">The Bills of Quantities form part of </w:t>
      </w:r>
      <w:r w:rsidRPr="00952DC1">
        <w:rPr>
          <w:rStyle w:val="FontStyle224"/>
          <w:rFonts w:ascii="Bookman Old Style" w:hAnsi="Bookman Old Style" w:cs="Tahoma"/>
          <w:sz w:val="24"/>
          <w:szCs w:val="24"/>
        </w:rPr>
        <w:t xml:space="preserve">the </w:t>
      </w:r>
      <w:r w:rsidRPr="00952DC1">
        <w:rPr>
          <w:rStyle w:val="FontStyle210"/>
          <w:rFonts w:ascii="Bookman Old Style" w:hAnsi="Bookman Old Style"/>
          <w:sz w:val="24"/>
          <w:szCs w:val="24"/>
        </w:rPr>
        <w:t xml:space="preserve">contract documents and are to </w:t>
      </w:r>
      <w:r w:rsidRPr="00952DC1">
        <w:rPr>
          <w:rStyle w:val="FontStyle224"/>
          <w:rFonts w:ascii="Bookman Old Style" w:hAnsi="Bookman Old Style" w:cs="Tahoma"/>
          <w:sz w:val="24"/>
          <w:szCs w:val="24"/>
        </w:rPr>
        <w:t xml:space="preserve">be </w:t>
      </w:r>
      <w:r w:rsidRPr="00952DC1">
        <w:rPr>
          <w:rStyle w:val="FontStyle210"/>
          <w:rFonts w:ascii="Bookman Old Style" w:hAnsi="Bookman Old Style"/>
          <w:sz w:val="24"/>
          <w:szCs w:val="24"/>
        </w:rPr>
        <w:t xml:space="preserve">read in conjunction </w:t>
      </w:r>
      <w:r w:rsidRPr="00952DC1">
        <w:rPr>
          <w:rStyle w:val="FontStyle224"/>
          <w:rFonts w:ascii="Bookman Old Style" w:hAnsi="Bookman Old Style" w:cs="Tahoma"/>
          <w:sz w:val="24"/>
          <w:szCs w:val="24"/>
        </w:rPr>
        <w:t xml:space="preserve">with </w:t>
      </w:r>
      <w:r w:rsidRPr="00952DC1">
        <w:rPr>
          <w:rStyle w:val="FontStyle210"/>
          <w:rFonts w:ascii="Bookman Old Style" w:hAnsi="Bookman Old Style"/>
          <w:sz w:val="24"/>
          <w:szCs w:val="24"/>
        </w:rPr>
        <w:t>a contract drawings and general specifications of materials and works.</w:t>
      </w:r>
    </w:p>
    <w:p w:rsidR="00E8785E" w:rsidRPr="00952DC1" w:rsidRDefault="00221A6D" w:rsidP="00221A6D">
      <w:pPr>
        <w:rPr>
          <w:rStyle w:val="FontStyle210"/>
          <w:rFonts w:ascii="Bookman Old Style" w:hAnsi="Bookman Old Style"/>
          <w:sz w:val="24"/>
          <w:szCs w:val="24"/>
        </w:rPr>
      </w:pPr>
      <w:r w:rsidRPr="00952DC1">
        <w:rPr>
          <w:rStyle w:val="FontStyle210"/>
          <w:rFonts w:ascii="Bookman Old Style" w:hAnsi="Bookman Old Style"/>
          <w:sz w:val="24"/>
          <w:szCs w:val="24"/>
        </w:rPr>
        <w:t xml:space="preserve">The prices quoted shall be deemed to include for all obligations under the Contract including but not united to supply </w:t>
      </w:r>
      <w:r w:rsidRPr="00952DC1">
        <w:rPr>
          <w:rStyle w:val="FontStyle224"/>
          <w:rFonts w:ascii="Bookman Old Style" w:hAnsi="Bookman Old Style" w:cs="Tahoma"/>
          <w:sz w:val="24"/>
          <w:szCs w:val="24"/>
        </w:rPr>
        <w:t xml:space="preserve">of </w:t>
      </w:r>
      <w:r w:rsidRPr="00952DC1">
        <w:rPr>
          <w:rStyle w:val="FontStyle210"/>
          <w:rFonts w:ascii="Bookman Old Style" w:hAnsi="Bookman Old Style"/>
          <w:sz w:val="24"/>
          <w:szCs w:val="24"/>
        </w:rPr>
        <w:t xml:space="preserve">materials, labour, delivery to site, </w:t>
      </w:r>
      <w:proofErr w:type="gramStart"/>
      <w:r w:rsidRPr="00952DC1">
        <w:rPr>
          <w:rStyle w:val="FontStyle210"/>
          <w:rFonts w:ascii="Bookman Old Style" w:hAnsi="Bookman Old Style"/>
          <w:sz w:val="24"/>
          <w:szCs w:val="24"/>
        </w:rPr>
        <w:t>storage</w:t>
      </w:r>
      <w:proofErr w:type="gramEnd"/>
      <w:r w:rsidRPr="00952DC1">
        <w:rPr>
          <w:rStyle w:val="FontStyle210"/>
          <w:rFonts w:ascii="Bookman Old Style" w:hAnsi="Bookman Old Style"/>
          <w:sz w:val="24"/>
          <w:szCs w:val="24"/>
        </w:rPr>
        <w:t xml:space="preserve"> on site, installation, testing, commissioning and all taxes </w:t>
      </w:r>
    </w:p>
    <w:p w:rsidR="00221A6D" w:rsidRPr="00952DC1" w:rsidRDefault="00221A6D" w:rsidP="00221A6D">
      <w:pPr>
        <w:rPr>
          <w:rStyle w:val="FontStyle210"/>
          <w:rFonts w:ascii="Bookman Old Style" w:hAnsi="Bookman Old Style"/>
          <w:sz w:val="24"/>
          <w:szCs w:val="24"/>
        </w:rPr>
      </w:pPr>
      <w:r w:rsidRPr="00952DC1">
        <w:rPr>
          <w:rStyle w:val="FontStyle210"/>
          <w:rFonts w:ascii="Bookman Old Style" w:hAnsi="Bookman Old Style"/>
          <w:sz w:val="24"/>
          <w:szCs w:val="24"/>
        </w:rPr>
        <w:t xml:space="preserve">If prices omitted from any item, section or part </w:t>
      </w:r>
      <w:r w:rsidRPr="00952DC1">
        <w:rPr>
          <w:rStyle w:val="FontStyle224"/>
          <w:rFonts w:ascii="Bookman Old Style" w:hAnsi="Bookman Old Style" w:cs="Tahoma"/>
          <w:sz w:val="24"/>
          <w:szCs w:val="24"/>
        </w:rPr>
        <w:t xml:space="preserve">of </w:t>
      </w:r>
      <w:r w:rsidRPr="00952DC1">
        <w:rPr>
          <w:rStyle w:val="FontStyle210"/>
          <w:rFonts w:ascii="Bookman Old Style" w:hAnsi="Bookman Old Style"/>
          <w:sz w:val="24"/>
          <w:szCs w:val="24"/>
        </w:rPr>
        <w:t xml:space="preserve">the Bills of Quantities shall be deemed to have </w:t>
      </w:r>
      <w:r w:rsidRPr="00952DC1">
        <w:rPr>
          <w:rStyle w:val="FontStyle224"/>
          <w:rFonts w:ascii="Bookman Old Style" w:hAnsi="Bookman Old Style" w:cs="Tahoma"/>
          <w:sz w:val="24"/>
          <w:szCs w:val="24"/>
        </w:rPr>
        <w:t xml:space="preserve">been </w:t>
      </w:r>
      <w:r w:rsidRPr="00952DC1">
        <w:rPr>
          <w:rStyle w:val="FontStyle210"/>
          <w:rFonts w:ascii="Bookman Old Style" w:hAnsi="Bookman Old Style"/>
          <w:sz w:val="24"/>
          <w:szCs w:val="24"/>
        </w:rPr>
        <w:t xml:space="preserve">included </w:t>
      </w:r>
      <w:r w:rsidRPr="00952DC1">
        <w:rPr>
          <w:rStyle w:val="FontStyle224"/>
          <w:rFonts w:ascii="Bookman Old Style" w:hAnsi="Bookman Old Style" w:cs="Tahoma"/>
          <w:sz w:val="24"/>
          <w:szCs w:val="24"/>
        </w:rPr>
        <w:t xml:space="preserve">to </w:t>
      </w:r>
      <w:r w:rsidRPr="00952DC1">
        <w:rPr>
          <w:rStyle w:val="FontStyle210"/>
          <w:rFonts w:ascii="Bookman Old Style" w:hAnsi="Bookman Old Style"/>
          <w:sz w:val="24"/>
          <w:szCs w:val="24"/>
        </w:rPr>
        <w:t>another item, section or part thereof.</w:t>
      </w:r>
    </w:p>
    <w:p w:rsidR="005E3CBF" w:rsidRPr="00952DC1" w:rsidRDefault="005E3CBF" w:rsidP="005E3CBF">
      <w:pPr>
        <w:rPr>
          <w:rStyle w:val="FontStyle210"/>
          <w:rFonts w:ascii="Bookman Old Style" w:hAnsi="Bookman Old Style"/>
          <w:sz w:val="24"/>
          <w:szCs w:val="24"/>
        </w:rPr>
      </w:pPr>
      <w:r w:rsidRPr="00952DC1">
        <w:rPr>
          <w:rStyle w:val="FontStyle210"/>
          <w:rFonts w:ascii="Bookman Old Style" w:hAnsi="Bookman Old Style"/>
          <w:sz w:val="24"/>
          <w:szCs w:val="24"/>
        </w:rPr>
        <w:t xml:space="preserve">The brief </w:t>
      </w:r>
      <w:r w:rsidR="00AE403B" w:rsidRPr="00952DC1">
        <w:rPr>
          <w:rStyle w:val="FontStyle210"/>
          <w:rFonts w:ascii="Bookman Old Style" w:hAnsi="Bookman Old Style"/>
          <w:sz w:val="24"/>
          <w:szCs w:val="24"/>
        </w:rPr>
        <w:t xml:space="preserve">description </w:t>
      </w:r>
      <w:r w:rsidR="00AE403B" w:rsidRPr="00952DC1">
        <w:rPr>
          <w:rStyle w:val="FontStyle224"/>
          <w:rFonts w:ascii="Bookman Old Style" w:hAnsi="Bookman Old Style" w:cs="Tahoma"/>
          <w:sz w:val="24"/>
          <w:szCs w:val="24"/>
        </w:rPr>
        <w:t xml:space="preserve">of </w:t>
      </w:r>
      <w:r w:rsidR="00AE403B" w:rsidRPr="00952DC1">
        <w:rPr>
          <w:rStyle w:val="FontStyle210"/>
          <w:rFonts w:ascii="Bookman Old Style" w:hAnsi="Bookman Old Style"/>
          <w:sz w:val="24"/>
          <w:szCs w:val="24"/>
        </w:rPr>
        <w:t>the items given in the Bills of Quantities is</w:t>
      </w:r>
      <w:r w:rsidRPr="00952DC1">
        <w:rPr>
          <w:rStyle w:val="FontStyle210"/>
          <w:rFonts w:ascii="Bookman Old Style" w:hAnsi="Bookman Old Style"/>
          <w:sz w:val="24"/>
          <w:szCs w:val="24"/>
        </w:rPr>
        <w:t xml:space="preserve"> for the purpose of establishing standard to which </w:t>
      </w:r>
      <w:r w:rsidRPr="00952DC1">
        <w:rPr>
          <w:rStyle w:val="FontStyle224"/>
          <w:rFonts w:ascii="Bookman Old Style" w:hAnsi="Bookman Old Style" w:cs="Tahoma"/>
          <w:sz w:val="24"/>
          <w:szCs w:val="24"/>
        </w:rPr>
        <w:t xml:space="preserve">the </w:t>
      </w:r>
      <w:r w:rsidRPr="00952DC1">
        <w:rPr>
          <w:rStyle w:val="FontStyle210"/>
          <w:rFonts w:ascii="Bookman Old Style" w:hAnsi="Bookman Old Style"/>
          <w:sz w:val="24"/>
          <w:szCs w:val="24"/>
        </w:rPr>
        <w:t xml:space="preserve">Contractor shall adhere. Otherwise alternative brands of </w:t>
      </w:r>
      <w:r w:rsidRPr="00952DC1">
        <w:rPr>
          <w:rStyle w:val="FontStyle231"/>
          <w:rFonts w:ascii="Bookman Old Style" w:hAnsi="Bookman Old Style" w:cs="Tahoma"/>
          <w:b w:val="0"/>
          <w:sz w:val="24"/>
          <w:szCs w:val="24"/>
        </w:rPr>
        <w:t>equal</w:t>
      </w:r>
      <w:r w:rsidR="008D1B9E">
        <w:rPr>
          <w:rStyle w:val="FontStyle231"/>
          <w:rFonts w:ascii="Bookman Old Style" w:hAnsi="Bookman Old Style" w:cs="Tahoma"/>
          <w:b w:val="0"/>
          <w:sz w:val="24"/>
          <w:szCs w:val="24"/>
        </w:rPr>
        <w:t xml:space="preserve"> </w:t>
      </w:r>
      <w:r w:rsidRPr="00952DC1">
        <w:rPr>
          <w:rStyle w:val="FontStyle210"/>
          <w:rFonts w:ascii="Bookman Old Style" w:hAnsi="Bookman Old Style"/>
          <w:sz w:val="24"/>
          <w:szCs w:val="24"/>
        </w:rPr>
        <w:t xml:space="preserve">and </w:t>
      </w:r>
      <w:r w:rsidRPr="00952DC1">
        <w:rPr>
          <w:rStyle w:val="FontStyle231"/>
          <w:rFonts w:ascii="Bookman Old Style" w:hAnsi="Bookman Old Style" w:cs="Tahoma"/>
          <w:b w:val="0"/>
          <w:sz w:val="24"/>
          <w:szCs w:val="24"/>
        </w:rPr>
        <w:t>approved</w:t>
      </w:r>
      <w:r w:rsidR="008D1B9E">
        <w:rPr>
          <w:rStyle w:val="FontStyle231"/>
          <w:rFonts w:ascii="Bookman Old Style" w:hAnsi="Bookman Old Style" w:cs="Tahoma"/>
          <w:b w:val="0"/>
          <w:sz w:val="24"/>
          <w:szCs w:val="24"/>
        </w:rPr>
        <w:t xml:space="preserve"> </w:t>
      </w:r>
      <w:r w:rsidR="00E8785E" w:rsidRPr="00952DC1">
        <w:rPr>
          <w:rStyle w:val="FontStyle210"/>
          <w:rFonts w:ascii="Bookman Old Style" w:hAnsi="Bookman Old Style"/>
          <w:sz w:val="24"/>
          <w:szCs w:val="24"/>
        </w:rPr>
        <w:t>q</w:t>
      </w:r>
      <w:r w:rsidRPr="00952DC1">
        <w:rPr>
          <w:rStyle w:val="FontStyle210"/>
          <w:rFonts w:ascii="Bookman Old Style" w:hAnsi="Bookman Old Style"/>
          <w:sz w:val="24"/>
          <w:szCs w:val="24"/>
        </w:rPr>
        <w:t>uality will be accepted.</w:t>
      </w:r>
    </w:p>
    <w:p w:rsidR="005E3CBF" w:rsidRPr="00952DC1" w:rsidRDefault="005E3CBF" w:rsidP="005E3CBF">
      <w:pPr>
        <w:rPr>
          <w:rStyle w:val="FontStyle210"/>
          <w:rFonts w:ascii="Bookman Old Style" w:hAnsi="Bookman Old Style"/>
          <w:sz w:val="24"/>
          <w:szCs w:val="24"/>
        </w:rPr>
      </w:pPr>
      <w:r w:rsidRPr="00952DC1">
        <w:rPr>
          <w:rStyle w:val="FontStyle231"/>
          <w:rFonts w:ascii="Bookman Old Style" w:hAnsi="Bookman Old Style" w:cs="Tahoma"/>
          <w:b w:val="0"/>
          <w:sz w:val="24"/>
          <w:szCs w:val="24"/>
        </w:rPr>
        <w:t>Should</w:t>
      </w:r>
      <w:r w:rsidR="008D1B9E">
        <w:rPr>
          <w:rStyle w:val="FontStyle231"/>
          <w:rFonts w:ascii="Bookman Old Style" w:hAnsi="Bookman Old Style" w:cs="Tahoma"/>
          <w:b w:val="0"/>
          <w:sz w:val="24"/>
          <w:szCs w:val="24"/>
        </w:rPr>
        <w:t xml:space="preserve"> </w:t>
      </w:r>
      <w:r w:rsidRPr="00952DC1">
        <w:rPr>
          <w:rStyle w:val="FontStyle210"/>
          <w:rFonts w:ascii="Bookman Old Style" w:hAnsi="Bookman Old Style"/>
          <w:sz w:val="24"/>
          <w:szCs w:val="24"/>
        </w:rPr>
        <w:t xml:space="preserve">the Contractor install any material not specified here in before receiving </w:t>
      </w:r>
      <w:r w:rsidRPr="00952DC1">
        <w:rPr>
          <w:rStyle w:val="FontStyle231"/>
          <w:rFonts w:ascii="Bookman Old Style" w:hAnsi="Bookman Old Style" w:cs="Tahoma"/>
          <w:b w:val="0"/>
          <w:sz w:val="24"/>
          <w:szCs w:val="24"/>
        </w:rPr>
        <w:t>written approval</w:t>
      </w:r>
      <w:r w:rsidR="008D1B9E">
        <w:rPr>
          <w:rStyle w:val="FontStyle231"/>
          <w:rFonts w:ascii="Bookman Old Style" w:hAnsi="Bookman Old Style" w:cs="Tahoma"/>
          <w:b w:val="0"/>
          <w:sz w:val="24"/>
          <w:szCs w:val="24"/>
        </w:rPr>
        <w:t xml:space="preserve"> </w:t>
      </w:r>
      <w:r w:rsidRPr="00952DC1">
        <w:rPr>
          <w:rStyle w:val="FontStyle210"/>
          <w:rFonts w:ascii="Bookman Old Style" w:hAnsi="Bookman Old Style"/>
          <w:sz w:val="24"/>
          <w:szCs w:val="24"/>
        </w:rPr>
        <w:t xml:space="preserve">from the Project Manager, the Contractor shall remove the material in question and, </w:t>
      </w:r>
      <w:r w:rsidRPr="00952DC1">
        <w:rPr>
          <w:rStyle w:val="FontStyle231"/>
          <w:rFonts w:ascii="Bookman Old Style" w:hAnsi="Bookman Old Style" w:cs="Tahoma"/>
          <w:b w:val="0"/>
          <w:sz w:val="24"/>
          <w:szCs w:val="24"/>
        </w:rPr>
        <w:t>at his own cost,</w:t>
      </w:r>
      <w:r w:rsidR="008D1B9E">
        <w:rPr>
          <w:rStyle w:val="FontStyle231"/>
          <w:rFonts w:ascii="Bookman Old Style" w:hAnsi="Bookman Old Style" w:cs="Tahoma"/>
          <w:b w:val="0"/>
          <w:sz w:val="24"/>
          <w:szCs w:val="24"/>
        </w:rPr>
        <w:t xml:space="preserve"> </w:t>
      </w:r>
      <w:r w:rsidRPr="00952DC1">
        <w:rPr>
          <w:rStyle w:val="FontStyle210"/>
          <w:rFonts w:ascii="Bookman Old Style" w:hAnsi="Bookman Old Style"/>
          <w:sz w:val="24"/>
          <w:szCs w:val="24"/>
        </w:rPr>
        <w:t>install the proper material.</w:t>
      </w:r>
    </w:p>
    <w:p w:rsidR="005E3CBF" w:rsidRPr="00952DC1" w:rsidRDefault="005E3CBF" w:rsidP="005E3CBF">
      <w:pPr>
        <w:rPr>
          <w:rStyle w:val="FontStyle231"/>
          <w:rFonts w:ascii="Bookman Old Style" w:hAnsi="Bookman Old Style" w:cs="Tahoma"/>
          <w:b w:val="0"/>
          <w:sz w:val="24"/>
          <w:szCs w:val="24"/>
        </w:rPr>
      </w:pPr>
      <w:r w:rsidRPr="00952DC1">
        <w:rPr>
          <w:rStyle w:val="FontStyle210"/>
          <w:rFonts w:ascii="Bookman Old Style" w:hAnsi="Bookman Old Style"/>
          <w:sz w:val="24"/>
          <w:szCs w:val="24"/>
        </w:rPr>
        <w:t xml:space="preserve">The grand total of prices in the price summary page must be carried forward to the </w:t>
      </w:r>
      <w:r w:rsidRPr="00952DC1">
        <w:rPr>
          <w:rStyle w:val="FontStyle231"/>
          <w:rFonts w:ascii="Bookman Old Style" w:hAnsi="Bookman Old Style" w:cs="Tahoma"/>
          <w:b w:val="0"/>
          <w:sz w:val="24"/>
          <w:szCs w:val="24"/>
        </w:rPr>
        <w:t xml:space="preserve">Form of Tender </w:t>
      </w:r>
      <w:r w:rsidRPr="00952DC1">
        <w:rPr>
          <w:rStyle w:val="FontStyle226"/>
          <w:rFonts w:ascii="Bookman Old Style" w:hAnsi="Bookman Old Style" w:cs="Tahoma"/>
          <w:b w:val="0"/>
          <w:i w:val="0"/>
          <w:spacing w:val="10"/>
          <w:sz w:val="24"/>
          <w:szCs w:val="24"/>
        </w:rPr>
        <w:t>for</w:t>
      </w:r>
      <w:r w:rsidR="008D1B9E">
        <w:rPr>
          <w:rStyle w:val="FontStyle226"/>
          <w:rFonts w:ascii="Bookman Old Style" w:hAnsi="Bookman Old Style" w:cs="Tahoma"/>
          <w:b w:val="0"/>
          <w:i w:val="0"/>
          <w:spacing w:val="10"/>
          <w:sz w:val="24"/>
          <w:szCs w:val="24"/>
        </w:rPr>
        <w:t xml:space="preserve"> </w:t>
      </w:r>
      <w:r w:rsidRPr="00952DC1">
        <w:rPr>
          <w:rStyle w:val="FontStyle231"/>
          <w:rFonts w:ascii="Bookman Old Style" w:hAnsi="Bookman Old Style" w:cs="Tahoma"/>
          <w:b w:val="0"/>
          <w:sz w:val="24"/>
          <w:szCs w:val="24"/>
        </w:rPr>
        <w:t>the tender to be deemed valid.</w:t>
      </w:r>
    </w:p>
    <w:p w:rsidR="00E034DA" w:rsidRPr="00952DC1" w:rsidRDefault="00E034DA" w:rsidP="005E3CBF">
      <w:pPr>
        <w:rPr>
          <w:rStyle w:val="FontStyle231"/>
          <w:rFonts w:ascii="Bookman Old Style" w:hAnsi="Bookman Old Style" w:cs="Tahoma"/>
          <w:b w:val="0"/>
          <w:sz w:val="24"/>
          <w:szCs w:val="24"/>
        </w:rPr>
      </w:pPr>
    </w:p>
    <w:p w:rsidR="00E034DA" w:rsidRPr="00952DC1" w:rsidRDefault="00E034DA" w:rsidP="005E3CBF">
      <w:pPr>
        <w:rPr>
          <w:rStyle w:val="FontStyle231"/>
          <w:rFonts w:ascii="Bookman Old Style" w:hAnsi="Bookman Old Style" w:cs="Tahoma"/>
          <w:b w:val="0"/>
          <w:sz w:val="24"/>
          <w:szCs w:val="24"/>
        </w:rPr>
      </w:pPr>
    </w:p>
    <w:p w:rsidR="00E034DA" w:rsidRPr="00952DC1" w:rsidRDefault="00E034DA" w:rsidP="005E3CBF">
      <w:pPr>
        <w:rPr>
          <w:rStyle w:val="FontStyle231"/>
          <w:rFonts w:ascii="Bookman Old Style" w:hAnsi="Bookman Old Style" w:cs="Tahoma"/>
          <w:b w:val="0"/>
          <w:sz w:val="24"/>
          <w:szCs w:val="24"/>
        </w:rPr>
      </w:pPr>
    </w:p>
    <w:p w:rsidR="00E034DA" w:rsidRPr="00952DC1" w:rsidRDefault="00E034DA" w:rsidP="005E3CBF">
      <w:pPr>
        <w:rPr>
          <w:rStyle w:val="FontStyle231"/>
          <w:rFonts w:ascii="Bookman Old Style" w:hAnsi="Bookman Old Style" w:cs="Tahoma"/>
          <w:b w:val="0"/>
          <w:sz w:val="24"/>
          <w:szCs w:val="24"/>
        </w:rPr>
      </w:pPr>
    </w:p>
    <w:p w:rsidR="00E034DA" w:rsidRPr="00952DC1" w:rsidRDefault="00E034DA" w:rsidP="005E3CBF">
      <w:pPr>
        <w:rPr>
          <w:rStyle w:val="FontStyle231"/>
          <w:rFonts w:ascii="Bookman Old Style" w:hAnsi="Bookman Old Style" w:cs="Tahoma"/>
          <w:b w:val="0"/>
          <w:sz w:val="24"/>
          <w:szCs w:val="24"/>
        </w:rPr>
      </w:pPr>
    </w:p>
    <w:p w:rsidR="00C61EB2" w:rsidRPr="00952DC1" w:rsidRDefault="00C61EB2" w:rsidP="005E3CBF">
      <w:pPr>
        <w:rPr>
          <w:rStyle w:val="FontStyle231"/>
          <w:rFonts w:ascii="Bookman Old Style" w:hAnsi="Bookman Old Style" w:cs="Tahoma"/>
          <w:b w:val="0"/>
          <w:sz w:val="24"/>
          <w:szCs w:val="24"/>
        </w:rPr>
      </w:pPr>
    </w:p>
    <w:p w:rsidR="00E034DA" w:rsidRPr="00952DC1" w:rsidRDefault="00AE403B" w:rsidP="005E3CBF">
      <w:pPr>
        <w:rPr>
          <w:rFonts w:ascii="Bookman Old Style" w:hAnsi="Bookman Old Style" w:cs="Tahoma"/>
          <w:b/>
          <w:sz w:val="24"/>
          <w:szCs w:val="24"/>
        </w:rPr>
      </w:pPr>
      <w:r>
        <w:rPr>
          <w:rFonts w:ascii="Bookman Old Style" w:hAnsi="Bookman Old Style" w:cs="Tahoma"/>
          <w:b/>
          <w:sz w:val="24"/>
          <w:szCs w:val="24"/>
        </w:rPr>
        <w:t xml:space="preserve">SUPPLY AND INSTALLATION OF </w:t>
      </w:r>
      <w:r w:rsidR="0067134C" w:rsidRPr="00952DC1">
        <w:rPr>
          <w:rFonts w:ascii="Bookman Old Style" w:hAnsi="Bookman Old Style" w:cs="Tahoma"/>
          <w:b/>
          <w:sz w:val="24"/>
          <w:szCs w:val="24"/>
        </w:rPr>
        <w:t xml:space="preserve">PROPOSED SERVER ROOM </w:t>
      </w:r>
      <w:r>
        <w:rPr>
          <w:rFonts w:ascii="Bookman Old Style" w:hAnsi="Bookman Old Style" w:cs="Tahoma"/>
          <w:b/>
          <w:sz w:val="24"/>
          <w:szCs w:val="24"/>
        </w:rPr>
        <w:t>EQUIPMENTS</w:t>
      </w:r>
    </w:p>
    <w:p w:rsidR="00DC2BEF" w:rsidRPr="00952DC1" w:rsidRDefault="00DC2BEF" w:rsidP="005E3CBF">
      <w:pPr>
        <w:rPr>
          <w:rStyle w:val="FontStyle231"/>
          <w:rFonts w:ascii="Bookman Old Style" w:hAnsi="Bookman Old Style" w:cs="Tahoma"/>
          <w:b w:val="0"/>
          <w:sz w:val="24"/>
          <w:szCs w:val="24"/>
        </w:rPr>
      </w:pPr>
      <w:r w:rsidRPr="00952DC1">
        <w:rPr>
          <w:rFonts w:ascii="Bookman Old Style" w:eastAsia="Times New Roman" w:hAnsi="Bookman Old Style" w:cs="Times New Roman"/>
          <w:b/>
          <w:color w:val="000000"/>
          <w:sz w:val="24"/>
          <w:szCs w:val="24"/>
          <w:lang w:val="en-US" w:eastAsia="en-US"/>
        </w:rPr>
        <w:t>Grand Total of Summary of Tender</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5670"/>
        <w:gridCol w:w="3146"/>
      </w:tblGrid>
      <w:tr w:rsidR="00002666" w:rsidRPr="00952DC1" w:rsidTr="00DC2BEF">
        <w:trPr>
          <w:trHeight w:val="751"/>
        </w:trPr>
        <w:tc>
          <w:tcPr>
            <w:tcW w:w="555"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b/>
                <w:color w:val="000000"/>
                <w:sz w:val="24"/>
                <w:szCs w:val="24"/>
                <w:lang w:val="en-US" w:eastAsia="en-US"/>
              </w:rPr>
            </w:pPr>
          </w:p>
        </w:tc>
        <w:tc>
          <w:tcPr>
            <w:tcW w:w="5670" w:type="dxa"/>
            <w:shd w:val="clear" w:color="auto" w:fill="auto"/>
            <w:noWrap/>
            <w:vAlign w:val="bottom"/>
            <w:hideMark/>
          </w:tcPr>
          <w:p w:rsidR="00002666" w:rsidRPr="00952DC1" w:rsidRDefault="00DC2BEF" w:rsidP="00002666">
            <w:pPr>
              <w:suppressAutoHyphens w:val="0"/>
              <w:spacing w:after="0" w:line="240" w:lineRule="auto"/>
              <w:rPr>
                <w:rFonts w:ascii="Bookman Old Style" w:eastAsia="Times New Roman" w:hAnsi="Bookman Old Style" w:cs="Times New Roman"/>
                <w:b/>
                <w:color w:val="000000"/>
                <w:sz w:val="24"/>
                <w:szCs w:val="24"/>
                <w:lang w:val="en-US" w:eastAsia="en-US"/>
              </w:rPr>
            </w:pPr>
            <w:r w:rsidRPr="00952DC1">
              <w:rPr>
                <w:rFonts w:ascii="Bookman Old Style" w:eastAsia="Times New Roman" w:hAnsi="Bookman Old Style" w:cs="Times New Roman"/>
                <w:b/>
                <w:color w:val="000000"/>
                <w:sz w:val="24"/>
                <w:szCs w:val="24"/>
                <w:lang w:val="en-US" w:eastAsia="en-US"/>
              </w:rPr>
              <w:t>DESCRIPTION</w:t>
            </w:r>
          </w:p>
        </w:tc>
        <w:tc>
          <w:tcPr>
            <w:tcW w:w="3146" w:type="dxa"/>
            <w:shd w:val="clear" w:color="auto" w:fill="auto"/>
            <w:noWrap/>
            <w:vAlign w:val="bottom"/>
            <w:hideMark/>
          </w:tcPr>
          <w:p w:rsidR="00002666" w:rsidRPr="00952DC1" w:rsidRDefault="00DC2BEF" w:rsidP="00002666">
            <w:pPr>
              <w:suppressAutoHyphens w:val="0"/>
              <w:spacing w:after="0" w:line="240" w:lineRule="auto"/>
              <w:rPr>
                <w:rFonts w:ascii="Bookman Old Style" w:eastAsia="Times New Roman" w:hAnsi="Bookman Old Style" w:cs="Times New Roman"/>
                <w:b/>
                <w:color w:val="000000"/>
                <w:sz w:val="24"/>
                <w:szCs w:val="24"/>
                <w:lang w:val="en-US" w:eastAsia="en-US"/>
              </w:rPr>
            </w:pPr>
            <w:r w:rsidRPr="00952DC1">
              <w:rPr>
                <w:rFonts w:ascii="Bookman Old Style" w:eastAsia="Times New Roman" w:hAnsi="Bookman Old Style" w:cs="Times New Roman"/>
                <w:b/>
                <w:color w:val="000000"/>
                <w:sz w:val="24"/>
                <w:szCs w:val="24"/>
                <w:lang w:val="en-US" w:eastAsia="en-US"/>
              </w:rPr>
              <w:t>COST</w:t>
            </w: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A</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Power backup system</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B</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Air condition system</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C</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Access control system</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Fire Detection &amp; Extinguishing System</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E</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Storage Server</w:t>
            </w:r>
            <w:r w:rsidR="00EC7537">
              <w:rPr>
                <w:rFonts w:ascii="Bookman Old Style" w:eastAsia="Times New Roman" w:hAnsi="Bookman Old Style" w:cs="Times New Roman"/>
                <w:color w:val="000000"/>
                <w:sz w:val="24"/>
                <w:szCs w:val="24"/>
                <w:lang w:val="en-US" w:eastAsia="en-US"/>
              </w:rPr>
              <w:t xml:space="preserve"> Supply and</w:t>
            </w:r>
            <w:r w:rsidRPr="00952DC1">
              <w:rPr>
                <w:rFonts w:ascii="Bookman Old Style" w:eastAsia="Times New Roman" w:hAnsi="Bookman Old Style" w:cs="Times New Roman"/>
                <w:color w:val="000000"/>
                <w:sz w:val="24"/>
                <w:szCs w:val="24"/>
                <w:lang w:val="en-US" w:eastAsia="en-US"/>
              </w:rPr>
              <w:t xml:space="preserve"> Installation</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F</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Cabinet and cable Tray Installation</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555" w:type="dxa"/>
            <w:shd w:val="clear" w:color="auto" w:fill="auto"/>
            <w:noWrap/>
            <w:vAlign w:val="bottom"/>
          </w:tcPr>
          <w:p w:rsidR="00002666" w:rsidRPr="00952DC1" w:rsidRDefault="00DC2BEF" w:rsidP="00002666">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G</w:t>
            </w:r>
          </w:p>
        </w:tc>
        <w:tc>
          <w:tcPr>
            <w:tcW w:w="5670"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Fiber Termination</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r w:rsidR="00002666" w:rsidRPr="00952DC1" w:rsidTr="00DC2BEF">
        <w:trPr>
          <w:trHeight w:val="751"/>
        </w:trPr>
        <w:tc>
          <w:tcPr>
            <w:tcW w:w="6225" w:type="dxa"/>
            <w:gridSpan w:val="2"/>
            <w:shd w:val="clear" w:color="auto" w:fill="auto"/>
            <w:noWrap/>
            <w:vAlign w:val="bottom"/>
            <w:hideMark/>
          </w:tcPr>
          <w:p w:rsidR="00002666" w:rsidRPr="00952DC1" w:rsidRDefault="00002666" w:rsidP="00002666">
            <w:pPr>
              <w:suppressAutoHyphens w:val="0"/>
              <w:spacing w:after="0" w:line="240" w:lineRule="auto"/>
              <w:jc w:val="center"/>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Grand Total of Summary of Tender</w:t>
            </w:r>
          </w:p>
        </w:tc>
        <w:tc>
          <w:tcPr>
            <w:tcW w:w="3146" w:type="dxa"/>
            <w:shd w:val="clear" w:color="auto" w:fill="auto"/>
            <w:noWrap/>
            <w:vAlign w:val="bottom"/>
            <w:hideMark/>
          </w:tcPr>
          <w:p w:rsidR="00002666" w:rsidRPr="00952DC1" w:rsidRDefault="00002666" w:rsidP="00002666">
            <w:pPr>
              <w:suppressAutoHyphens w:val="0"/>
              <w:spacing w:after="0" w:line="240" w:lineRule="auto"/>
              <w:rPr>
                <w:rFonts w:ascii="Bookman Old Style" w:eastAsia="Times New Roman" w:hAnsi="Bookman Old Style" w:cs="Times New Roman"/>
                <w:color w:val="000000"/>
                <w:sz w:val="24"/>
                <w:szCs w:val="24"/>
                <w:lang w:val="en-US" w:eastAsia="en-US"/>
              </w:rPr>
            </w:pPr>
          </w:p>
        </w:tc>
      </w:tr>
    </w:tbl>
    <w:p w:rsidR="00221A6D" w:rsidRPr="00952DC1" w:rsidRDefault="00221A6D" w:rsidP="004D2DA1">
      <w:pPr>
        <w:rPr>
          <w:rStyle w:val="FontStyle210"/>
          <w:rFonts w:ascii="Bookman Old Style" w:hAnsi="Bookman Old Style"/>
          <w:sz w:val="24"/>
          <w:szCs w:val="24"/>
        </w:rPr>
      </w:pPr>
    </w:p>
    <w:p w:rsidR="00EF0949" w:rsidRPr="00952DC1" w:rsidRDefault="00EF0949" w:rsidP="00EF0949">
      <w:pPr>
        <w:pStyle w:val="BodyText"/>
        <w:spacing w:before="69"/>
        <w:ind w:left="280"/>
        <w:rPr>
          <w:rFonts w:ascii="Bookman Old Style" w:eastAsia="Times New Roman" w:hAnsi="Bookman Old Style" w:cs="Tahoma"/>
          <w:sz w:val="24"/>
          <w:szCs w:val="24"/>
        </w:rPr>
      </w:pPr>
      <w:r w:rsidRPr="00952DC1">
        <w:rPr>
          <w:rFonts w:ascii="Bookman Old Style" w:eastAsia="Times New Roman" w:hAnsi="Bookman Old Style" w:cs="Tahoma"/>
          <w:spacing w:val="-1"/>
          <w:sz w:val="24"/>
          <w:szCs w:val="24"/>
        </w:rPr>
        <w:t>Name</w:t>
      </w:r>
      <w:r w:rsidR="00E8510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pacing w:val="-1"/>
          <w:sz w:val="24"/>
          <w:szCs w:val="24"/>
        </w:rPr>
        <w:t>and</w:t>
      </w:r>
      <w:r w:rsidRPr="00952DC1">
        <w:rPr>
          <w:rFonts w:ascii="Bookman Old Style" w:eastAsia="Times New Roman" w:hAnsi="Bookman Old Style" w:cs="Tahoma"/>
          <w:sz w:val="24"/>
          <w:szCs w:val="24"/>
        </w:rPr>
        <w:t xml:space="preserve"> Rubber </w:t>
      </w:r>
      <w:r w:rsidRPr="00952DC1">
        <w:rPr>
          <w:rFonts w:ascii="Bookman Old Style" w:eastAsia="Times New Roman" w:hAnsi="Bookman Old Style" w:cs="Tahoma"/>
          <w:spacing w:val="-1"/>
          <w:sz w:val="24"/>
          <w:szCs w:val="24"/>
        </w:rPr>
        <w:t>stamp</w:t>
      </w:r>
      <w:r w:rsidRPr="00952DC1">
        <w:rPr>
          <w:rFonts w:ascii="Bookman Old Style" w:eastAsia="Times New Roman" w:hAnsi="Bookman Old Style" w:cs="Tahoma"/>
          <w:sz w:val="24"/>
          <w:szCs w:val="24"/>
        </w:rPr>
        <w:t xml:space="preserve"> of the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bid</w:t>
      </w:r>
      <w:r w:rsidR="00DC2BEF" w:rsidRPr="00952DC1">
        <w:rPr>
          <w:rFonts w:ascii="Bookman Old Style" w:eastAsia="Times New Roman" w:hAnsi="Bookman Old Style" w:cs="Tahoma"/>
          <w:sz w:val="24"/>
          <w:szCs w:val="24"/>
        </w:rPr>
        <w:t>der ……………………………………………………</w:t>
      </w:r>
      <w:r w:rsidRPr="00952DC1">
        <w:rPr>
          <w:rFonts w:ascii="Bookman Old Style" w:eastAsia="Times New Roman" w:hAnsi="Bookman Old Style" w:cs="Tahoma"/>
          <w:sz w:val="24"/>
          <w:szCs w:val="24"/>
        </w:rPr>
        <w:t>.</w:t>
      </w:r>
    </w:p>
    <w:p w:rsidR="00EF0949" w:rsidRPr="00952DC1" w:rsidRDefault="00EF0949" w:rsidP="009143DB">
      <w:pPr>
        <w:pStyle w:val="BodyText"/>
        <w:spacing w:before="69"/>
        <w:rPr>
          <w:rFonts w:ascii="Bookman Old Style" w:hAnsi="Bookman Old Style" w:cs="Tahoma"/>
          <w:sz w:val="24"/>
          <w:szCs w:val="24"/>
        </w:rPr>
      </w:pPr>
    </w:p>
    <w:p w:rsidR="00EF0949" w:rsidRPr="00952DC1" w:rsidRDefault="00EF0949" w:rsidP="00EF0949">
      <w:pPr>
        <w:pStyle w:val="BodyText"/>
        <w:spacing w:before="69"/>
        <w:ind w:left="280"/>
        <w:rPr>
          <w:rFonts w:ascii="Bookman Old Style" w:eastAsia="Times New Roman" w:hAnsi="Bookman Old Style" w:cs="Tahoma"/>
          <w:sz w:val="24"/>
          <w:szCs w:val="24"/>
        </w:rPr>
      </w:pPr>
      <w:r w:rsidRPr="00952DC1">
        <w:rPr>
          <w:rFonts w:ascii="Bookman Old Style" w:eastAsia="Times New Roman" w:hAnsi="Bookman Old Style" w:cs="Tahoma"/>
          <w:spacing w:val="-1"/>
          <w:sz w:val="24"/>
          <w:szCs w:val="24"/>
        </w:rPr>
        <w:t>Name</w:t>
      </w:r>
      <w:r w:rsidRPr="00952DC1">
        <w:rPr>
          <w:rFonts w:ascii="Bookman Old Style" w:eastAsia="Times New Roman" w:hAnsi="Bookman Old Style" w:cs="Tahoma"/>
          <w:sz w:val="24"/>
          <w:szCs w:val="24"/>
        </w:rPr>
        <w:t xml:space="preserve"> of</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Authorized</w:t>
      </w:r>
      <w:r w:rsidR="00E8510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pacing w:val="-1"/>
          <w:sz w:val="24"/>
          <w:szCs w:val="24"/>
        </w:rPr>
        <w:t>Officer</w:t>
      </w:r>
      <w:r w:rsidR="00DC2BEF" w:rsidRPr="00952DC1">
        <w:rPr>
          <w:rFonts w:ascii="Bookman Old Style" w:eastAsia="Times New Roman" w:hAnsi="Bookman Old Style" w:cs="Tahoma"/>
          <w:sz w:val="24"/>
          <w:szCs w:val="24"/>
        </w:rPr>
        <w:t xml:space="preserve"> ……………………………………………………………………</w:t>
      </w:r>
    </w:p>
    <w:p w:rsidR="00EF0949" w:rsidRPr="00952DC1" w:rsidRDefault="00EF0949" w:rsidP="00EF0949">
      <w:pPr>
        <w:pStyle w:val="BodyText"/>
        <w:spacing w:before="69"/>
        <w:ind w:left="280"/>
        <w:rPr>
          <w:rFonts w:ascii="Bookman Old Style" w:eastAsia="Times New Roman" w:hAnsi="Bookman Old Style" w:cs="Tahoma"/>
          <w:sz w:val="24"/>
          <w:szCs w:val="24"/>
        </w:rPr>
      </w:pPr>
    </w:p>
    <w:p w:rsidR="00EF0949" w:rsidRPr="00952DC1" w:rsidRDefault="00EF0949" w:rsidP="009143DB">
      <w:pPr>
        <w:pStyle w:val="BodyText"/>
        <w:spacing w:before="69"/>
        <w:rPr>
          <w:rFonts w:ascii="Bookman Old Style" w:eastAsia="Times New Roman" w:hAnsi="Bookman Old Style" w:cs="Tahoma"/>
          <w:spacing w:val="-1"/>
          <w:sz w:val="24"/>
          <w:szCs w:val="24"/>
        </w:rPr>
      </w:pPr>
      <w:r w:rsidRPr="00952DC1">
        <w:rPr>
          <w:rFonts w:ascii="Bookman Old Style" w:eastAsia="Times New Roman" w:hAnsi="Bookman Old Style" w:cs="Tahoma"/>
          <w:spacing w:val="-1"/>
          <w:sz w:val="24"/>
          <w:szCs w:val="24"/>
        </w:rPr>
        <w:t>Sign ………………………………………………………………….</w:t>
      </w:r>
    </w:p>
    <w:bookmarkEnd w:id="7"/>
    <w:p w:rsidR="00E971ED" w:rsidRPr="00952DC1" w:rsidRDefault="00E971ED" w:rsidP="003A4D59">
      <w:pPr>
        <w:widowControl w:val="0"/>
        <w:tabs>
          <w:tab w:val="left" w:pos="583"/>
        </w:tabs>
        <w:suppressAutoHyphens w:val="0"/>
        <w:spacing w:after="0" w:line="240" w:lineRule="auto"/>
        <w:rPr>
          <w:rFonts w:ascii="Bookman Old Style" w:hAnsi="Bookman Old Style" w:cs="Arial"/>
          <w:b/>
          <w:sz w:val="24"/>
          <w:szCs w:val="24"/>
        </w:rPr>
      </w:pPr>
    </w:p>
    <w:p w:rsidR="00E971ED" w:rsidRPr="00952DC1" w:rsidRDefault="00E971ED" w:rsidP="003A4D59">
      <w:pPr>
        <w:widowControl w:val="0"/>
        <w:tabs>
          <w:tab w:val="left" w:pos="583"/>
        </w:tabs>
        <w:suppressAutoHyphens w:val="0"/>
        <w:spacing w:after="0" w:line="240" w:lineRule="auto"/>
        <w:rPr>
          <w:rFonts w:ascii="Bookman Old Style" w:hAnsi="Bookman Old Style" w:cs="Arial"/>
          <w:b/>
          <w:sz w:val="24"/>
          <w:szCs w:val="24"/>
        </w:rPr>
      </w:pPr>
    </w:p>
    <w:p w:rsidR="00E971ED" w:rsidRPr="00952DC1" w:rsidRDefault="00E971ED" w:rsidP="003A4D59">
      <w:pPr>
        <w:widowControl w:val="0"/>
        <w:tabs>
          <w:tab w:val="left" w:pos="583"/>
        </w:tabs>
        <w:suppressAutoHyphens w:val="0"/>
        <w:spacing w:after="0" w:line="240" w:lineRule="auto"/>
        <w:rPr>
          <w:rFonts w:ascii="Bookman Old Style" w:hAnsi="Bookman Old Style" w:cs="Arial"/>
          <w:b/>
          <w:sz w:val="24"/>
          <w:szCs w:val="24"/>
        </w:rPr>
      </w:pPr>
    </w:p>
    <w:p w:rsidR="00E971ED" w:rsidRPr="00952DC1" w:rsidRDefault="00E971ED"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327405" w:rsidRDefault="00327405" w:rsidP="003A4D59">
      <w:pPr>
        <w:widowControl w:val="0"/>
        <w:tabs>
          <w:tab w:val="left" w:pos="583"/>
        </w:tabs>
        <w:suppressAutoHyphens w:val="0"/>
        <w:spacing w:after="0" w:line="240" w:lineRule="auto"/>
        <w:rPr>
          <w:rFonts w:ascii="Bookman Old Style" w:hAnsi="Bookman Old Style" w:cs="Arial"/>
          <w:b/>
          <w:sz w:val="24"/>
          <w:szCs w:val="24"/>
        </w:rPr>
      </w:pPr>
    </w:p>
    <w:p w:rsidR="00327405" w:rsidRPr="00952DC1" w:rsidRDefault="00327405"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DC2BEF"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Power backup system</w:t>
      </w:r>
    </w:p>
    <w:p w:rsidR="00DC2BEF" w:rsidRPr="00952DC1" w:rsidRDefault="00DC2BEF" w:rsidP="00DC2BEF">
      <w:pPr>
        <w:pStyle w:val="ListParagraph"/>
        <w:widowControl w:val="0"/>
        <w:tabs>
          <w:tab w:val="left" w:pos="583"/>
        </w:tabs>
        <w:suppressAutoHyphens w:val="0"/>
        <w:spacing w:after="0" w:line="240" w:lineRule="auto"/>
        <w:rPr>
          <w:rFonts w:ascii="Bookman Old Style" w:hAnsi="Bookman Old Style" w:cs="Arial"/>
          <w:b/>
          <w:sz w:val="24"/>
          <w:szCs w:val="24"/>
        </w:rPr>
      </w:pP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DC2BEF" w:rsidP="003A4D59">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Total Carried to summ</w:t>
      </w:r>
      <w:r w:rsidR="00DF7AF2">
        <w:rPr>
          <w:rFonts w:ascii="Bookman Old Style" w:hAnsi="Bookman Old Style" w:cs="Arial"/>
          <w:b/>
          <w:sz w:val="24"/>
          <w:szCs w:val="24"/>
        </w:rPr>
        <w:t>a</w:t>
      </w:r>
      <w:r w:rsidRPr="00952DC1">
        <w:rPr>
          <w:rFonts w:ascii="Bookman Old Style" w:hAnsi="Bookman Old Style" w:cs="Arial"/>
          <w:b/>
          <w:sz w:val="24"/>
          <w:szCs w:val="24"/>
        </w:rPr>
        <w:t>ry of Tender_______________________________</w:t>
      </w: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C61EB2" w:rsidRPr="00952DC1" w:rsidRDefault="00C61EB2"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9C63B6" w:rsidRPr="00952DC1" w:rsidRDefault="009C63B6" w:rsidP="003A4D59">
      <w:pPr>
        <w:widowControl w:val="0"/>
        <w:tabs>
          <w:tab w:val="left" w:pos="583"/>
        </w:tabs>
        <w:suppressAutoHyphens w:val="0"/>
        <w:spacing w:after="0" w:line="240" w:lineRule="auto"/>
        <w:rPr>
          <w:rFonts w:ascii="Bookman Old Style" w:hAnsi="Bookman Old Style" w:cs="Arial"/>
          <w:b/>
          <w:sz w:val="24"/>
          <w:szCs w:val="24"/>
        </w:rPr>
      </w:pPr>
    </w:p>
    <w:p w:rsidR="00E971ED" w:rsidRPr="00952DC1" w:rsidRDefault="00E971ED" w:rsidP="003A4D59">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3A4D59">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Air condition system</w:t>
      </w:r>
    </w:p>
    <w:p w:rsidR="00DC2BEF" w:rsidRPr="00952DC1" w:rsidRDefault="00DC2BEF" w:rsidP="00DC2BEF">
      <w:pPr>
        <w:pStyle w:val="ListParagraph"/>
        <w:widowControl w:val="0"/>
        <w:tabs>
          <w:tab w:val="left" w:pos="583"/>
        </w:tabs>
        <w:suppressAutoHyphens w:val="0"/>
        <w:spacing w:after="0" w:line="240" w:lineRule="auto"/>
        <w:rPr>
          <w:rFonts w:ascii="Bookman Old Style" w:hAnsi="Bookman Old Style" w:cs="Arial"/>
          <w:b/>
          <w:sz w:val="24"/>
          <w:szCs w:val="24"/>
        </w:rPr>
      </w:pP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Total Carried to summ</w:t>
      </w:r>
      <w:r w:rsidR="00DF7AF2">
        <w:rPr>
          <w:rFonts w:ascii="Bookman Old Style" w:hAnsi="Bookman Old Style" w:cs="Arial"/>
          <w:b/>
          <w:sz w:val="24"/>
          <w:szCs w:val="24"/>
        </w:rPr>
        <w:t>a</w:t>
      </w:r>
      <w:r w:rsidRPr="00952DC1">
        <w:rPr>
          <w:rFonts w:ascii="Bookman Old Style" w:hAnsi="Bookman Old Style" w:cs="Arial"/>
          <w:b/>
          <w:sz w:val="24"/>
          <w:szCs w:val="24"/>
        </w:rPr>
        <w:t>ry of Tender_______________________________</w:t>
      </w:r>
    </w:p>
    <w:p w:rsidR="00EF0949" w:rsidRPr="00952DC1" w:rsidRDefault="0011236A" w:rsidP="003A4D59">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Conditions</w:t>
      </w:r>
    </w:p>
    <w:p w:rsidR="003A4D59" w:rsidRPr="00952DC1" w:rsidRDefault="003A4D59" w:rsidP="003A4D59">
      <w:pPr>
        <w:widowControl w:val="0"/>
        <w:tabs>
          <w:tab w:val="left" w:pos="583"/>
        </w:tabs>
        <w:suppressAutoHyphens w:val="0"/>
        <w:spacing w:after="0" w:line="240" w:lineRule="auto"/>
        <w:rPr>
          <w:rFonts w:ascii="Bookman Old Style" w:eastAsia="Times New Roman" w:hAnsi="Bookman Old Style" w:cs="Times New Roman"/>
          <w:b/>
          <w:bCs/>
          <w:sz w:val="24"/>
          <w:szCs w:val="24"/>
        </w:rPr>
      </w:pPr>
    </w:p>
    <w:p w:rsidR="00DC2BEF" w:rsidRPr="00952DC1" w:rsidRDefault="00DC2BEF">
      <w:pPr>
        <w:suppressAutoHyphens w:val="0"/>
        <w:spacing w:after="0" w:line="240" w:lineRule="auto"/>
        <w:rPr>
          <w:rFonts w:ascii="Bookman Old Style" w:hAnsi="Bookman Old Style" w:cs="Tahoma"/>
          <w:sz w:val="24"/>
          <w:szCs w:val="24"/>
          <w:u w:val="single"/>
        </w:rPr>
      </w:pPr>
    </w:p>
    <w:p w:rsidR="00DC2BEF" w:rsidRPr="00952DC1" w:rsidRDefault="00DC2BEF">
      <w:pPr>
        <w:suppressAutoHyphens w:val="0"/>
        <w:spacing w:after="0" w:line="240" w:lineRule="auto"/>
        <w:rPr>
          <w:rFonts w:ascii="Bookman Old Style" w:hAnsi="Bookman Old Style" w:cs="Tahoma"/>
          <w:sz w:val="24"/>
          <w:szCs w:val="24"/>
          <w:u w:val="single"/>
        </w:rPr>
      </w:pPr>
    </w:p>
    <w:p w:rsidR="00DC2BEF" w:rsidRPr="00952DC1" w:rsidRDefault="00DC2BEF">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DC2BEF" w:rsidRPr="00952DC1" w:rsidRDefault="00DC2BEF"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Access control system</w:t>
      </w: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Total Carried to summ</w:t>
      </w:r>
      <w:r w:rsidR="00DF7AF2">
        <w:rPr>
          <w:rFonts w:ascii="Bookman Old Style" w:hAnsi="Bookman Old Style" w:cs="Arial"/>
          <w:b/>
          <w:sz w:val="24"/>
          <w:szCs w:val="24"/>
        </w:rPr>
        <w:t>a</w:t>
      </w:r>
      <w:r w:rsidRPr="00952DC1">
        <w:rPr>
          <w:rFonts w:ascii="Bookman Old Style" w:hAnsi="Bookman Old Style" w:cs="Arial"/>
          <w:b/>
          <w:sz w:val="24"/>
          <w:szCs w:val="24"/>
        </w:rPr>
        <w:t>ry of Tender_______________________________</w:t>
      </w:r>
    </w:p>
    <w:p w:rsidR="00DC2BEF" w:rsidRPr="00952DC1" w:rsidRDefault="00DC2BEF">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DC2BEF" w:rsidRPr="00952DC1" w:rsidRDefault="00DC2BEF"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Fire Detection &amp; Extinguishing System</w:t>
      </w:r>
    </w:p>
    <w:p w:rsidR="00DC2BEF" w:rsidRPr="00952DC1" w:rsidRDefault="00DC2BEF" w:rsidP="00DC2BEF">
      <w:pPr>
        <w:pStyle w:val="ListParagraph"/>
        <w:widowControl w:val="0"/>
        <w:tabs>
          <w:tab w:val="left" w:pos="583"/>
        </w:tabs>
        <w:suppressAutoHyphens w:val="0"/>
        <w:spacing w:after="0" w:line="240" w:lineRule="auto"/>
        <w:rPr>
          <w:rFonts w:ascii="Bookman Old Style" w:hAnsi="Bookman Old Style" w:cs="Arial"/>
          <w:b/>
          <w:sz w:val="24"/>
          <w:szCs w:val="24"/>
        </w:rPr>
      </w:pP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Total Carried to summ</w:t>
      </w:r>
      <w:r w:rsidR="00954DFA">
        <w:rPr>
          <w:rFonts w:ascii="Bookman Old Style" w:hAnsi="Bookman Old Style" w:cs="Arial"/>
          <w:b/>
          <w:sz w:val="24"/>
          <w:szCs w:val="24"/>
        </w:rPr>
        <w:t>a</w:t>
      </w:r>
      <w:r w:rsidRPr="00952DC1">
        <w:rPr>
          <w:rFonts w:ascii="Bookman Old Style" w:hAnsi="Bookman Old Style" w:cs="Arial"/>
          <w:b/>
          <w:sz w:val="24"/>
          <w:szCs w:val="24"/>
        </w:rPr>
        <w:t>ry of Tender_______________________________</w:t>
      </w:r>
    </w:p>
    <w:p w:rsidR="00DC2BEF" w:rsidRPr="00952DC1" w:rsidRDefault="00DC2BEF">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DC2BEF" w:rsidRPr="00952DC1" w:rsidRDefault="00EF1EFE"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Storage Server</w:t>
      </w:r>
      <w:r w:rsidR="002033BA">
        <w:rPr>
          <w:rFonts w:ascii="Bookman Old Style" w:eastAsia="Times New Roman" w:hAnsi="Bookman Old Style" w:cs="Times New Roman"/>
          <w:b/>
          <w:color w:val="000000"/>
          <w:sz w:val="24"/>
          <w:szCs w:val="24"/>
          <w:lang w:val="en-US" w:eastAsia="en-US"/>
        </w:rPr>
        <w:t xml:space="preserve"> Supply and Installation</w:t>
      </w: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 xml:space="preserve">Total Carried to </w:t>
      </w:r>
      <w:r w:rsidR="00427F3B" w:rsidRPr="00952DC1">
        <w:rPr>
          <w:rFonts w:ascii="Bookman Old Style" w:hAnsi="Bookman Old Style" w:cs="Arial"/>
          <w:b/>
          <w:sz w:val="24"/>
          <w:szCs w:val="24"/>
        </w:rPr>
        <w:t>summ</w:t>
      </w:r>
      <w:r w:rsidR="00427F3B">
        <w:rPr>
          <w:rFonts w:ascii="Bookman Old Style" w:hAnsi="Bookman Old Style" w:cs="Arial"/>
          <w:b/>
          <w:sz w:val="24"/>
          <w:szCs w:val="24"/>
        </w:rPr>
        <w:t>a</w:t>
      </w:r>
      <w:r w:rsidR="00427F3B" w:rsidRPr="00952DC1">
        <w:rPr>
          <w:rFonts w:ascii="Bookman Old Style" w:hAnsi="Bookman Old Style" w:cs="Arial"/>
          <w:b/>
          <w:sz w:val="24"/>
          <w:szCs w:val="24"/>
        </w:rPr>
        <w:t xml:space="preserve">ry </w:t>
      </w:r>
      <w:r w:rsidRPr="00952DC1">
        <w:rPr>
          <w:rFonts w:ascii="Bookman Old Style" w:hAnsi="Bookman Old Style" w:cs="Arial"/>
          <w:b/>
          <w:sz w:val="24"/>
          <w:szCs w:val="24"/>
        </w:rPr>
        <w:t>of Tender_______________________________</w:t>
      </w:r>
    </w:p>
    <w:p w:rsidR="00DC2BEF" w:rsidRPr="00952DC1" w:rsidRDefault="00DC2BEF">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DC2BEF" w:rsidRPr="00952DC1" w:rsidRDefault="00EF1EFE"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Cabinet and cable Tray Installation</w:t>
      </w: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 xml:space="preserve">Total Carried to </w:t>
      </w:r>
      <w:r w:rsidR="00427F3B" w:rsidRPr="00952DC1">
        <w:rPr>
          <w:rFonts w:ascii="Bookman Old Style" w:hAnsi="Bookman Old Style" w:cs="Arial"/>
          <w:b/>
          <w:sz w:val="24"/>
          <w:szCs w:val="24"/>
        </w:rPr>
        <w:t>summ</w:t>
      </w:r>
      <w:r w:rsidR="00427F3B">
        <w:rPr>
          <w:rFonts w:ascii="Bookman Old Style" w:hAnsi="Bookman Old Style" w:cs="Arial"/>
          <w:b/>
          <w:sz w:val="24"/>
          <w:szCs w:val="24"/>
        </w:rPr>
        <w:t>a</w:t>
      </w:r>
      <w:r w:rsidR="00427F3B" w:rsidRPr="00952DC1">
        <w:rPr>
          <w:rFonts w:ascii="Bookman Old Style" w:hAnsi="Bookman Old Style" w:cs="Arial"/>
          <w:b/>
          <w:sz w:val="24"/>
          <w:szCs w:val="24"/>
        </w:rPr>
        <w:t xml:space="preserve">ry </w:t>
      </w:r>
      <w:r w:rsidRPr="00952DC1">
        <w:rPr>
          <w:rFonts w:ascii="Bookman Old Style" w:hAnsi="Bookman Old Style" w:cs="Arial"/>
          <w:b/>
          <w:sz w:val="24"/>
          <w:szCs w:val="24"/>
        </w:rPr>
        <w:t>of Tender_______________________________</w:t>
      </w:r>
    </w:p>
    <w:p w:rsidR="00DC2BEF" w:rsidRPr="00952DC1" w:rsidRDefault="00DC2BEF">
      <w:pPr>
        <w:suppressAutoHyphens w:val="0"/>
        <w:spacing w:after="0" w:line="240" w:lineRule="auto"/>
        <w:rPr>
          <w:rFonts w:ascii="Bookman Old Style" w:hAnsi="Bookman Old Style" w:cs="Tahoma"/>
          <w:sz w:val="24"/>
          <w:szCs w:val="24"/>
        </w:rPr>
      </w:pPr>
      <w:r w:rsidRPr="00952DC1">
        <w:rPr>
          <w:rFonts w:ascii="Bookman Old Style" w:hAnsi="Bookman Old Style" w:cs="Tahoma"/>
          <w:sz w:val="24"/>
          <w:szCs w:val="24"/>
        </w:rPr>
        <w:br w:type="page"/>
      </w:r>
    </w:p>
    <w:p w:rsidR="00DC2BEF" w:rsidRPr="00952DC1" w:rsidRDefault="00EF1EFE" w:rsidP="00423F4A">
      <w:pPr>
        <w:pStyle w:val="ListParagraph"/>
        <w:widowControl w:val="0"/>
        <w:numPr>
          <w:ilvl w:val="0"/>
          <w:numId w:val="31"/>
        </w:numPr>
        <w:tabs>
          <w:tab w:val="left" w:pos="583"/>
        </w:tabs>
        <w:suppressAutoHyphens w:val="0"/>
        <w:spacing w:after="0" w:line="240" w:lineRule="auto"/>
        <w:rPr>
          <w:rFonts w:ascii="Bookman Old Style" w:hAnsi="Bookman Old Style" w:cs="Arial"/>
          <w:b/>
          <w:sz w:val="24"/>
          <w:szCs w:val="24"/>
        </w:rPr>
      </w:pPr>
      <w:r w:rsidRPr="00952DC1">
        <w:rPr>
          <w:rFonts w:ascii="Bookman Old Style" w:eastAsia="Times New Roman" w:hAnsi="Bookman Old Style" w:cs="Times New Roman"/>
          <w:b/>
          <w:color w:val="000000"/>
          <w:sz w:val="24"/>
          <w:szCs w:val="24"/>
          <w:lang w:val="en-US" w:eastAsia="en-US"/>
        </w:rPr>
        <w:lastRenderedPageBreak/>
        <w:t>Fiber Termination</w:t>
      </w:r>
    </w:p>
    <w:tbl>
      <w:tblPr>
        <w:tblW w:w="10185" w:type="dxa"/>
        <w:tblInd w:w="93" w:type="dxa"/>
        <w:tblLook w:val="04A0"/>
      </w:tblPr>
      <w:tblGrid>
        <w:gridCol w:w="645"/>
        <w:gridCol w:w="4410"/>
        <w:gridCol w:w="720"/>
        <w:gridCol w:w="983"/>
        <w:gridCol w:w="1575"/>
        <w:gridCol w:w="1852"/>
      </w:tblGrid>
      <w:tr w:rsidR="00DC2BEF" w:rsidRPr="00952DC1" w:rsidTr="00DC2BEF">
        <w:trPr>
          <w:trHeight w:val="52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Qty</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Unit Rate</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Total</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6</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7</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8</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9</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10</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11</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12</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13</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14</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r w:rsidR="00DC2BEF" w:rsidRPr="00952DC1" w:rsidTr="00DC2BEF">
        <w:trPr>
          <w:trHeight w:val="526"/>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jc w:val="right"/>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15</w:t>
            </w:r>
          </w:p>
        </w:tc>
        <w:tc>
          <w:tcPr>
            <w:tcW w:w="441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983"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575"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c>
          <w:tcPr>
            <w:tcW w:w="1852" w:type="dxa"/>
            <w:tcBorders>
              <w:top w:val="nil"/>
              <w:left w:val="nil"/>
              <w:bottom w:val="single" w:sz="4" w:space="0" w:color="auto"/>
              <w:right w:val="single" w:sz="4" w:space="0" w:color="auto"/>
            </w:tcBorders>
            <w:shd w:val="clear" w:color="auto" w:fill="auto"/>
            <w:noWrap/>
            <w:vAlign w:val="bottom"/>
            <w:hideMark/>
          </w:tcPr>
          <w:p w:rsidR="00DC2BEF" w:rsidRPr="00952DC1" w:rsidRDefault="00DC2BEF" w:rsidP="00DC2BEF">
            <w:pPr>
              <w:suppressAutoHyphens w:val="0"/>
              <w:spacing w:after="0" w:line="240" w:lineRule="auto"/>
              <w:rPr>
                <w:rFonts w:ascii="Bookman Old Style" w:eastAsia="Times New Roman" w:hAnsi="Bookman Old Style" w:cs="Times New Roman"/>
                <w:color w:val="000000"/>
                <w:sz w:val="24"/>
                <w:szCs w:val="24"/>
                <w:lang w:val="en-US" w:eastAsia="en-US"/>
              </w:rPr>
            </w:pPr>
            <w:r w:rsidRPr="00952DC1">
              <w:rPr>
                <w:rFonts w:ascii="Bookman Old Style" w:eastAsia="Times New Roman" w:hAnsi="Bookman Old Style" w:cs="Times New Roman"/>
                <w:color w:val="000000"/>
                <w:sz w:val="24"/>
                <w:szCs w:val="24"/>
                <w:lang w:val="en-US" w:eastAsia="en-US"/>
              </w:rPr>
              <w:t> </w:t>
            </w:r>
          </w:p>
        </w:tc>
      </w:tr>
    </w:tbl>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C2BEF" w:rsidRPr="00952DC1" w:rsidRDefault="00DC2BEF" w:rsidP="00DC2BEF">
      <w:pPr>
        <w:widowControl w:val="0"/>
        <w:tabs>
          <w:tab w:val="left" w:pos="583"/>
        </w:tabs>
        <w:suppressAutoHyphens w:val="0"/>
        <w:spacing w:after="0" w:line="240" w:lineRule="auto"/>
        <w:rPr>
          <w:rFonts w:ascii="Bookman Old Style" w:hAnsi="Bookman Old Style" w:cs="Arial"/>
          <w:b/>
          <w:sz w:val="24"/>
          <w:szCs w:val="24"/>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Pr="00952DC1" w:rsidRDefault="00DF7AF2" w:rsidP="00DF7AF2">
      <w:pPr>
        <w:widowControl w:val="0"/>
        <w:tabs>
          <w:tab w:val="left" w:pos="583"/>
        </w:tabs>
        <w:suppressAutoHyphens w:val="0"/>
        <w:spacing w:after="0" w:line="240" w:lineRule="auto"/>
        <w:rPr>
          <w:rFonts w:ascii="Bookman Old Style" w:hAnsi="Bookman Old Style" w:cs="Arial"/>
          <w:b/>
          <w:sz w:val="24"/>
          <w:szCs w:val="24"/>
        </w:rPr>
      </w:pPr>
      <w:r w:rsidRPr="00952DC1">
        <w:rPr>
          <w:rFonts w:ascii="Bookman Old Style" w:hAnsi="Bookman Old Style" w:cs="Arial"/>
          <w:b/>
          <w:sz w:val="24"/>
          <w:szCs w:val="24"/>
        </w:rPr>
        <w:t xml:space="preserve">Total Carried to </w:t>
      </w:r>
      <w:r w:rsidR="00427F3B" w:rsidRPr="00952DC1">
        <w:rPr>
          <w:rFonts w:ascii="Bookman Old Style" w:hAnsi="Bookman Old Style" w:cs="Arial"/>
          <w:b/>
          <w:sz w:val="24"/>
          <w:szCs w:val="24"/>
        </w:rPr>
        <w:t>summ</w:t>
      </w:r>
      <w:r w:rsidR="00427F3B">
        <w:rPr>
          <w:rFonts w:ascii="Bookman Old Style" w:hAnsi="Bookman Old Style" w:cs="Arial"/>
          <w:b/>
          <w:sz w:val="24"/>
          <w:szCs w:val="24"/>
        </w:rPr>
        <w:t>a</w:t>
      </w:r>
      <w:r w:rsidR="00427F3B" w:rsidRPr="00952DC1">
        <w:rPr>
          <w:rFonts w:ascii="Bookman Old Style" w:hAnsi="Bookman Old Style" w:cs="Arial"/>
          <w:b/>
          <w:sz w:val="24"/>
          <w:szCs w:val="24"/>
        </w:rPr>
        <w:t xml:space="preserve">ry </w:t>
      </w:r>
      <w:r w:rsidRPr="00952DC1">
        <w:rPr>
          <w:rFonts w:ascii="Bookman Old Style" w:hAnsi="Bookman Old Style" w:cs="Arial"/>
          <w:b/>
          <w:sz w:val="24"/>
          <w:szCs w:val="24"/>
        </w:rPr>
        <w:t>of Tender_______________________________</w:t>
      </w: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DF7AF2" w:rsidRDefault="00DF7AF2" w:rsidP="0011236A">
      <w:pPr>
        <w:rPr>
          <w:rFonts w:ascii="Bookman Old Style" w:hAnsi="Bookman Old Style" w:cs="Tahoma"/>
          <w:sz w:val="24"/>
          <w:szCs w:val="24"/>
          <w:u w:val="single"/>
        </w:rPr>
      </w:pPr>
    </w:p>
    <w:p w:rsidR="00FE2C71" w:rsidRPr="00DF054F" w:rsidRDefault="0011236A" w:rsidP="0011236A">
      <w:pPr>
        <w:rPr>
          <w:rFonts w:ascii="Bookman Old Style" w:eastAsia="Times New Roman" w:hAnsi="Bookman Old Style" w:cs="Tahoma"/>
          <w:b/>
          <w:sz w:val="24"/>
          <w:szCs w:val="24"/>
          <w:u w:val="single"/>
        </w:rPr>
      </w:pPr>
      <w:r w:rsidRPr="00DF054F">
        <w:rPr>
          <w:rFonts w:ascii="Bookman Old Style" w:hAnsi="Bookman Old Style" w:cs="Tahoma"/>
          <w:b/>
          <w:sz w:val="24"/>
          <w:szCs w:val="24"/>
          <w:u w:val="single"/>
        </w:rPr>
        <w:t>Security</w:t>
      </w:r>
      <w:r w:rsidR="00750040" w:rsidRPr="00DF054F">
        <w:rPr>
          <w:rFonts w:ascii="Bookman Old Style" w:hAnsi="Bookman Old Style" w:cs="Tahoma"/>
          <w:b/>
          <w:sz w:val="24"/>
          <w:szCs w:val="24"/>
          <w:u w:val="single"/>
        </w:rPr>
        <w:t xml:space="preserve"> </w:t>
      </w:r>
      <w:r w:rsidRPr="00DF054F">
        <w:rPr>
          <w:rFonts w:ascii="Bookman Old Style" w:hAnsi="Bookman Old Style" w:cs="Tahoma"/>
          <w:b/>
          <w:sz w:val="24"/>
          <w:szCs w:val="24"/>
          <w:u w:val="single"/>
        </w:rPr>
        <w:t>&amp;</w:t>
      </w:r>
      <w:r w:rsidR="00750040" w:rsidRPr="00DF054F">
        <w:rPr>
          <w:rFonts w:ascii="Bookman Old Style" w:hAnsi="Bookman Old Style" w:cs="Tahoma"/>
          <w:b/>
          <w:sz w:val="24"/>
          <w:szCs w:val="24"/>
          <w:u w:val="single"/>
        </w:rPr>
        <w:t xml:space="preserve"> </w:t>
      </w:r>
      <w:r w:rsidRPr="00DF054F">
        <w:rPr>
          <w:rFonts w:ascii="Bookman Old Style" w:hAnsi="Bookman Old Style" w:cs="Tahoma"/>
          <w:b/>
          <w:sz w:val="24"/>
          <w:szCs w:val="24"/>
          <w:u w:val="single"/>
        </w:rPr>
        <w:t>Liability</w:t>
      </w:r>
    </w:p>
    <w:p w:rsidR="00FE2C71" w:rsidRPr="00952DC1" w:rsidRDefault="00FE2C71" w:rsidP="0011236A">
      <w:pPr>
        <w:rPr>
          <w:rFonts w:ascii="Bookman Old Style" w:eastAsia="Times New Roman" w:hAnsi="Bookman Old Style" w:cs="Tahoma"/>
          <w:sz w:val="24"/>
          <w:szCs w:val="24"/>
        </w:rPr>
      </w:pPr>
      <w:r w:rsidRPr="00952DC1">
        <w:rPr>
          <w:rFonts w:ascii="Bookman Old Style" w:eastAsia="Times New Roman" w:hAnsi="Bookman Old Style" w:cs="Tahoma"/>
          <w:sz w:val="24"/>
          <w:szCs w:val="24"/>
        </w:rPr>
        <w:t>That</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in</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event</w:t>
      </w:r>
      <w:r w:rsidR="00750040">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pacing w:val="2"/>
          <w:sz w:val="24"/>
          <w:szCs w:val="24"/>
        </w:rPr>
        <w:t>of</w:t>
      </w:r>
      <w:r w:rsidR="00750040">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loss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750040">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property</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occurring</w:t>
      </w:r>
      <w:r w:rsidR="00750040">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in</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the</w:t>
      </w:r>
      <w:r w:rsidR="00750040">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organization’s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premises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whilst</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the</w:t>
      </w:r>
      <w:r w:rsidR="00750040">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Contractors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personnel</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are</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carrying</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out</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work(s)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aforesaid</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on</w:t>
      </w:r>
      <w:r w:rsidR="00750040">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the</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premises</w:t>
      </w:r>
      <w:r w:rsidR="00750040">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and</w:t>
      </w:r>
      <w:r w:rsidR="00750040">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furtherintheeventthattheloss</w:t>
      </w:r>
      <w:r w:rsidRPr="00952DC1">
        <w:rPr>
          <w:rFonts w:ascii="Bookman Old Style" w:eastAsia="Times New Roman" w:hAnsi="Bookman Old Style" w:cs="Tahoma"/>
          <w:spacing w:val="-3"/>
          <w:sz w:val="24"/>
          <w:szCs w:val="24"/>
        </w:rPr>
        <w:t>is</w:t>
      </w:r>
      <w:r w:rsidRPr="00952DC1">
        <w:rPr>
          <w:rFonts w:ascii="Bookman Old Style" w:eastAsia="Times New Roman" w:hAnsi="Bookman Old Style" w:cs="Tahoma"/>
          <w:sz w:val="24"/>
          <w:szCs w:val="24"/>
        </w:rPr>
        <w:t>provedto</w:t>
      </w:r>
      <w:r w:rsidRPr="00952DC1">
        <w:rPr>
          <w:rFonts w:ascii="Bookman Old Style" w:eastAsia="Times New Roman" w:hAnsi="Bookman Old Style" w:cs="Tahoma"/>
          <w:spacing w:val="-2"/>
          <w:sz w:val="24"/>
          <w:szCs w:val="24"/>
        </w:rPr>
        <w:t>have</w:t>
      </w:r>
      <w:r w:rsidRPr="00952DC1">
        <w:rPr>
          <w:rFonts w:ascii="Bookman Old Style" w:eastAsia="Times New Roman" w:hAnsi="Bookman Old Style" w:cs="Tahoma"/>
          <w:sz w:val="24"/>
          <w:szCs w:val="24"/>
        </w:rPr>
        <w:t>beencausedbytheContractorspersonnel</w:t>
      </w:r>
      <w:proofErr w:type="gramStart"/>
      <w:r w:rsidRPr="00952DC1">
        <w:rPr>
          <w:rFonts w:ascii="Bookman Old Style" w:eastAsia="Times New Roman" w:hAnsi="Bookman Old Style" w:cs="Tahoma"/>
          <w:sz w:val="24"/>
          <w:szCs w:val="24"/>
        </w:rPr>
        <w:t>,</w:t>
      </w:r>
      <w:r w:rsidRPr="00952DC1">
        <w:rPr>
          <w:rFonts w:ascii="Bookman Old Style" w:eastAsia="Times New Roman" w:hAnsi="Bookman Old Style" w:cs="Tahoma"/>
          <w:spacing w:val="-5"/>
          <w:sz w:val="24"/>
          <w:szCs w:val="24"/>
        </w:rPr>
        <w:t>the</w:t>
      </w:r>
      <w:proofErr w:type="gramEnd"/>
      <w:r w:rsidR="00F63AA8">
        <w:rPr>
          <w:rFonts w:ascii="Bookman Old Style" w:eastAsia="Times New Roman" w:hAnsi="Bookman Old Style" w:cs="Tahoma"/>
          <w:spacing w:val="-5"/>
          <w:sz w:val="24"/>
          <w:szCs w:val="24"/>
        </w:rPr>
        <w:t xml:space="preserve"> </w:t>
      </w:r>
      <w:r w:rsidRPr="00952DC1">
        <w:rPr>
          <w:rFonts w:ascii="Bookman Old Style" w:eastAsia="Times New Roman" w:hAnsi="Bookman Old Style" w:cs="Tahoma"/>
          <w:sz w:val="24"/>
          <w:szCs w:val="24"/>
        </w:rPr>
        <w:t>Contractor</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shall</w:t>
      </w:r>
      <w:r w:rsidR="00F63AA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indemnify</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 institution</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in</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full</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for</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such</w:t>
      </w:r>
      <w:r w:rsidR="00F63AA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a</w:t>
      </w:r>
      <w:r w:rsidR="00F63AA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loss.</w:t>
      </w:r>
    </w:p>
    <w:p w:rsidR="00FE2C71" w:rsidRPr="00DF054F" w:rsidRDefault="0011236A" w:rsidP="0011236A">
      <w:pPr>
        <w:rPr>
          <w:rFonts w:ascii="Bookman Old Style" w:eastAsia="Times New Roman" w:hAnsi="Bookman Old Style" w:cs="Tahoma"/>
          <w:b/>
          <w:sz w:val="24"/>
          <w:szCs w:val="24"/>
          <w:u w:val="single"/>
        </w:rPr>
      </w:pPr>
      <w:r w:rsidRPr="00DF054F">
        <w:rPr>
          <w:rFonts w:ascii="Bookman Old Style" w:hAnsi="Bookman Old Style" w:cs="Tahoma"/>
          <w:b/>
          <w:sz w:val="24"/>
          <w:szCs w:val="24"/>
          <w:u w:val="single"/>
        </w:rPr>
        <w:t>Standard</w:t>
      </w:r>
      <w:r w:rsidR="00BB53FE" w:rsidRPr="00DF054F">
        <w:rPr>
          <w:rFonts w:ascii="Bookman Old Style" w:hAnsi="Bookman Old Style" w:cs="Tahoma"/>
          <w:b/>
          <w:sz w:val="24"/>
          <w:szCs w:val="24"/>
          <w:u w:val="single"/>
        </w:rPr>
        <w:t xml:space="preserve"> </w:t>
      </w:r>
      <w:proofErr w:type="gramStart"/>
      <w:r w:rsidRPr="00DF054F">
        <w:rPr>
          <w:rFonts w:ascii="Bookman Old Style" w:hAnsi="Bookman Old Style" w:cs="Tahoma"/>
          <w:b/>
          <w:spacing w:val="2"/>
          <w:sz w:val="24"/>
          <w:szCs w:val="24"/>
          <w:u w:val="single"/>
        </w:rPr>
        <w:t>Of</w:t>
      </w:r>
      <w:proofErr w:type="gramEnd"/>
      <w:r w:rsidR="00BB53FE" w:rsidRPr="00DF054F">
        <w:rPr>
          <w:rFonts w:ascii="Bookman Old Style" w:hAnsi="Bookman Old Style" w:cs="Tahoma"/>
          <w:b/>
          <w:spacing w:val="2"/>
          <w:sz w:val="24"/>
          <w:szCs w:val="24"/>
          <w:u w:val="single"/>
        </w:rPr>
        <w:t xml:space="preserve"> </w:t>
      </w:r>
      <w:r w:rsidRPr="00DF054F">
        <w:rPr>
          <w:rFonts w:ascii="Bookman Old Style" w:hAnsi="Bookman Old Style" w:cs="Tahoma"/>
          <w:b/>
          <w:sz w:val="24"/>
          <w:szCs w:val="24"/>
          <w:u w:val="single"/>
        </w:rPr>
        <w:t>Work</w:t>
      </w:r>
    </w:p>
    <w:p w:rsidR="00FE2C71" w:rsidRPr="00952DC1" w:rsidRDefault="00FE2C71" w:rsidP="0011236A">
      <w:pPr>
        <w:rPr>
          <w:rFonts w:ascii="Bookman Old Style" w:eastAsia="Times New Roman" w:hAnsi="Bookman Old Style" w:cs="Tahoma"/>
          <w:sz w:val="24"/>
          <w:szCs w:val="24"/>
        </w:rPr>
      </w:pPr>
      <w:r w:rsidRPr="00952DC1">
        <w:rPr>
          <w:rFonts w:ascii="Bookman Old Style" w:hAnsi="Bookman Old Style" w:cs="Tahoma"/>
          <w:sz w:val="24"/>
          <w:szCs w:val="24"/>
        </w:rPr>
        <w:t>The contractor</w:t>
      </w:r>
      <w:r w:rsidR="00BB53FE">
        <w:rPr>
          <w:rFonts w:ascii="Bookman Old Style" w:hAnsi="Bookman Old Style" w:cs="Tahoma"/>
          <w:sz w:val="24"/>
          <w:szCs w:val="24"/>
        </w:rPr>
        <w:t xml:space="preserve"> </w:t>
      </w:r>
      <w:r w:rsidRPr="00952DC1">
        <w:rPr>
          <w:rFonts w:ascii="Bookman Old Style" w:hAnsi="Bookman Old Style" w:cs="Tahoma"/>
          <w:sz w:val="24"/>
          <w:szCs w:val="24"/>
        </w:rPr>
        <w:t>will be expected</w:t>
      </w:r>
      <w:r w:rsidR="00BB53FE">
        <w:rPr>
          <w:rFonts w:ascii="Bookman Old Style" w:hAnsi="Bookman Old Style" w:cs="Tahoma"/>
          <w:sz w:val="24"/>
          <w:szCs w:val="24"/>
        </w:rPr>
        <w:t xml:space="preserve"> </w:t>
      </w:r>
      <w:r w:rsidRPr="00952DC1">
        <w:rPr>
          <w:rFonts w:ascii="Bookman Old Style" w:hAnsi="Bookman Old Style" w:cs="Tahoma"/>
          <w:sz w:val="24"/>
          <w:szCs w:val="24"/>
        </w:rPr>
        <w:t xml:space="preserve">to </w:t>
      </w:r>
      <w:r w:rsidRPr="00952DC1">
        <w:rPr>
          <w:rFonts w:ascii="Bookman Old Style" w:hAnsi="Bookman Old Style" w:cs="Tahoma"/>
          <w:spacing w:val="1"/>
          <w:sz w:val="24"/>
          <w:szCs w:val="24"/>
        </w:rPr>
        <w:t>carry</w:t>
      </w:r>
      <w:r w:rsidR="00BB53FE">
        <w:rPr>
          <w:rFonts w:ascii="Bookman Old Style" w:hAnsi="Bookman Old Style" w:cs="Tahoma"/>
          <w:spacing w:val="1"/>
          <w:sz w:val="24"/>
          <w:szCs w:val="24"/>
        </w:rPr>
        <w:t xml:space="preserve"> </w:t>
      </w:r>
      <w:r w:rsidRPr="00952DC1">
        <w:rPr>
          <w:rFonts w:ascii="Bookman Old Style" w:hAnsi="Bookman Old Style" w:cs="Tahoma"/>
          <w:spacing w:val="1"/>
          <w:sz w:val="24"/>
          <w:szCs w:val="24"/>
        </w:rPr>
        <w:t>out</w:t>
      </w:r>
      <w:r w:rsidR="00BB53FE">
        <w:rPr>
          <w:rFonts w:ascii="Bookman Old Style" w:hAnsi="Bookman Old Style" w:cs="Tahoma"/>
          <w:spacing w:val="1"/>
          <w:sz w:val="24"/>
          <w:szCs w:val="24"/>
        </w:rPr>
        <w:t xml:space="preserve"> </w:t>
      </w:r>
      <w:r w:rsidRPr="00952DC1">
        <w:rPr>
          <w:rFonts w:ascii="Bookman Old Style" w:hAnsi="Bookman Old Style" w:cs="Tahoma"/>
          <w:sz w:val="24"/>
          <w:szCs w:val="24"/>
        </w:rPr>
        <w:t>high quality work</w:t>
      </w:r>
      <w:r w:rsidR="00BB53FE">
        <w:rPr>
          <w:rFonts w:ascii="Bookman Old Style" w:hAnsi="Bookman Old Style" w:cs="Tahoma"/>
          <w:sz w:val="24"/>
          <w:szCs w:val="24"/>
        </w:rPr>
        <w:t xml:space="preserve"> </w:t>
      </w:r>
      <w:r w:rsidRPr="00952DC1">
        <w:rPr>
          <w:rFonts w:ascii="Bookman Old Style" w:hAnsi="Bookman Old Style" w:cs="Tahoma"/>
          <w:sz w:val="24"/>
          <w:szCs w:val="24"/>
        </w:rPr>
        <w:t>using equipment,</w:t>
      </w:r>
      <w:r w:rsidR="00BB53FE">
        <w:rPr>
          <w:rFonts w:ascii="Bookman Old Style" w:hAnsi="Bookman Old Style" w:cs="Tahoma"/>
          <w:sz w:val="24"/>
          <w:szCs w:val="24"/>
        </w:rPr>
        <w:t xml:space="preserve"> </w:t>
      </w:r>
      <w:r w:rsidRPr="00952DC1">
        <w:rPr>
          <w:rFonts w:ascii="Bookman Old Style" w:hAnsi="Bookman Old Style" w:cs="Tahoma"/>
          <w:sz w:val="24"/>
          <w:szCs w:val="24"/>
        </w:rPr>
        <w:t>material</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technique</w:t>
      </w:r>
      <w:r w:rsidR="00BB53FE">
        <w:rPr>
          <w:rFonts w:ascii="Bookman Old Style" w:hAnsi="Bookman Old Style" w:cs="Tahoma"/>
          <w:sz w:val="24"/>
          <w:szCs w:val="24"/>
        </w:rPr>
        <w:t xml:space="preserve"> </w:t>
      </w:r>
      <w:r w:rsidRPr="00952DC1">
        <w:rPr>
          <w:rFonts w:ascii="Bookman Old Style" w:hAnsi="Bookman Old Style" w:cs="Tahoma"/>
          <w:sz w:val="24"/>
          <w:szCs w:val="24"/>
        </w:rPr>
        <w:t>suitable</w:t>
      </w:r>
      <w:r w:rsidR="00BB53FE">
        <w:rPr>
          <w:rFonts w:ascii="Bookman Old Style" w:hAnsi="Bookman Old Style" w:cs="Tahoma"/>
          <w:sz w:val="24"/>
          <w:szCs w:val="24"/>
        </w:rPr>
        <w:t xml:space="preserve"> </w:t>
      </w:r>
      <w:proofErr w:type="gramStart"/>
      <w:r w:rsidRPr="00952DC1">
        <w:rPr>
          <w:rFonts w:ascii="Bookman Old Style" w:hAnsi="Bookman Old Style" w:cs="Tahoma"/>
          <w:sz w:val="24"/>
          <w:szCs w:val="24"/>
        </w:rPr>
        <w:t>for</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various</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equipment</w:t>
      </w:r>
      <w:r w:rsidR="00BB53FE">
        <w:rPr>
          <w:rFonts w:ascii="Bookman Old Style" w:hAnsi="Bookman Old Style" w:cs="Tahoma"/>
          <w:sz w:val="24"/>
          <w:szCs w:val="24"/>
        </w:rPr>
        <w:t xml:space="preserve"> </w:t>
      </w:r>
      <w:r w:rsidRPr="00952DC1">
        <w:rPr>
          <w:rFonts w:ascii="Bookman Old Style" w:hAnsi="Bookman Old Style" w:cs="Tahoma"/>
          <w:sz w:val="24"/>
          <w:szCs w:val="24"/>
        </w:rPr>
        <w:t>to</w:t>
      </w:r>
      <w:r w:rsidR="00BB53FE">
        <w:rPr>
          <w:rFonts w:ascii="Bookman Old Style" w:hAnsi="Bookman Old Style" w:cs="Tahoma"/>
          <w:sz w:val="24"/>
          <w:szCs w:val="24"/>
        </w:rPr>
        <w:t xml:space="preserve"> </w:t>
      </w:r>
      <w:r w:rsidRPr="00952DC1">
        <w:rPr>
          <w:rFonts w:ascii="Bookman Old Style" w:hAnsi="Bookman Old Style" w:cs="Tahoma"/>
          <w:sz w:val="24"/>
          <w:szCs w:val="24"/>
        </w:rPr>
        <w:t>be</w:t>
      </w:r>
      <w:r w:rsidR="00BB53FE">
        <w:rPr>
          <w:rFonts w:ascii="Bookman Old Style" w:hAnsi="Bookman Old Style" w:cs="Tahoma"/>
          <w:sz w:val="24"/>
          <w:szCs w:val="24"/>
        </w:rPr>
        <w:t xml:space="preserve"> </w:t>
      </w:r>
      <w:r w:rsidRPr="00952DC1">
        <w:rPr>
          <w:rFonts w:ascii="Bookman Old Style" w:hAnsi="Bookman Old Style" w:cs="Tahoma"/>
          <w:sz w:val="24"/>
          <w:szCs w:val="24"/>
        </w:rPr>
        <w:t>maintained</w:t>
      </w:r>
      <w:proofErr w:type="gramEnd"/>
      <w:r w:rsidRPr="00952DC1">
        <w:rPr>
          <w:rFonts w:ascii="Bookman Old Style" w:hAnsi="Bookman Old Style" w:cs="Tahoma"/>
          <w:sz w:val="24"/>
          <w:szCs w:val="24"/>
        </w:rPr>
        <w:t>.</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z w:val="24"/>
          <w:szCs w:val="24"/>
        </w:rPr>
        <w:t>contractor</w:t>
      </w:r>
      <w:r w:rsidR="00BB53FE">
        <w:rPr>
          <w:rFonts w:ascii="Bookman Old Style" w:hAnsi="Bookman Old Style" w:cs="Tahoma"/>
          <w:sz w:val="24"/>
          <w:szCs w:val="24"/>
        </w:rPr>
        <w:t xml:space="preserve"> </w:t>
      </w:r>
      <w:r w:rsidRPr="00952DC1">
        <w:rPr>
          <w:rFonts w:ascii="Bookman Old Style" w:hAnsi="Bookman Old Style" w:cs="Tahoma"/>
          <w:sz w:val="24"/>
          <w:szCs w:val="24"/>
        </w:rPr>
        <w:t>will</w:t>
      </w:r>
      <w:r w:rsidR="00BB53FE">
        <w:rPr>
          <w:rFonts w:ascii="Bookman Old Style" w:hAnsi="Bookman Old Style" w:cs="Tahoma"/>
          <w:sz w:val="24"/>
          <w:szCs w:val="24"/>
        </w:rPr>
        <w:t xml:space="preserve"> </w:t>
      </w:r>
      <w:r w:rsidRPr="00952DC1">
        <w:rPr>
          <w:rFonts w:ascii="Bookman Old Style" w:hAnsi="Bookman Old Style" w:cs="Tahoma"/>
          <w:sz w:val="24"/>
          <w:szCs w:val="24"/>
        </w:rPr>
        <w:t>ensure</w:t>
      </w:r>
      <w:r w:rsidR="00BB53FE">
        <w:rPr>
          <w:rFonts w:ascii="Bookman Old Style" w:hAnsi="Bookman Old Style" w:cs="Tahoma"/>
          <w:sz w:val="24"/>
          <w:szCs w:val="24"/>
        </w:rPr>
        <w:t xml:space="preserve"> </w:t>
      </w:r>
      <w:r w:rsidRPr="00952DC1">
        <w:rPr>
          <w:rFonts w:ascii="Bookman Old Style" w:hAnsi="Bookman Old Style" w:cs="Tahoma"/>
          <w:sz w:val="24"/>
          <w:szCs w:val="24"/>
        </w:rPr>
        <w:t>that</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z w:val="24"/>
          <w:szCs w:val="24"/>
        </w:rPr>
        <w:t xml:space="preserve">equipment </w:t>
      </w:r>
      <w:r w:rsidRPr="00952DC1">
        <w:rPr>
          <w:rFonts w:ascii="Bookman Old Style" w:hAnsi="Bookman Old Style" w:cs="Tahoma"/>
          <w:spacing w:val="-3"/>
          <w:sz w:val="24"/>
          <w:szCs w:val="24"/>
        </w:rPr>
        <w:t>is</w:t>
      </w:r>
      <w:r w:rsidRPr="00952DC1">
        <w:rPr>
          <w:rFonts w:ascii="Bookman Old Style" w:hAnsi="Bookman Old Style" w:cs="Tahoma"/>
          <w:spacing w:val="-2"/>
          <w:sz w:val="24"/>
          <w:szCs w:val="24"/>
        </w:rPr>
        <w:t xml:space="preserve"> not</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damaged</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BB53FE">
        <w:rPr>
          <w:rFonts w:ascii="Bookman Old Style" w:hAnsi="Bookman Old Style" w:cs="Tahoma"/>
          <w:spacing w:val="-2"/>
          <w:sz w:val="24"/>
          <w:szCs w:val="24"/>
        </w:rPr>
        <w:t xml:space="preserve"> </w:t>
      </w:r>
      <w:r w:rsidRPr="00952DC1">
        <w:rPr>
          <w:rFonts w:ascii="Bookman Old Style" w:hAnsi="Bookman Old Style" w:cs="Tahoma"/>
          <w:spacing w:val="-3"/>
          <w:sz w:val="24"/>
          <w:szCs w:val="24"/>
        </w:rPr>
        <w:t xml:space="preserve">is </w:t>
      </w:r>
      <w:r w:rsidRPr="00952DC1">
        <w:rPr>
          <w:rFonts w:ascii="Bookman Old Style" w:hAnsi="Bookman Old Style" w:cs="Tahoma"/>
          <w:sz w:val="24"/>
          <w:szCs w:val="24"/>
        </w:rPr>
        <w:t>always</w:t>
      </w:r>
      <w:r w:rsidR="00BB53FE">
        <w:rPr>
          <w:rFonts w:ascii="Bookman Old Style" w:hAnsi="Bookman Old Style" w:cs="Tahoma"/>
          <w:sz w:val="24"/>
          <w:szCs w:val="24"/>
        </w:rPr>
        <w:t xml:space="preserve"> </w:t>
      </w:r>
      <w:r w:rsidRPr="00952DC1">
        <w:rPr>
          <w:rFonts w:ascii="Bookman Old Style" w:hAnsi="Bookman Old Style" w:cs="Tahoma"/>
          <w:sz w:val="24"/>
          <w:szCs w:val="24"/>
        </w:rPr>
        <w:t>left</w:t>
      </w:r>
      <w:r w:rsidR="00BB53FE">
        <w:rPr>
          <w:rFonts w:ascii="Bookman Old Style" w:hAnsi="Bookman Old Style" w:cs="Tahoma"/>
          <w:sz w:val="24"/>
          <w:szCs w:val="24"/>
        </w:rPr>
        <w:t xml:space="preserve"> </w:t>
      </w:r>
      <w:r w:rsidRPr="00952DC1">
        <w:rPr>
          <w:rFonts w:ascii="Bookman Old Style" w:hAnsi="Bookman Old Style" w:cs="Tahoma"/>
          <w:sz w:val="24"/>
          <w:szCs w:val="24"/>
        </w:rPr>
        <w:t>in</w:t>
      </w:r>
      <w:r w:rsidR="00BB53FE">
        <w:rPr>
          <w:rFonts w:ascii="Bookman Old Style" w:hAnsi="Bookman Old Style" w:cs="Tahoma"/>
          <w:sz w:val="24"/>
          <w:szCs w:val="24"/>
        </w:rPr>
        <w:t xml:space="preserve"> </w:t>
      </w:r>
      <w:r w:rsidRPr="00952DC1">
        <w:rPr>
          <w:rFonts w:ascii="Bookman Old Style" w:hAnsi="Bookman Old Style" w:cs="Tahoma"/>
          <w:sz w:val="24"/>
          <w:szCs w:val="24"/>
        </w:rPr>
        <w:t>good</w:t>
      </w:r>
      <w:r w:rsidR="00BB53FE">
        <w:rPr>
          <w:rFonts w:ascii="Bookman Old Style" w:hAnsi="Bookman Old Style" w:cs="Tahoma"/>
          <w:sz w:val="24"/>
          <w:szCs w:val="24"/>
        </w:rPr>
        <w:t xml:space="preserve"> </w:t>
      </w:r>
      <w:r w:rsidRPr="00952DC1">
        <w:rPr>
          <w:rFonts w:ascii="Bookman Old Style" w:hAnsi="Bookman Old Style" w:cs="Tahoma"/>
          <w:sz w:val="24"/>
          <w:szCs w:val="24"/>
        </w:rPr>
        <w:t>working</w:t>
      </w:r>
      <w:r w:rsidR="00BB53FE">
        <w:rPr>
          <w:rFonts w:ascii="Bookman Old Style" w:hAnsi="Bookman Old Style" w:cs="Tahoma"/>
          <w:sz w:val="24"/>
          <w:szCs w:val="24"/>
        </w:rPr>
        <w:t xml:space="preserve"> </w:t>
      </w:r>
      <w:r w:rsidRPr="00952DC1">
        <w:rPr>
          <w:rFonts w:ascii="Bookman Old Style" w:hAnsi="Bookman Old Style" w:cs="Tahoma"/>
          <w:spacing w:val="1"/>
          <w:sz w:val="24"/>
          <w:szCs w:val="24"/>
        </w:rPr>
        <w:t>condition.</w:t>
      </w:r>
    </w:p>
    <w:p w:rsidR="00FE2C71" w:rsidRPr="00DF054F" w:rsidRDefault="0011236A" w:rsidP="0011236A">
      <w:pPr>
        <w:rPr>
          <w:rFonts w:ascii="Bookman Old Style" w:eastAsia="Times New Roman" w:hAnsi="Bookman Old Style" w:cs="Tahoma"/>
          <w:b/>
          <w:sz w:val="24"/>
          <w:szCs w:val="24"/>
          <w:u w:val="single"/>
        </w:rPr>
      </w:pPr>
      <w:r w:rsidRPr="00DF054F">
        <w:rPr>
          <w:rFonts w:ascii="Bookman Old Style" w:hAnsi="Bookman Old Style" w:cs="Tahoma"/>
          <w:b/>
          <w:sz w:val="24"/>
          <w:szCs w:val="24"/>
          <w:u w:val="single"/>
        </w:rPr>
        <w:t>Employees</w:t>
      </w:r>
      <w:r w:rsidR="00BB53FE" w:rsidRPr="00DF054F">
        <w:rPr>
          <w:rFonts w:ascii="Bookman Old Style" w:hAnsi="Bookman Old Style" w:cs="Tahoma"/>
          <w:b/>
          <w:sz w:val="24"/>
          <w:szCs w:val="24"/>
          <w:u w:val="single"/>
        </w:rPr>
        <w:t xml:space="preserve"> </w:t>
      </w:r>
      <w:r w:rsidRPr="00DF054F">
        <w:rPr>
          <w:rFonts w:ascii="Bookman Old Style" w:hAnsi="Bookman Old Style" w:cs="Tahoma"/>
          <w:b/>
          <w:sz w:val="24"/>
          <w:szCs w:val="24"/>
          <w:u w:val="single"/>
        </w:rPr>
        <w:t>Capacity</w:t>
      </w:r>
      <w:r w:rsidR="00BB53FE" w:rsidRPr="00DF054F">
        <w:rPr>
          <w:rFonts w:ascii="Bookman Old Style" w:hAnsi="Bookman Old Style" w:cs="Tahoma"/>
          <w:b/>
          <w:sz w:val="24"/>
          <w:szCs w:val="24"/>
          <w:u w:val="single"/>
        </w:rPr>
        <w:t xml:space="preserve"> </w:t>
      </w:r>
      <w:proofErr w:type="gramStart"/>
      <w:r w:rsidRPr="00DF054F">
        <w:rPr>
          <w:rFonts w:ascii="Bookman Old Style" w:hAnsi="Bookman Old Style" w:cs="Tahoma"/>
          <w:b/>
          <w:spacing w:val="-2"/>
          <w:sz w:val="24"/>
          <w:szCs w:val="24"/>
          <w:u w:val="single"/>
        </w:rPr>
        <w:t>To</w:t>
      </w:r>
      <w:proofErr w:type="gramEnd"/>
      <w:r w:rsidR="00BB53FE" w:rsidRPr="00DF054F">
        <w:rPr>
          <w:rFonts w:ascii="Bookman Old Style" w:hAnsi="Bookman Old Style" w:cs="Tahoma"/>
          <w:b/>
          <w:spacing w:val="-2"/>
          <w:sz w:val="24"/>
          <w:szCs w:val="24"/>
          <w:u w:val="single"/>
        </w:rPr>
        <w:t xml:space="preserve"> </w:t>
      </w:r>
      <w:r w:rsidRPr="00DF054F">
        <w:rPr>
          <w:rFonts w:ascii="Bookman Old Style" w:hAnsi="Bookman Old Style" w:cs="Tahoma"/>
          <w:b/>
          <w:sz w:val="24"/>
          <w:szCs w:val="24"/>
          <w:u w:val="single"/>
        </w:rPr>
        <w:t>Contract</w:t>
      </w:r>
    </w:p>
    <w:p w:rsidR="0011236A" w:rsidRPr="00952DC1" w:rsidRDefault="00FE2C71" w:rsidP="0011236A">
      <w:pPr>
        <w:rPr>
          <w:rFonts w:ascii="Bookman Old Style" w:eastAsia="Times New Roman" w:hAnsi="Bookman Old Style" w:cs="Tahoma"/>
          <w:sz w:val="24"/>
          <w:szCs w:val="24"/>
        </w:rPr>
      </w:pPr>
      <w:r w:rsidRPr="00952DC1">
        <w:rPr>
          <w:rFonts w:ascii="Bookman Old Style" w:hAnsi="Bookman Old Style" w:cs="Tahoma"/>
          <w:sz w:val="24"/>
          <w:szCs w:val="24"/>
        </w:rPr>
        <w:t>That</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z w:val="24"/>
          <w:szCs w:val="24"/>
        </w:rPr>
        <w:t>Contractor</w:t>
      </w:r>
      <w:r w:rsidR="00BB53FE">
        <w:rPr>
          <w:rFonts w:ascii="Bookman Old Style" w:hAnsi="Bookman Old Style" w:cs="Tahoma"/>
          <w:sz w:val="24"/>
          <w:szCs w:val="24"/>
        </w:rPr>
        <w:t xml:space="preserve"> </w:t>
      </w:r>
      <w:r w:rsidRPr="00952DC1">
        <w:rPr>
          <w:rFonts w:ascii="Bookman Old Style" w:hAnsi="Bookman Old Style" w:cs="Tahoma"/>
          <w:sz w:val="24"/>
          <w:szCs w:val="24"/>
        </w:rPr>
        <w:t>shall</w:t>
      </w:r>
      <w:r w:rsidR="00BB53FE">
        <w:rPr>
          <w:rFonts w:ascii="Bookman Old Style" w:hAnsi="Bookman Old Style" w:cs="Tahoma"/>
          <w:sz w:val="24"/>
          <w:szCs w:val="24"/>
        </w:rPr>
        <w:t xml:space="preserve"> </w:t>
      </w:r>
      <w:r w:rsidRPr="00952DC1">
        <w:rPr>
          <w:rFonts w:ascii="Bookman Old Style" w:hAnsi="Bookman Old Style" w:cs="Tahoma"/>
          <w:sz w:val="24"/>
          <w:szCs w:val="24"/>
        </w:rPr>
        <w:t>only</w:t>
      </w:r>
      <w:r w:rsidR="00BB53FE">
        <w:rPr>
          <w:rFonts w:ascii="Bookman Old Style" w:hAnsi="Bookman Old Style" w:cs="Tahoma"/>
          <w:sz w:val="24"/>
          <w:szCs w:val="24"/>
        </w:rPr>
        <w:t xml:space="preserve"> </w:t>
      </w:r>
      <w:r w:rsidRPr="00952DC1">
        <w:rPr>
          <w:rFonts w:ascii="Bookman Old Style" w:hAnsi="Bookman Old Style" w:cs="Tahoma"/>
          <w:spacing w:val="1"/>
          <w:sz w:val="24"/>
          <w:szCs w:val="24"/>
        </w:rPr>
        <w:t>employ</w:t>
      </w:r>
      <w:r w:rsidR="00BB53FE">
        <w:rPr>
          <w:rFonts w:ascii="Bookman Old Style" w:hAnsi="Bookman Old Style" w:cs="Tahoma"/>
          <w:spacing w:val="1"/>
          <w:sz w:val="24"/>
          <w:szCs w:val="24"/>
        </w:rPr>
        <w:t xml:space="preserve"> </w:t>
      </w:r>
      <w:r w:rsidRPr="00952DC1">
        <w:rPr>
          <w:rFonts w:ascii="Bookman Old Style" w:hAnsi="Bookman Old Style" w:cs="Tahoma"/>
          <w:sz w:val="24"/>
          <w:szCs w:val="24"/>
        </w:rPr>
        <w:t>personnel</w:t>
      </w:r>
      <w:r w:rsidR="00BB53FE">
        <w:rPr>
          <w:rFonts w:ascii="Bookman Old Style" w:hAnsi="Bookman Old Style" w:cs="Tahoma"/>
          <w:sz w:val="24"/>
          <w:szCs w:val="24"/>
        </w:rPr>
        <w:t xml:space="preserve"> </w:t>
      </w:r>
      <w:r w:rsidRPr="00952DC1">
        <w:rPr>
          <w:rFonts w:ascii="Bookman Old Style" w:hAnsi="Bookman Old Style" w:cs="Tahoma"/>
          <w:sz w:val="24"/>
          <w:szCs w:val="24"/>
        </w:rPr>
        <w:t>who</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have</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attained</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z w:val="24"/>
          <w:szCs w:val="24"/>
        </w:rPr>
        <w:t>age</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of</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18</w:t>
      </w:r>
      <w:r w:rsidR="00BB53FE">
        <w:rPr>
          <w:rFonts w:ascii="Bookman Old Style" w:hAnsi="Bookman Old Style" w:cs="Tahoma"/>
          <w:sz w:val="24"/>
          <w:szCs w:val="24"/>
        </w:rPr>
        <w:t xml:space="preserve"> </w:t>
      </w:r>
      <w:r w:rsidRPr="00952DC1">
        <w:rPr>
          <w:rFonts w:ascii="Bookman Old Style" w:hAnsi="Bookman Old Style" w:cs="Tahoma"/>
          <w:sz w:val="24"/>
          <w:szCs w:val="24"/>
        </w:rPr>
        <w:t>years</w:t>
      </w:r>
      <w:r w:rsidR="00BB53FE">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above</w:t>
      </w:r>
      <w:r w:rsidR="00BB53FE">
        <w:rPr>
          <w:rFonts w:ascii="Bookman Old Style" w:hAnsi="Bookman Old Style" w:cs="Tahoma"/>
          <w:sz w:val="24"/>
          <w:szCs w:val="24"/>
        </w:rPr>
        <w:t xml:space="preserve"> </w:t>
      </w:r>
      <w:r w:rsidRPr="00952DC1">
        <w:rPr>
          <w:rFonts w:ascii="Bookman Old Style" w:hAnsi="Bookman Old Style" w:cs="Tahoma"/>
          <w:spacing w:val="1"/>
          <w:sz w:val="24"/>
          <w:szCs w:val="24"/>
        </w:rPr>
        <w:t>and</w:t>
      </w:r>
      <w:r w:rsidR="00BB53FE">
        <w:rPr>
          <w:rFonts w:ascii="Bookman Old Style" w:hAnsi="Bookman Old Style" w:cs="Tahoma"/>
          <w:spacing w:val="1"/>
          <w:sz w:val="24"/>
          <w:szCs w:val="24"/>
        </w:rPr>
        <w:t xml:space="preserve"> </w:t>
      </w:r>
      <w:r w:rsidRPr="00952DC1">
        <w:rPr>
          <w:rFonts w:ascii="Bookman Old Style" w:hAnsi="Bookman Old Style" w:cs="Tahoma"/>
          <w:sz w:val="24"/>
          <w:szCs w:val="24"/>
        </w:rPr>
        <w:t>ensure</w:t>
      </w:r>
      <w:r w:rsidR="00BB53FE">
        <w:rPr>
          <w:rFonts w:ascii="Bookman Old Style" w:hAnsi="Bookman Old Style" w:cs="Tahoma"/>
          <w:sz w:val="24"/>
          <w:szCs w:val="24"/>
        </w:rPr>
        <w:t xml:space="preserve"> </w:t>
      </w:r>
      <w:r w:rsidRPr="00952DC1">
        <w:rPr>
          <w:rFonts w:ascii="Bookman Old Style" w:hAnsi="Bookman Old Style" w:cs="Tahoma"/>
          <w:sz w:val="24"/>
          <w:szCs w:val="24"/>
        </w:rPr>
        <w:t>that</w:t>
      </w:r>
      <w:r w:rsidR="00BB53FE">
        <w:rPr>
          <w:rFonts w:ascii="Bookman Old Style" w:hAnsi="Bookman Old Style" w:cs="Tahoma"/>
          <w:sz w:val="24"/>
          <w:szCs w:val="24"/>
        </w:rPr>
        <w:t xml:space="preserve"> </w:t>
      </w:r>
      <w:r w:rsidRPr="00952DC1">
        <w:rPr>
          <w:rFonts w:ascii="Bookman Old Style" w:hAnsi="Bookman Old Style" w:cs="Tahoma"/>
          <w:sz w:val="24"/>
          <w:szCs w:val="24"/>
        </w:rPr>
        <w:t>the</w:t>
      </w:r>
      <w:r w:rsidR="00BB53FE">
        <w:rPr>
          <w:rFonts w:ascii="Bookman Old Style" w:hAnsi="Bookman Old Style" w:cs="Tahoma"/>
          <w:sz w:val="24"/>
          <w:szCs w:val="24"/>
        </w:rPr>
        <w:t xml:space="preserve"> </w:t>
      </w:r>
      <w:r w:rsidRPr="00952DC1">
        <w:rPr>
          <w:rFonts w:ascii="Bookman Old Style" w:hAnsi="Bookman Old Style" w:cs="Tahoma"/>
          <w:sz w:val="24"/>
          <w:szCs w:val="24"/>
        </w:rPr>
        <w:t>said</w:t>
      </w:r>
      <w:r w:rsidR="00BB53FE">
        <w:rPr>
          <w:rFonts w:ascii="Bookman Old Style" w:hAnsi="Bookman Old Style" w:cs="Tahoma"/>
          <w:sz w:val="24"/>
          <w:szCs w:val="24"/>
        </w:rPr>
        <w:t xml:space="preserve"> </w:t>
      </w:r>
      <w:r w:rsidRPr="00952DC1">
        <w:rPr>
          <w:rFonts w:ascii="Bookman Old Style" w:hAnsi="Bookman Old Style" w:cs="Tahoma"/>
          <w:sz w:val="24"/>
          <w:szCs w:val="24"/>
        </w:rPr>
        <w:t>personnel</w:t>
      </w:r>
      <w:r w:rsidR="00BB53FE">
        <w:rPr>
          <w:rFonts w:ascii="Bookman Old Style" w:hAnsi="Bookman Old Style" w:cs="Tahoma"/>
          <w:sz w:val="24"/>
          <w:szCs w:val="24"/>
        </w:rPr>
        <w:t xml:space="preserve"> </w:t>
      </w:r>
      <w:r w:rsidRPr="00952DC1">
        <w:rPr>
          <w:rFonts w:ascii="Bookman Old Style" w:hAnsi="Bookman Old Style" w:cs="Tahoma"/>
          <w:sz w:val="24"/>
          <w:szCs w:val="24"/>
        </w:rPr>
        <w:t>are</w:t>
      </w:r>
      <w:r w:rsidR="00BB53FE">
        <w:rPr>
          <w:rFonts w:ascii="Bookman Old Style" w:hAnsi="Bookman Old Style" w:cs="Tahoma"/>
          <w:sz w:val="24"/>
          <w:szCs w:val="24"/>
        </w:rPr>
        <w:t xml:space="preserve"> </w:t>
      </w:r>
      <w:r w:rsidRPr="00952DC1">
        <w:rPr>
          <w:rFonts w:ascii="Bookman Old Style" w:hAnsi="Bookman Old Style" w:cs="Tahoma"/>
          <w:sz w:val="24"/>
          <w:szCs w:val="24"/>
        </w:rPr>
        <w:t>properly</w:t>
      </w:r>
      <w:r w:rsidR="00BB53FE">
        <w:rPr>
          <w:rFonts w:ascii="Bookman Old Style" w:hAnsi="Bookman Old Style" w:cs="Tahoma"/>
          <w:sz w:val="24"/>
          <w:szCs w:val="24"/>
        </w:rPr>
        <w:t xml:space="preserve"> </w:t>
      </w:r>
      <w:r w:rsidRPr="00952DC1">
        <w:rPr>
          <w:rFonts w:ascii="Bookman Old Style" w:hAnsi="Bookman Old Style" w:cs="Tahoma"/>
          <w:sz w:val="24"/>
          <w:szCs w:val="24"/>
        </w:rPr>
        <w:t>covered</w:t>
      </w:r>
      <w:r w:rsidR="00BB53FE">
        <w:rPr>
          <w:rFonts w:ascii="Bookman Old Style" w:hAnsi="Bookman Old Style" w:cs="Tahoma"/>
          <w:sz w:val="24"/>
          <w:szCs w:val="24"/>
        </w:rPr>
        <w:t xml:space="preserve"> </w:t>
      </w:r>
      <w:r w:rsidRPr="00952DC1">
        <w:rPr>
          <w:rFonts w:ascii="Bookman Old Style" w:hAnsi="Bookman Old Style" w:cs="Tahoma"/>
          <w:sz w:val="24"/>
          <w:szCs w:val="24"/>
        </w:rPr>
        <w:t>for</w:t>
      </w:r>
      <w:r w:rsidR="00BB53FE">
        <w:rPr>
          <w:rFonts w:ascii="Bookman Old Style" w:hAnsi="Bookman Old Style" w:cs="Tahoma"/>
          <w:sz w:val="24"/>
          <w:szCs w:val="24"/>
        </w:rPr>
        <w:t xml:space="preserve"> </w:t>
      </w:r>
      <w:r w:rsidRPr="00952DC1">
        <w:rPr>
          <w:rFonts w:ascii="Bookman Old Style" w:hAnsi="Bookman Old Style" w:cs="Tahoma"/>
          <w:sz w:val="24"/>
          <w:szCs w:val="24"/>
        </w:rPr>
        <w:t>personal</w:t>
      </w:r>
      <w:r w:rsidR="00BB53FE">
        <w:rPr>
          <w:rFonts w:ascii="Bookman Old Style" w:hAnsi="Bookman Old Style" w:cs="Tahoma"/>
          <w:sz w:val="24"/>
          <w:szCs w:val="24"/>
        </w:rPr>
        <w:t xml:space="preserve"> </w:t>
      </w:r>
      <w:r w:rsidRPr="00952DC1">
        <w:rPr>
          <w:rFonts w:ascii="Bookman Old Style" w:hAnsi="Bookman Old Style" w:cs="Tahoma"/>
          <w:sz w:val="24"/>
          <w:szCs w:val="24"/>
        </w:rPr>
        <w:t>accidents/injury</w:t>
      </w:r>
      <w:r w:rsidR="00BB53FE">
        <w:rPr>
          <w:rFonts w:ascii="Bookman Old Style" w:hAnsi="Bookman Old Style" w:cs="Tahoma"/>
          <w:sz w:val="24"/>
          <w:szCs w:val="24"/>
        </w:rPr>
        <w:t xml:space="preserve"> </w:t>
      </w:r>
      <w:r w:rsidRPr="00952DC1">
        <w:rPr>
          <w:rFonts w:ascii="Bookman Old Style" w:hAnsi="Bookman Old Style" w:cs="Tahoma"/>
          <w:sz w:val="24"/>
          <w:szCs w:val="24"/>
        </w:rPr>
        <w:t>and</w:t>
      </w:r>
      <w:r w:rsidR="00BB53FE">
        <w:rPr>
          <w:rFonts w:ascii="Bookman Old Style" w:hAnsi="Bookman Old Style" w:cs="Tahoma"/>
          <w:sz w:val="24"/>
          <w:szCs w:val="24"/>
        </w:rPr>
        <w:t xml:space="preserve"> </w:t>
      </w:r>
      <w:r w:rsidRPr="00952DC1">
        <w:rPr>
          <w:rFonts w:ascii="Bookman Old Style" w:hAnsi="Bookman Old Style" w:cs="Tahoma"/>
          <w:sz w:val="24"/>
          <w:szCs w:val="24"/>
        </w:rPr>
        <w:t>that</w:t>
      </w:r>
      <w:r w:rsidR="00BB53FE">
        <w:rPr>
          <w:rFonts w:ascii="Bookman Old Style" w:hAnsi="Bookman Old Style" w:cs="Tahoma"/>
          <w:sz w:val="24"/>
          <w:szCs w:val="24"/>
        </w:rPr>
        <w:t xml:space="preserve"> </w:t>
      </w:r>
      <w:r w:rsidRPr="00952DC1">
        <w:rPr>
          <w:rFonts w:ascii="Bookman Old Style" w:hAnsi="Bookman Old Style" w:cs="Tahoma"/>
          <w:sz w:val="24"/>
          <w:szCs w:val="24"/>
        </w:rPr>
        <w:t>the insurance</w:t>
      </w:r>
      <w:r w:rsidR="00BB53FE">
        <w:rPr>
          <w:rFonts w:ascii="Bookman Old Style" w:hAnsi="Bookman Old Style" w:cs="Tahoma"/>
          <w:sz w:val="24"/>
          <w:szCs w:val="24"/>
        </w:rPr>
        <w:t xml:space="preserve"> </w:t>
      </w:r>
      <w:r w:rsidRPr="00952DC1">
        <w:rPr>
          <w:rFonts w:ascii="Bookman Old Style" w:hAnsi="Bookman Old Style" w:cs="Tahoma"/>
          <w:spacing w:val="1"/>
          <w:sz w:val="24"/>
          <w:szCs w:val="24"/>
        </w:rPr>
        <w:t>cover</w:t>
      </w:r>
      <w:r w:rsidR="00BB53FE">
        <w:rPr>
          <w:rFonts w:ascii="Bookman Old Style" w:hAnsi="Bookman Old Style" w:cs="Tahoma"/>
          <w:spacing w:val="1"/>
          <w:sz w:val="24"/>
          <w:szCs w:val="24"/>
        </w:rPr>
        <w:t xml:space="preserve"> </w:t>
      </w:r>
      <w:r w:rsidRPr="00952DC1">
        <w:rPr>
          <w:rFonts w:ascii="Bookman Old Style" w:hAnsi="Bookman Old Style" w:cs="Tahoma"/>
          <w:spacing w:val="-3"/>
          <w:sz w:val="24"/>
          <w:szCs w:val="24"/>
        </w:rPr>
        <w:t>is</w:t>
      </w:r>
      <w:r w:rsidR="00BB53FE">
        <w:rPr>
          <w:rFonts w:ascii="Bookman Old Style" w:hAnsi="Bookman Old Style" w:cs="Tahoma"/>
          <w:spacing w:val="-3"/>
          <w:sz w:val="24"/>
          <w:szCs w:val="24"/>
        </w:rPr>
        <w:t xml:space="preserve"> </w:t>
      </w:r>
      <w:r w:rsidRPr="00952DC1">
        <w:rPr>
          <w:rFonts w:ascii="Bookman Old Style" w:hAnsi="Bookman Old Style" w:cs="Tahoma"/>
          <w:spacing w:val="-2"/>
          <w:sz w:val="24"/>
          <w:szCs w:val="24"/>
        </w:rPr>
        <w:t>issued</w:t>
      </w:r>
      <w:r w:rsidR="00BB53FE">
        <w:rPr>
          <w:rFonts w:ascii="Bookman Old Style" w:hAnsi="Bookman Old Style" w:cs="Tahoma"/>
          <w:spacing w:val="-2"/>
          <w:sz w:val="24"/>
          <w:szCs w:val="24"/>
        </w:rPr>
        <w:t xml:space="preserve"> </w:t>
      </w:r>
      <w:r w:rsidRPr="00952DC1">
        <w:rPr>
          <w:rFonts w:ascii="Bookman Old Style" w:hAnsi="Bookman Old Style" w:cs="Tahoma"/>
          <w:spacing w:val="2"/>
          <w:sz w:val="24"/>
          <w:szCs w:val="24"/>
        </w:rPr>
        <w:t>by</w:t>
      </w:r>
      <w:r w:rsidR="00BB53FE">
        <w:rPr>
          <w:rFonts w:ascii="Bookman Old Style" w:hAnsi="Bookman Old Style" w:cs="Tahoma"/>
          <w:spacing w:val="2"/>
          <w:sz w:val="24"/>
          <w:szCs w:val="24"/>
        </w:rPr>
        <w:t xml:space="preserve"> </w:t>
      </w:r>
      <w:r w:rsidRPr="00952DC1">
        <w:rPr>
          <w:rFonts w:ascii="Bookman Old Style" w:hAnsi="Bookman Old Style" w:cs="Tahoma"/>
          <w:sz w:val="24"/>
          <w:szCs w:val="24"/>
        </w:rPr>
        <w:t>a</w:t>
      </w:r>
      <w:r w:rsidR="00BB53FE">
        <w:rPr>
          <w:rFonts w:ascii="Bookman Old Style" w:hAnsi="Bookman Old Style" w:cs="Tahoma"/>
          <w:sz w:val="24"/>
          <w:szCs w:val="24"/>
        </w:rPr>
        <w:t xml:space="preserve"> </w:t>
      </w:r>
      <w:r w:rsidRPr="00952DC1">
        <w:rPr>
          <w:rFonts w:ascii="Bookman Old Style" w:hAnsi="Bookman Old Style" w:cs="Tahoma"/>
          <w:sz w:val="24"/>
          <w:szCs w:val="24"/>
        </w:rPr>
        <w:t>reputable insurance</w:t>
      </w:r>
      <w:r w:rsidR="00BB53FE">
        <w:rPr>
          <w:rFonts w:ascii="Bookman Old Style" w:hAnsi="Bookman Old Style" w:cs="Tahoma"/>
          <w:sz w:val="24"/>
          <w:szCs w:val="24"/>
        </w:rPr>
        <w:t xml:space="preserve"> </w:t>
      </w:r>
      <w:r w:rsidRPr="00952DC1">
        <w:rPr>
          <w:rFonts w:ascii="Bookman Old Style" w:hAnsi="Bookman Old Style" w:cs="Tahoma"/>
          <w:sz w:val="24"/>
          <w:szCs w:val="24"/>
        </w:rPr>
        <w:t>Company.</w:t>
      </w:r>
    </w:p>
    <w:p w:rsidR="00FE2C71" w:rsidRPr="00952DC1" w:rsidRDefault="0011236A" w:rsidP="0011236A">
      <w:pPr>
        <w:rPr>
          <w:rFonts w:ascii="Bookman Old Style" w:eastAsia="Times New Roman" w:hAnsi="Bookman Old Style" w:cs="Tahoma"/>
          <w:sz w:val="24"/>
          <w:szCs w:val="24"/>
          <w:u w:val="single"/>
        </w:rPr>
      </w:pPr>
      <w:r w:rsidRPr="00DF054F">
        <w:rPr>
          <w:rFonts w:ascii="Bookman Old Style" w:hAnsi="Bookman Old Style" w:cs="Tahoma"/>
          <w:b/>
          <w:sz w:val="24"/>
          <w:szCs w:val="24"/>
          <w:u w:val="single"/>
        </w:rPr>
        <w:t>Handling</w:t>
      </w:r>
      <w:r w:rsidR="00BB53FE" w:rsidRPr="00DF054F">
        <w:rPr>
          <w:rFonts w:ascii="Bookman Old Style" w:hAnsi="Bookman Old Style" w:cs="Tahoma"/>
          <w:b/>
          <w:sz w:val="24"/>
          <w:szCs w:val="24"/>
          <w:u w:val="single"/>
        </w:rPr>
        <w:t xml:space="preserve"> </w:t>
      </w:r>
      <w:r w:rsidRPr="00DF054F">
        <w:rPr>
          <w:rFonts w:ascii="Bookman Old Style" w:hAnsi="Bookman Old Style" w:cs="Tahoma"/>
          <w:b/>
          <w:spacing w:val="2"/>
          <w:sz w:val="24"/>
          <w:szCs w:val="24"/>
          <w:u w:val="single"/>
        </w:rPr>
        <w:t>Of</w:t>
      </w:r>
      <w:r w:rsidR="00BB53FE" w:rsidRPr="00DF054F">
        <w:rPr>
          <w:rFonts w:ascii="Bookman Old Style" w:hAnsi="Bookman Old Style" w:cs="Tahoma"/>
          <w:b/>
          <w:spacing w:val="2"/>
          <w:sz w:val="24"/>
          <w:szCs w:val="24"/>
          <w:u w:val="single"/>
        </w:rPr>
        <w:t xml:space="preserve"> </w:t>
      </w:r>
      <w:r w:rsidRPr="00DF054F">
        <w:rPr>
          <w:rFonts w:ascii="Bookman Old Style" w:hAnsi="Bookman Old Style" w:cs="Tahoma"/>
          <w:b/>
          <w:sz w:val="24"/>
          <w:szCs w:val="24"/>
          <w:u w:val="single"/>
        </w:rPr>
        <w:t>Premises,</w:t>
      </w:r>
      <w:r w:rsidR="00BB53FE" w:rsidRPr="00DF054F">
        <w:rPr>
          <w:rFonts w:ascii="Bookman Old Style" w:hAnsi="Bookman Old Style" w:cs="Tahoma"/>
          <w:b/>
          <w:sz w:val="24"/>
          <w:szCs w:val="24"/>
          <w:u w:val="single"/>
        </w:rPr>
        <w:t xml:space="preserve"> </w:t>
      </w:r>
      <w:r w:rsidRPr="00DF054F">
        <w:rPr>
          <w:rFonts w:ascii="Bookman Old Style" w:hAnsi="Bookman Old Style" w:cs="Tahoma"/>
          <w:b/>
          <w:sz w:val="24"/>
          <w:szCs w:val="24"/>
          <w:u w:val="single"/>
        </w:rPr>
        <w:t>Equipment</w:t>
      </w:r>
      <w:r w:rsidR="00BB53FE" w:rsidRPr="00DF054F">
        <w:rPr>
          <w:rFonts w:ascii="Bookman Old Style" w:hAnsi="Bookman Old Style" w:cs="Tahoma"/>
          <w:b/>
          <w:sz w:val="24"/>
          <w:szCs w:val="24"/>
          <w:u w:val="single"/>
        </w:rPr>
        <w:t xml:space="preserve"> </w:t>
      </w:r>
      <w:proofErr w:type="gramStart"/>
      <w:r w:rsidRPr="00DF054F">
        <w:rPr>
          <w:rFonts w:ascii="Bookman Old Style" w:hAnsi="Bookman Old Style" w:cs="Tahoma"/>
          <w:b/>
          <w:sz w:val="24"/>
          <w:szCs w:val="24"/>
          <w:u w:val="single"/>
        </w:rPr>
        <w:t>And</w:t>
      </w:r>
      <w:proofErr w:type="gramEnd"/>
      <w:r w:rsidR="00BB53FE" w:rsidRPr="00DF054F">
        <w:rPr>
          <w:rFonts w:ascii="Bookman Old Style" w:hAnsi="Bookman Old Style" w:cs="Tahoma"/>
          <w:b/>
          <w:sz w:val="24"/>
          <w:szCs w:val="24"/>
          <w:u w:val="single"/>
        </w:rPr>
        <w:t xml:space="preserve"> </w:t>
      </w:r>
      <w:r w:rsidRPr="00DF054F">
        <w:rPr>
          <w:rFonts w:ascii="Bookman Old Style" w:hAnsi="Bookman Old Style" w:cs="Tahoma"/>
          <w:b/>
          <w:sz w:val="24"/>
          <w:szCs w:val="24"/>
          <w:u w:val="single"/>
        </w:rPr>
        <w:t>Furniture</w:t>
      </w:r>
      <w:r w:rsidRPr="00952DC1">
        <w:rPr>
          <w:rFonts w:ascii="Bookman Old Style" w:hAnsi="Bookman Old Style" w:cs="Tahoma"/>
          <w:sz w:val="24"/>
          <w:szCs w:val="24"/>
          <w:u w:val="single"/>
        </w:rPr>
        <w:t>.</w:t>
      </w:r>
    </w:p>
    <w:p w:rsidR="00FE2C71" w:rsidRPr="00952DC1" w:rsidRDefault="00FE2C71" w:rsidP="0011236A">
      <w:pPr>
        <w:rPr>
          <w:rFonts w:ascii="Bookman Old Style" w:eastAsia="Times New Roman" w:hAnsi="Bookman Old Style" w:cs="Tahoma"/>
          <w:sz w:val="24"/>
          <w:szCs w:val="24"/>
        </w:rPr>
      </w:pPr>
      <w:r w:rsidRPr="00952DC1">
        <w:rPr>
          <w:rFonts w:ascii="Bookman Old Style" w:eastAsia="Times New Roman" w:hAnsi="Bookman Old Style" w:cs="Tahoma"/>
          <w:spacing w:val="1"/>
          <w:sz w:val="24"/>
          <w:szCs w:val="24"/>
        </w:rPr>
        <w:t>Upon</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success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1"/>
          <w:sz w:val="24"/>
          <w:szCs w:val="24"/>
        </w:rPr>
        <w:t>tender</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and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award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works,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the</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Contractor’s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personnel</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shall</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pacing w:val="-2"/>
          <w:sz w:val="24"/>
          <w:szCs w:val="24"/>
        </w:rPr>
        <w:t>handle</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the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premises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(fittings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and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finishes),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equipment</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and</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furniture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with</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due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care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and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attention</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and</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shall</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carry</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out</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their</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duties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diligently</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and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efficiently</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and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Contractor</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shall</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indemnify</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the</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institution</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for</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any</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damage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that</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3"/>
          <w:sz w:val="24"/>
          <w:szCs w:val="24"/>
        </w:rPr>
        <w:t>is</w:t>
      </w:r>
      <w:r w:rsidR="00BB53FE">
        <w:rPr>
          <w:rFonts w:ascii="Bookman Old Style" w:eastAsia="Times New Roman" w:hAnsi="Bookman Old Style" w:cs="Tahoma"/>
          <w:spacing w:val="-3"/>
          <w:sz w:val="24"/>
          <w:szCs w:val="24"/>
        </w:rPr>
        <w:t xml:space="preserve"> </w:t>
      </w:r>
      <w:r w:rsidRPr="00952DC1">
        <w:rPr>
          <w:rFonts w:ascii="Bookman Old Style" w:eastAsia="Times New Roman" w:hAnsi="Bookman Old Style" w:cs="Tahoma"/>
          <w:sz w:val="24"/>
          <w:szCs w:val="24"/>
        </w:rPr>
        <w:t>caused</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to</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premises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or</w:t>
      </w:r>
      <w:r w:rsidR="00BB53FE">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equipment</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through</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the</w:t>
      </w:r>
      <w:r w:rsidR="00BB53FE">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careless,</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negligent</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BB53FE">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reckless</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handling</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B550AA">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the</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same</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by</w:t>
      </w:r>
      <w:r w:rsidR="00B550AA">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the</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Contractor’s</w:t>
      </w:r>
      <w:r w:rsidR="00B550AA">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personnel.</w:t>
      </w:r>
    </w:p>
    <w:p w:rsidR="0011236A" w:rsidRPr="00DF054F" w:rsidRDefault="0011236A" w:rsidP="0011236A">
      <w:pPr>
        <w:rPr>
          <w:rFonts w:ascii="Bookman Old Style" w:eastAsia="Times New Roman" w:hAnsi="Bookman Old Style" w:cs="Tahoma"/>
          <w:b/>
          <w:sz w:val="24"/>
          <w:szCs w:val="24"/>
          <w:u w:val="single"/>
        </w:rPr>
      </w:pPr>
      <w:r w:rsidRPr="00DF054F">
        <w:rPr>
          <w:rFonts w:ascii="Bookman Old Style" w:hAnsi="Bookman Old Style" w:cs="Tahoma"/>
          <w:b/>
          <w:sz w:val="24"/>
          <w:szCs w:val="24"/>
          <w:u w:val="single"/>
        </w:rPr>
        <w:t>Health</w:t>
      </w:r>
      <w:r w:rsidR="00B550AA" w:rsidRPr="00DF054F">
        <w:rPr>
          <w:rFonts w:ascii="Bookman Old Style" w:hAnsi="Bookman Old Style" w:cs="Tahoma"/>
          <w:b/>
          <w:sz w:val="24"/>
          <w:szCs w:val="24"/>
          <w:u w:val="single"/>
        </w:rPr>
        <w:t xml:space="preserve"> </w:t>
      </w:r>
      <w:proofErr w:type="gramStart"/>
      <w:r w:rsidRPr="00DF054F">
        <w:rPr>
          <w:rFonts w:ascii="Bookman Old Style" w:hAnsi="Bookman Old Style" w:cs="Tahoma"/>
          <w:b/>
          <w:spacing w:val="-2"/>
          <w:sz w:val="24"/>
          <w:szCs w:val="24"/>
          <w:u w:val="single"/>
        </w:rPr>
        <w:t>And</w:t>
      </w:r>
      <w:proofErr w:type="gramEnd"/>
      <w:r w:rsidR="00B550AA" w:rsidRPr="00DF054F">
        <w:rPr>
          <w:rFonts w:ascii="Bookman Old Style" w:hAnsi="Bookman Old Style" w:cs="Tahoma"/>
          <w:b/>
          <w:spacing w:val="-2"/>
          <w:sz w:val="24"/>
          <w:szCs w:val="24"/>
          <w:u w:val="single"/>
        </w:rPr>
        <w:t xml:space="preserve"> </w:t>
      </w:r>
      <w:r w:rsidRPr="00DF054F">
        <w:rPr>
          <w:rFonts w:ascii="Bookman Old Style" w:hAnsi="Bookman Old Style" w:cs="Tahoma"/>
          <w:b/>
          <w:sz w:val="24"/>
          <w:szCs w:val="24"/>
          <w:u w:val="single"/>
        </w:rPr>
        <w:t>Safety</w:t>
      </w:r>
    </w:p>
    <w:p w:rsidR="0011236A" w:rsidRPr="00952DC1" w:rsidRDefault="00FE2C71" w:rsidP="0011236A">
      <w:pPr>
        <w:rPr>
          <w:rFonts w:ascii="Bookman Old Style" w:eastAsia="Times New Roman" w:hAnsi="Bookman Old Style" w:cs="Tahoma"/>
          <w:sz w:val="24"/>
          <w:szCs w:val="24"/>
          <w:u w:val="single"/>
        </w:rPr>
      </w:pPr>
      <w:r w:rsidRPr="00952DC1">
        <w:rPr>
          <w:rFonts w:ascii="Bookman Old Style" w:hAnsi="Bookman Old Style" w:cs="Tahoma"/>
          <w:spacing w:val="1"/>
          <w:sz w:val="24"/>
          <w:szCs w:val="24"/>
        </w:rPr>
        <w:t>Upon</w:t>
      </w:r>
      <w:r w:rsidR="00B550AA">
        <w:rPr>
          <w:rFonts w:ascii="Bookman Old Style" w:hAnsi="Bookman Old Style" w:cs="Tahoma"/>
          <w:spacing w:val="1"/>
          <w:sz w:val="24"/>
          <w:szCs w:val="24"/>
        </w:rPr>
        <w:t xml:space="preserve"> </w:t>
      </w:r>
      <w:r w:rsidRPr="00952DC1">
        <w:rPr>
          <w:rFonts w:ascii="Bookman Old Style" w:hAnsi="Bookman Old Style" w:cs="Tahoma"/>
          <w:sz w:val="24"/>
          <w:szCs w:val="24"/>
        </w:rPr>
        <w:t>success</w:t>
      </w:r>
      <w:r w:rsidR="00B550AA">
        <w:rPr>
          <w:rFonts w:ascii="Bookman Old Style" w:hAnsi="Bookman Old Style" w:cs="Tahoma"/>
          <w:sz w:val="24"/>
          <w:szCs w:val="24"/>
        </w:rPr>
        <w:t xml:space="preserve"> </w:t>
      </w:r>
      <w:r w:rsidRPr="00952DC1">
        <w:rPr>
          <w:rFonts w:ascii="Bookman Old Style" w:hAnsi="Bookman Old Style" w:cs="Tahoma"/>
          <w:sz w:val="24"/>
          <w:szCs w:val="24"/>
        </w:rPr>
        <w:t>of</w:t>
      </w:r>
      <w:r w:rsidR="00B550AA">
        <w:rPr>
          <w:rFonts w:ascii="Bookman Old Style" w:hAnsi="Bookman Old Style" w:cs="Tahoma"/>
          <w:sz w:val="24"/>
          <w:szCs w:val="24"/>
        </w:rPr>
        <w:t xml:space="preserve"> </w:t>
      </w:r>
      <w:r w:rsidRPr="00952DC1">
        <w:rPr>
          <w:rFonts w:ascii="Bookman Old Style" w:hAnsi="Bookman Old Style" w:cs="Tahoma"/>
          <w:sz w:val="24"/>
          <w:szCs w:val="24"/>
        </w:rPr>
        <w:t>tender</w:t>
      </w:r>
      <w:r w:rsidR="00B550AA">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B550AA">
        <w:rPr>
          <w:rFonts w:ascii="Bookman Old Style" w:hAnsi="Bookman Old Style" w:cs="Tahoma"/>
          <w:spacing w:val="-2"/>
          <w:sz w:val="24"/>
          <w:szCs w:val="24"/>
        </w:rPr>
        <w:t xml:space="preserve"> </w:t>
      </w:r>
      <w:r w:rsidRPr="00952DC1">
        <w:rPr>
          <w:rFonts w:ascii="Bookman Old Style" w:hAnsi="Bookman Old Style" w:cs="Tahoma"/>
          <w:sz w:val="24"/>
          <w:szCs w:val="24"/>
        </w:rPr>
        <w:t>award</w:t>
      </w:r>
      <w:r w:rsidR="00B550AA">
        <w:rPr>
          <w:rFonts w:ascii="Bookman Old Style" w:hAnsi="Bookman Old Style" w:cs="Tahoma"/>
          <w:sz w:val="24"/>
          <w:szCs w:val="24"/>
        </w:rPr>
        <w:t xml:space="preserve"> </w:t>
      </w:r>
      <w:r w:rsidRPr="00952DC1">
        <w:rPr>
          <w:rFonts w:ascii="Bookman Old Style" w:hAnsi="Bookman Old Style" w:cs="Tahoma"/>
          <w:spacing w:val="2"/>
          <w:sz w:val="24"/>
          <w:szCs w:val="24"/>
        </w:rPr>
        <w:t>of</w:t>
      </w:r>
      <w:r w:rsidR="00B550AA">
        <w:rPr>
          <w:rFonts w:ascii="Bookman Old Style" w:hAnsi="Bookman Old Style" w:cs="Tahoma"/>
          <w:spacing w:val="2"/>
          <w:sz w:val="24"/>
          <w:szCs w:val="24"/>
        </w:rPr>
        <w:t xml:space="preserve"> </w:t>
      </w:r>
      <w:r w:rsidRPr="00952DC1">
        <w:rPr>
          <w:rFonts w:ascii="Bookman Old Style" w:hAnsi="Bookman Old Style" w:cs="Tahoma"/>
          <w:spacing w:val="1"/>
          <w:sz w:val="24"/>
          <w:szCs w:val="24"/>
        </w:rPr>
        <w:t>works,</w:t>
      </w:r>
      <w:r w:rsidR="00B550AA">
        <w:rPr>
          <w:rFonts w:ascii="Bookman Old Style" w:hAnsi="Bookman Old Style" w:cs="Tahoma"/>
          <w:spacing w:val="1"/>
          <w:sz w:val="24"/>
          <w:szCs w:val="24"/>
        </w:rPr>
        <w:t xml:space="preserve"> </w:t>
      </w:r>
      <w:r w:rsidRPr="00952DC1">
        <w:rPr>
          <w:rFonts w:ascii="Bookman Old Style" w:hAnsi="Bookman Old Style" w:cs="Tahoma"/>
          <w:spacing w:val="-2"/>
          <w:sz w:val="24"/>
          <w:szCs w:val="24"/>
        </w:rPr>
        <w:t>the</w:t>
      </w:r>
      <w:r w:rsidR="00B550AA">
        <w:rPr>
          <w:rFonts w:ascii="Bookman Old Style" w:hAnsi="Bookman Old Style" w:cs="Tahoma"/>
          <w:spacing w:val="-2"/>
          <w:sz w:val="24"/>
          <w:szCs w:val="24"/>
        </w:rPr>
        <w:t xml:space="preserve"> </w:t>
      </w:r>
      <w:r w:rsidRPr="00952DC1">
        <w:rPr>
          <w:rFonts w:ascii="Bookman Old Style" w:hAnsi="Bookman Old Style" w:cs="Tahoma"/>
          <w:sz w:val="24"/>
          <w:szCs w:val="24"/>
        </w:rPr>
        <w:t>Contractor</w:t>
      </w:r>
      <w:r w:rsidR="00B550AA">
        <w:rPr>
          <w:rFonts w:ascii="Bookman Old Style" w:hAnsi="Bookman Old Style" w:cs="Tahoma"/>
          <w:sz w:val="24"/>
          <w:szCs w:val="24"/>
        </w:rPr>
        <w:t xml:space="preserve"> </w:t>
      </w:r>
      <w:r w:rsidRPr="00952DC1">
        <w:rPr>
          <w:rFonts w:ascii="Bookman Old Style" w:hAnsi="Bookman Old Style" w:cs="Tahoma"/>
          <w:spacing w:val="1"/>
          <w:sz w:val="24"/>
          <w:szCs w:val="24"/>
        </w:rPr>
        <w:t>shall</w:t>
      </w:r>
      <w:r w:rsidR="00B550AA">
        <w:rPr>
          <w:rFonts w:ascii="Bookman Old Style" w:hAnsi="Bookman Old Style" w:cs="Tahoma"/>
          <w:spacing w:val="1"/>
          <w:sz w:val="24"/>
          <w:szCs w:val="24"/>
        </w:rPr>
        <w:t xml:space="preserve"> </w:t>
      </w:r>
      <w:r w:rsidRPr="00952DC1">
        <w:rPr>
          <w:rFonts w:ascii="Bookman Old Style" w:hAnsi="Bookman Old Style" w:cs="Tahoma"/>
          <w:sz w:val="24"/>
          <w:szCs w:val="24"/>
        </w:rPr>
        <w:t>use</w:t>
      </w:r>
      <w:r w:rsidR="00B550AA">
        <w:rPr>
          <w:rFonts w:ascii="Bookman Old Style" w:hAnsi="Bookman Old Style" w:cs="Tahoma"/>
          <w:sz w:val="24"/>
          <w:szCs w:val="24"/>
        </w:rPr>
        <w:t xml:space="preserve"> </w:t>
      </w:r>
      <w:r w:rsidRPr="00952DC1">
        <w:rPr>
          <w:rFonts w:ascii="Bookman Old Style" w:hAnsi="Bookman Old Style" w:cs="Tahoma"/>
          <w:sz w:val="24"/>
          <w:szCs w:val="24"/>
        </w:rPr>
        <w:t>appropriate</w:t>
      </w:r>
      <w:r w:rsidR="00B550AA">
        <w:rPr>
          <w:rFonts w:ascii="Bookman Old Style" w:hAnsi="Bookman Old Style" w:cs="Tahoma"/>
          <w:sz w:val="24"/>
          <w:szCs w:val="24"/>
        </w:rPr>
        <w:t xml:space="preserve"> </w:t>
      </w:r>
      <w:r w:rsidRPr="00952DC1">
        <w:rPr>
          <w:rFonts w:ascii="Bookman Old Style" w:hAnsi="Bookman Old Style" w:cs="Tahoma"/>
          <w:sz w:val="24"/>
          <w:szCs w:val="24"/>
        </w:rPr>
        <w:t>tools.</w:t>
      </w:r>
    </w:p>
    <w:p w:rsidR="0011236A" w:rsidRPr="00952DC1" w:rsidRDefault="00FE2C71" w:rsidP="0011236A">
      <w:pPr>
        <w:rPr>
          <w:rFonts w:ascii="Bookman Old Style" w:eastAsia="Times New Roman" w:hAnsi="Bookman Old Style" w:cs="Tahoma"/>
          <w:sz w:val="24"/>
          <w:szCs w:val="24"/>
          <w:u w:val="single"/>
        </w:rPr>
      </w:pPr>
      <w:r w:rsidRPr="00952DC1">
        <w:rPr>
          <w:rFonts w:ascii="Bookman Old Style" w:hAnsi="Bookman Old Style" w:cs="Tahoma"/>
          <w:spacing w:val="-3"/>
          <w:sz w:val="24"/>
          <w:szCs w:val="24"/>
        </w:rPr>
        <w:t>At</w:t>
      </w:r>
      <w:r w:rsidR="00B550AA">
        <w:rPr>
          <w:rFonts w:ascii="Bookman Old Style" w:hAnsi="Bookman Old Style" w:cs="Tahoma"/>
          <w:spacing w:val="-3"/>
          <w:sz w:val="24"/>
          <w:szCs w:val="24"/>
        </w:rPr>
        <w:t xml:space="preserve"> </w:t>
      </w:r>
      <w:r w:rsidRPr="00952DC1">
        <w:rPr>
          <w:rFonts w:ascii="Bookman Old Style" w:hAnsi="Bookman Old Style" w:cs="Tahoma"/>
          <w:spacing w:val="1"/>
          <w:sz w:val="24"/>
          <w:szCs w:val="24"/>
        </w:rPr>
        <w:t>all</w:t>
      </w:r>
      <w:r w:rsidR="00B550AA">
        <w:rPr>
          <w:rFonts w:ascii="Bookman Old Style" w:hAnsi="Bookman Old Style" w:cs="Tahoma"/>
          <w:spacing w:val="1"/>
          <w:sz w:val="24"/>
          <w:szCs w:val="24"/>
        </w:rPr>
        <w:t xml:space="preserve"> </w:t>
      </w:r>
      <w:r w:rsidRPr="00952DC1">
        <w:rPr>
          <w:rFonts w:ascii="Bookman Old Style" w:hAnsi="Bookman Old Style" w:cs="Tahoma"/>
          <w:sz w:val="24"/>
          <w:szCs w:val="24"/>
        </w:rPr>
        <w:t>times</w:t>
      </w:r>
      <w:r w:rsidR="00B550AA">
        <w:rPr>
          <w:rFonts w:ascii="Bookman Old Style" w:hAnsi="Bookman Old Style" w:cs="Tahoma"/>
          <w:sz w:val="24"/>
          <w:szCs w:val="24"/>
        </w:rPr>
        <w:t xml:space="preserve"> </w:t>
      </w:r>
      <w:r w:rsidRPr="00952DC1">
        <w:rPr>
          <w:rFonts w:ascii="Bookman Old Style" w:hAnsi="Bookman Old Style" w:cs="Tahoma"/>
          <w:sz w:val="24"/>
          <w:szCs w:val="24"/>
        </w:rPr>
        <w:t>while</w:t>
      </w:r>
      <w:r w:rsidR="00B550AA">
        <w:rPr>
          <w:rFonts w:ascii="Bookman Old Style" w:hAnsi="Bookman Old Style" w:cs="Tahoma"/>
          <w:sz w:val="24"/>
          <w:szCs w:val="24"/>
        </w:rPr>
        <w:t xml:space="preserve"> </w:t>
      </w:r>
      <w:r w:rsidRPr="00952DC1">
        <w:rPr>
          <w:rFonts w:ascii="Bookman Old Style" w:hAnsi="Bookman Old Style" w:cs="Tahoma"/>
          <w:sz w:val="24"/>
          <w:szCs w:val="24"/>
        </w:rPr>
        <w:t>carrying</w:t>
      </w:r>
      <w:r w:rsidR="00B550AA">
        <w:rPr>
          <w:rFonts w:ascii="Bookman Old Style" w:hAnsi="Bookman Old Style" w:cs="Tahoma"/>
          <w:sz w:val="24"/>
          <w:szCs w:val="24"/>
        </w:rPr>
        <w:t xml:space="preserve"> </w:t>
      </w:r>
      <w:r w:rsidRPr="00952DC1">
        <w:rPr>
          <w:rFonts w:ascii="Bookman Old Style" w:hAnsi="Bookman Old Style" w:cs="Tahoma"/>
          <w:sz w:val="24"/>
          <w:szCs w:val="24"/>
        </w:rPr>
        <w:t>out</w:t>
      </w:r>
      <w:r w:rsidR="00B550AA">
        <w:rPr>
          <w:rFonts w:ascii="Bookman Old Style" w:hAnsi="Bookman Old Style" w:cs="Tahoma"/>
          <w:sz w:val="24"/>
          <w:szCs w:val="24"/>
        </w:rPr>
        <w:t xml:space="preserve"> </w:t>
      </w:r>
      <w:r w:rsidRPr="00952DC1">
        <w:rPr>
          <w:rFonts w:ascii="Bookman Old Style" w:hAnsi="Bookman Old Style" w:cs="Tahoma"/>
          <w:sz w:val="24"/>
          <w:szCs w:val="24"/>
        </w:rPr>
        <w:t>works,</w:t>
      </w:r>
      <w:r w:rsidR="00B550AA">
        <w:rPr>
          <w:rFonts w:ascii="Bookman Old Style" w:hAnsi="Bookman Old Style" w:cs="Tahoma"/>
          <w:sz w:val="24"/>
          <w:szCs w:val="24"/>
        </w:rPr>
        <w:t xml:space="preserve"> </w:t>
      </w:r>
      <w:r w:rsidRPr="00952DC1">
        <w:rPr>
          <w:rFonts w:ascii="Bookman Old Style" w:hAnsi="Bookman Old Style" w:cs="Tahoma"/>
          <w:sz w:val="24"/>
          <w:szCs w:val="24"/>
        </w:rPr>
        <w:t>the</w:t>
      </w:r>
      <w:r w:rsidR="00B550AA">
        <w:rPr>
          <w:rFonts w:ascii="Bookman Old Style" w:hAnsi="Bookman Old Style" w:cs="Tahoma"/>
          <w:sz w:val="24"/>
          <w:szCs w:val="24"/>
        </w:rPr>
        <w:t xml:space="preserve"> </w:t>
      </w:r>
      <w:r w:rsidRPr="00952DC1">
        <w:rPr>
          <w:rFonts w:ascii="Bookman Old Style" w:hAnsi="Bookman Old Style" w:cs="Tahoma"/>
          <w:sz w:val="24"/>
          <w:szCs w:val="24"/>
        </w:rPr>
        <w:t>contractor</w:t>
      </w:r>
      <w:r w:rsidR="00B550AA">
        <w:rPr>
          <w:rFonts w:ascii="Bookman Old Style" w:hAnsi="Bookman Old Style" w:cs="Tahoma"/>
          <w:sz w:val="24"/>
          <w:szCs w:val="24"/>
        </w:rPr>
        <w:t xml:space="preserve"> </w:t>
      </w:r>
      <w:r w:rsidRPr="00952DC1">
        <w:rPr>
          <w:rFonts w:ascii="Bookman Old Style" w:hAnsi="Bookman Old Style" w:cs="Tahoma"/>
          <w:sz w:val="24"/>
          <w:szCs w:val="24"/>
        </w:rPr>
        <w:t>shall</w:t>
      </w:r>
      <w:r w:rsidR="00B550AA">
        <w:rPr>
          <w:rFonts w:ascii="Bookman Old Style" w:hAnsi="Bookman Old Style" w:cs="Tahoma"/>
          <w:sz w:val="24"/>
          <w:szCs w:val="24"/>
        </w:rPr>
        <w:t xml:space="preserve"> </w:t>
      </w:r>
      <w:r w:rsidRPr="00952DC1">
        <w:rPr>
          <w:rFonts w:ascii="Bookman Old Style" w:hAnsi="Bookman Old Style" w:cs="Tahoma"/>
          <w:sz w:val="24"/>
          <w:szCs w:val="24"/>
        </w:rPr>
        <w:t>consciously</w:t>
      </w:r>
      <w:r w:rsidR="00B550AA">
        <w:rPr>
          <w:rFonts w:ascii="Bookman Old Style" w:hAnsi="Bookman Old Style" w:cs="Tahoma"/>
          <w:sz w:val="24"/>
          <w:szCs w:val="24"/>
        </w:rPr>
        <w:t xml:space="preserve"> </w:t>
      </w:r>
      <w:r w:rsidRPr="00952DC1">
        <w:rPr>
          <w:rFonts w:ascii="Bookman Old Style" w:hAnsi="Bookman Old Style" w:cs="Tahoma"/>
          <w:sz w:val="24"/>
          <w:szCs w:val="24"/>
        </w:rPr>
        <w:t>display</w:t>
      </w:r>
      <w:r w:rsidR="00B550AA">
        <w:rPr>
          <w:rFonts w:ascii="Bookman Old Style" w:hAnsi="Bookman Old Style" w:cs="Tahoma"/>
          <w:sz w:val="24"/>
          <w:szCs w:val="24"/>
        </w:rPr>
        <w:t xml:space="preserve"> </w:t>
      </w:r>
      <w:r w:rsidRPr="00952DC1">
        <w:rPr>
          <w:rFonts w:ascii="Bookman Old Style" w:hAnsi="Bookman Old Style" w:cs="Tahoma"/>
          <w:sz w:val="24"/>
          <w:szCs w:val="24"/>
        </w:rPr>
        <w:t>caution</w:t>
      </w:r>
      <w:r w:rsidR="00B550AA">
        <w:rPr>
          <w:rFonts w:ascii="Bookman Old Style" w:hAnsi="Bookman Old Style" w:cs="Tahoma"/>
          <w:sz w:val="24"/>
          <w:szCs w:val="24"/>
        </w:rPr>
        <w:t xml:space="preserve"> </w:t>
      </w:r>
      <w:r w:rsidRPr="00952DC1">
        <w:rPr>
          <w:rFonts w:ascii="Bookman Old Style" w:hAnsi="Bookman Old Style" w:cs="Tahoma"/>
          <w:sz w:val="24"/>
          <w:szCs w:val="24"/>
        </w:rPr>
        <w:t>signs</w:t>
      </w:r>
      <w:r w:rsidR="00B550AA">
        <w:rPr>
          <w:rFonts w:ascii="Bookman Old Style" w:hAnsi="Bookman Old Style" w:cs="Tahoma"/>
          <w:sz w:val="24"/>
          <w:szCs w:val="24"/>
        </w:rPr>
        <w:t xml:space="preserve"> </w:t>
      </w:r>
      <w:r w:rsidRPr="00952DC1">
        <w:rPr>
          <w:rFonts w:ascii="Bookman Old Style" w:hAnsi="Bookman Old Style" w:cs="Tahoma"/>
          <w:sz w:val="24"/>
          <w:szCs w:val="24"/>
        </w:rPr>
        <w:t>to</w:t>
      </w:r>
      <w:r w:rsidR="00B550AA">
        <w:rPr>
          <w:rFonts w:ascii="Bookman Old Style" w:hAnsi="Bookman Old Style" w:cs="Tahoma"/>
          <w:sz w:val="24"/>
          <w:szCs w:val="24"/>
        </w:rPr>
        <w:t xml:space="preserve"> </w:t>
      </w:r>
      <w:r w:rsidRPr="00952DC1">
        <w:rPr>
          <w:rFonts w:ascii="Bookman Old Style" w:hAnsi="Bookman Old Style" w:cs="Tahoma"/>
          <w:spacing w:val="2"/>
          <w:sz w:val="24"/>
          <w:szCs w:val="24"/>
        </w:rPr>
        <w:t>warn</w:t>
      </w:r>
      <w:r w:rsidRPr="00952DC1">
        <w:rPr>
          <w:rFonts w:ascii="Bookman Old Style" w:hAnsi="Bookman Old Style" w:cs="Tahoma"/>
          <w:sz w:val="24"/>
          <w:szCs w:val="24"/>
        </w:rPr>
        <w:t xml:space="preserve"> occupants</w:t>
      </w:r>
      <w:r w:rsidR="00B550AA">
        <w:rPr>
          <w:rFonts w:ascii="Bookman Old Style" w:hAnsi="Bookman Old Style" w:cs="Tahoma"/>
          <w:sz w:val="24"/>
          <w:szCs w:val="24"/>
        </w:rPr>
        <w:t xml:space="preserve"> </w:t>
      </w:r>
      <w:r w:rsidRPr="00952DC1">
        <w:rPr>
          <w:rFonts w:ascii="Bookman Old Style" w:hAnsi="Bookman Old Style" w:cs="Tahoma"/>
          <w:spacing w:val="2"/>
          <w:sz w:val="24"/>
          <w:szCs w:val="24"/>
        </w:rPr>
        <w:t>of</w:t>
      </w:r>
      <w:r w:rsidR="00B550AA">
        <w:rPr>
          <w:rFonts w:ascii="Bookman Old Style" w:hAnsi="Bookman Old Style" w:cs="Tahoma"/>
          <w:spacing w:val="2"/>
          <w:sz w:val="24"/>
          <w:szCs w:val="24"/>
        </w:rPr>
        <w:t xml:space="preserve"> </w:t>
      </w:r>
      <w:r w:rsidRPr="00952DC1">
        <w:rPr>
          <w:rFonts w:ascii="Bookman Old Style" w:hAnsi="Bookman Old Style" w:cs="Tahoma"/>
          <w:spacing w:val="1"/>
          <w:sz w:val="24"/>
          <w:szCs w:val="24"/>
        </w:rPr>
        <w:t>any</w:t>
      </w:r>
      <w:r w:rsidRPr="00952DC1">
        <w:rPr>
          <w:rFonts w:ascii="Bookman Old Style" w:hAnsi="Bookman Old Style" w:cs="Tahoma"/>
          <w:sz w:val="24"/>
          <w:szCs w:val="24"/>
        </w:rPr>
        <w:t xml:space="preserve"> obstruction</w:t>
      </w:r>
      <w:r w:rsidR="00B550AA">
        <w:rPr>
          <w:rFonts w:ascii="Bookman Old Style" w:hAnsi="Bookman Old Style" w:cs="Tahoma"/>
          <w:sz w:val="24"/>
          <w:szCs w:val="24"/>
        </w:rPr>
        <w:t xml:space="preserve"> </w:t>
      </w:r>
      <w:r w:rsidRPr="00952DC1">
        <w:rPr>
          <w:rFonts w:ascii="Bookman Old Style" w:hAnsi="Bookman Old Style" w:cs="Tahoma"/>
          <w:sz w:val="24"/>
          <w:szCs w:val="24"/>
        </w:rPr>
        <w:t>or</w:t>
      </w:r>
      <w:r w:rsidR="00B550AA">
        <w:rPr>
          <w:rFonts w:ascii="Bookman Old Style" w:hAnsi="Bookman Old Style" w:cs="Tahoma"/>
          <w:sz w:val="24"/>
          <w:szCs w:val="24"/>
        </w:rPr>
        <w:t xml:space="preserve"> </w:t>
      </w:r>
      <w:r w:rsidRPr="00952DC1">
        <w:rPr>
          <w:rFonts w:ascii="Bookman Old Style" w:hAnsi="Bookman Old Style" w:cs="Tahoma"/>
          <w:sz w:val="24"/>
          <w:szCs w:val="24"/>
        </w:rPr>
        <w:t>hazards</w:t>
      </w:r>
      <w:r w:rsidR="00B550AA">
        <w:rPr>
          <w:rFonts w:ascii="Bookman Old Style" w:hAnsi="Bookman Old Style" w:cs="Tahoma"/>
          <w:sz w:val="24"/>
          <w:szCs w:val="24"/>
        </w:rPr>
        <w:t xml:space="preserve"> </w:t>
      </w:r>
      <w:r w:rsidRPr="00952DC1">
        <w:rPr>
          <w:rFonts w:ascii="Bookman Old Style" w:hAnsi="Bookman Old Style" w:cs="Tahoma"/>
          <w:sz w:val="24"/>
          <w:szCs w:val="24"/>
        </w:rPr>
        <w:t>such</w:t>
      </w:r>
      <w:r w:rsidR="00B550AA">
        <w:rPr>
          <w:rFonts w:ascii="Bookman Old Style" w:hAnsi="Bookman Old Style" w:cs="Tahoma"/>
          <w:sz w:val="24"/>
          <w:szCs w:val="24"/>
        </w:rPr>
        <w:t xml:space="preserve"> </w:t>
      </w:r>
      <w:r w:rsidRPr="00952DC1">
        <w:rPr>
          <w:rFonts w:ascii="Bookman Old Style" w:hAnsi="Bookman Old Style" w:cs="Tahoma"/>
          <w:sz w:val="24"/>
          <w:szCs w:val="24"/>
        </w:rPr>
        <w:t>as</w:t>
      </w:r>
      <w:r w:rsidR="00B550AA">
        <w:rPr>
          <w:rFonts w:ascii="Bookman Old Style" w:hAnsi="Bookman Old Style" w:cs="Tahoma"/>
          <w:sz w:val="24"/>
          <w:szCs w:val="24"/>
        </w:rPr>
        <w:t xml:space="preserve"> </w:t>
      </w:r>
      <w:r w:rsidRPr="00952DC1">
        <w:rPr>
          <w:rFonts w:ascii="Bookman Old Style" w:hAnsi="Bookman Old Style" w:cs="Tahoma"/>
          <w:sz w:val="24"/>
          <w:szCs w:val="24"/>
        </w:rPr>
        <w:t>substances</w:t>
      </w:r>
      <w:r w:rsidR="00B550AA">
        <w:rPr>
          <w:rFonts w:ascii="Bookman Old Style" w:hAnsi="Bookman Old Style" w:cs="Tahoma"/>
          <w:sz w:val="24"/>
          <w:szCs w:val="24"/>
        </w:rPr>
        <w:t xml:space="preserve"> </w:t>
      </w:r>
      <w:r w:rsidRPr="00952DC1">
        <w:rPr>
          <w:rFonts w:ascii="Bookman Old Style" w:hAnsi="Bookman Old Style" w:cs="Tahoma"/>
          <w:spacing w:val="-2"/>
          <w:sz w:val="24"/>
          <w:szCs w:val="24"/>
        </w:rPr>
        <w:t>that</w:t>
      </w:r>
      <w:r w:rsidR="00B550AA">
        <w:rPr>
          <w:rFonts w:ascii="Bookman Old Style" w:hAnsi="Bookman Old Style" w:cs="Tahoma"/>
          <w:spacing w:val="-2"/>
          <w:sz w:val="24"/>
          <w:szCs w:val="24"/>
        </w:rPr>
        <w:t xml:space="preserve"> </w:t>
      </w:r>
      <w:r w:rsidRPr="00952DC1">
        <w:rPr>
          <w:rFonts w:ascii="Bookman Old Style" w:hAnsi="Bookman Old Style" w:cs="Tahoma"/>
          <w:sz w:val="24"/>
          <w:szCs w:val="24"/>
        </w:rPr>
        <w:t>may</w:t>
      </w:r>
      <w:r w:rsidR="00B550AA">
        <w:rPr>
          <w:rFonts w:ascii="Bookman Old Style" w:hAnsi="Bookman Old Style" w:cs="Tahoma"/>
          <w:sz w:val="24"/>
          <w:szCs w:val="24"/>
        </w:rPr>
        <w:t xml:space="preserve"> </w:t>
      </w:r>
      <w:r w:rsidRPr="00952DC1">
        <w:rPr>
          <w:rFonts w:ascii="Bookman Old Style" w:hAnsi="Bookman Old Style" w:cs="Tahoma"/>
          <w:sz w:val="24"/>
          <w:szCs w:val="24"/>
        </w:rPr>
        <w:t>cause</w:t>
      </w:r>
      <w:r w:rsidR="00B550AA">
        <w:rPr>
          <w:rFonts w:ascii="Bookman Old Style" w:hAnsi="Bookman Old Style" w:cs="Tahoma"/>
          <w:sz w:val="24"/>
          <w:szCs w:val="24"/>
        </w:rPr>
        <w:t xml:space="preserve"> </w:t>
      </w:r>
      <w:r w:rsidRPr="00952DC1">
        <w:rPr>
          <w:rFonts w:ascii="Bookman Old Style" w:hAnsi="Bookman Old Style" w:cs="Tahoma"/>
          <w:sz w:val="24"/>
          <w:szCs w:val="24"/>
        </w:rPr>
        <w:t>injury</w:t>
      </w:r>
      <w:r w:rsidR="00B550AA">
        <w:rPr>
          <w:rFonts w:ascii="Bookman Old Style" w:hAnsi="Bookman Old Style" w:cs="Tahoma"/>
          <w:sz w:val="24"/>
          <w:szCs w:val="24"/>
        </w:rPr>
        <w:t xml:space="preserve"> </w:t>
      </w:r>
      <w:r w:rsidRPr="00952DC1">
        <w:rPr>
          <w:rFonts w:ascii="Bookman Old Style" w:hAnsi="Bookman Old Style" w:cs="Tahoma"/>
          <w:sz w:val="24"/>
          <w:szCs w:val="24"/>
        </w:rPr>
        <w:t>to</w:t>
      </w:r>
      <w:r w:rsidR="00B550AA">
        <w:rPr>
          <w:rFonts w:ascii="Bookman Old Style" w:hAnsi="Bookman Old Style" w:cs="Tahoma"/>
          <w:sz w:val="24"/>
          <w:szCs w:val="24"/>
        </w:rPr>
        <w:t xml:space="preserve"> </w:t>
      </w:r>
      <w:r w:rsidRPr="00952DC1">
        <w:rPr>
          <w:rFonts w:ascii="Bookman Old Style" w:hAnsi="Bookman Old Style" w:cs="Tahoma"/>
          <w:sz w:val="24"/>
          <w:szCs w:val="24"/>
        </w:rPr>
        <w:t>persons</w:t>
      </w:r>
      <w:r w:rsidR="00B550AA">
        <w:rPr>
          <w:rFonts w:ascii="Bookman Old Style" w:hAnsi="Bookman Old Style" w:cs="Tahoma"/>
          <w:sz w:val="24"/>
          <w:szCs w:val="24"/>
        </w:rPr>
        <w:t xml:space="preserve"> </w:t>
      </w:r>
      <w:r w:rsidRPr="00952DC1">
        <w:rPr>
          <w:rFonts w:ascii="Bookman Old Style" w:hAnsi="Bookman Old Style" w:cs="Tahoma"/>
          <w:sz w:val="24"/>
          <w:szCs w:val="24"/>
        </w:rPr>
        <w:t>or</w:t>
      </w:r>
      <w:r w:rsidR="00B550AA">
        <w:rPr>
          <w:rFonts w:ascii="Bookman Old Style" w:hAnsi="Bookman Old Style" w:cs="Tahoma"/>
          <w:sz w:val="24"/>
          <w:szCs w:val="24"/>
        </w:rPr>
        <w:t xml:space="preserve"> </w:t>
      </w:r>
      <w:r w:rsidRPr="00952DC1">
        <w:rPr>
          <w:rFonts w:ascii="Bookman Old Style" w:hAnsi="Bookman Old Style" w:cs="Tahoma"/>
          <w:sz w:val="24"/>
          <w:szCs w:val="24"/>
        </w:rPr>
        <w:t>flammable</w:t>
      </w:r>
      <w:r w:rsidR="00B550AA">
        <w:rPr>
          <w:rFonts w:ascii="Bookman Old Style" w:hAnsi="Bookman Old Style" w:cs="Tahoma"/>
          <w:sz w:val="24"/>
          <w:szCs w:val="24"/>
        </w:rPr>
        <w:t xml:space="preserve"> </w:t>
      </w:r>
      <w:r w:rsidRPr="00952DC1">
        <w:rPr>
          <w:rFonts w:ascii="Bookman Old Style" w:hAnsi="Bookman Old Style" w:cs="Tahoma"/>
          <w:sz w:val="24"/>
          <w:szCs w:val="24"/>
        </w:rPr>
        <w:t>substances.</w:t>
      </w:r>
    </w:p>
    <w:p w:rsidR="00FE2C71" w:rsidRPr="00DF054F" w:rsidRDefault="0011236A" w:rsidP="0011236A">
      <w:pPr>
        <w:rPr>
          <w:rFonts w:ascii="Bookman Old Style" w:eastAsia="Times New Roman" w:hAnsi="Bookman Old Style" w:cs="Tahoma"/>
          <w:b/>
          <w:sz w:val="24"/>
          <w:szCs w:val="24"/>
          <w:u w:val="single"/>
        </w:rPr>
      </w:pPr>
      <w:r w:rsidRPr="00DF054F">
        <w:rPr>
          <w:rFonts w:ascii="Bookman Old Style" w:hAnsi="Bookman Old Style" w:cs="Tahoma"/>
          <w:b/>
          <w:sz w:val="24"/>
          <w:szCs w:val="24"/>
          <w:u w:val="single"/>
        </w:rPr>
        <w:t>Confidentiality</w:t>
      </w:r>
    </w:p>
    <w:p w:rsidR="0011236A" w:rsidRPr="00952DC1" w:rsidRDefault="00FE2C71" w:rsidP="0011236A">
      <w:pPr>
        <w:rPr>
          <w:rFonts w:ascii="Bookman Old Style" w:eastAsia="Times New Roman" w:hAnsi="Bookman Old Style" w:cs="Tahoma"/>
          <w:sz w:val="24"/>
          <w:szCs w:val="24"/>
        </w:rPr>
      </w:pPr>
      <w:proofErr w:type="gramStart"/>
      <w:r w:rsidRPr="00952DC1">
        <w:rPr>
          <w:rFonts w:ascii="Bookman Old Style" w:hAnsi="Bookman Old Style" w:cs="Tahoma"/>
          <w:sz w:val="24"/>
          <w:szCs w:val="24"/>
        </w:rPr>
        <w:t>This</w:t>
      </w:r>
      <w:r w:rsidR="00B550AA">
        <w:rPr>
          <w:rFonts w:ascii="Bookman Old Style" w:hAnsi="Bookman Old Style" w:cs="Tahoma"/>
          <w:sz w:val="24"/>
          <w:szCs w:val="24"/>
        </w:rPr>
        <w:t xml:space="preserve"> </w:t>
      </w:r>
      <w:r w:rsidR="006A548F">
        <w:rPr>
          <w:rFonts w:ascii="Bookman Old Style" w:hAnsi="Bookman Old Style" w:cs="Tahoma"/>
          <w:sz w:val="24"/>
          <w:szCs w:val="24"/>
        </w:rPr>
        <w:t xml:space="preserve"> </w:t>
      </w:r>
      <w:r w:rsidRPr="00952DC1">
        <w:rPr>
          <w:rFonts w:ascii="Bookman Old Style" w:hAnsi="Bookman Old Style" w:cs="Tahoma"/>
          <w:sz w:val="24"/>
          <w:szCs w:val="24"/>
        </w:rPr>
        <w:t>document</w:t>
      </w:r>
      <w:proofErr w:type="gramEnd"/>
      <w:r w:rsidR="00B550AA">
        <w:rPr>
          <w:rFonts w:ascii="Bookman Old Style" w:hAnsi="Bookman Old Style" w:cs="Tahoma"/>
          <w:sz w:val="24"/>
          <w:szCs w:val="24"/>
        </w:rPr>
        <w:t xml:space="preserve"> </w:t>
      </w:r>
      <w:r w:rsidRPr="00952DC1">
        <w:rPr>
          <w:rFonts w:ascii="Bookman Old Style" w:hAnsi="Bookman Old Style" w:cs="Tahoma"/>
          <w:sz w:val="24"/>
          <w:szCs w:val="24"/>
        </w:rPr>
        <w:t>will</w:t>
      </w:r>
      <w:r w:rsidR="00B550AA">
        <w:rPr>
          <w:rFonts w:ascii="Bookman Old Style" w:hAnsi="Bookman Old Style" w:cs="Tahoma"/>
          <w:sz w:val="24"/>
          <w:szCs w:val="24"/>
        </w:rPr>
        <w:t xml:space="preserve"> </w:t>
      </w:r>
      <w:r w:rsidRPr="00952DC1">
        <w:rPr>
          <w:rFonts w:ascii="Bookman Old Style" w:hAnsi="Bookman Old Style" w:cs="Tahoma"/>
          <w:sz w:val="24"/>
          <w:szCs w:val="24"/>
        </w:rPr>
        <w:t>maintain</w:t>
      </w:r>
      <w:r w:rsidR="006A548F">
        <w:rPr>
          <w:rFonts w:ascii="Bookman Old Style" w:hAnsi="Bookman Old Style" w:cs="Tahoma"/>
          <w:sz w:val="24"/>
          <w:szCs w:val="24"/>
        </w:rPr>
        <w:t xml:space="preserve"> </w:t>
      </w:r>
      <w:r w:rsidRPr="00952DC1">
        <w:rPr>
          <w:rFonts w:ascii="Bookman Old Style" w:hAnsi="Bookman Old Style" w:cs="Tahoma"/>
          <w:sz w:val="24"/>
          <w:szCs w:val="24"/>
        </w:rPr>
        <w:t>as</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Pr="00952DC1">
        <w:rPr>
          <w:rFonts w:ascii="Bookman Old Style" w:hAnsi="Bookman Old Style" w:cs="Tahoma"/>
          <w:spacing w:val="1"/>
          <w:sz w:val="24"/>
          <w:szCs w:val="24"/>
        </w:rPr>
        <w:t xml:space="preserve"> any</w:t>
      </w:r>
      <w:r w:rsidR="006A548F">
        <w:rPr>
          <w:rFonts w:ascii="Bookman Old Style" w:hAnsi="Bookman Old Style" w:cs="Tahoma"/>
          <w:spacing w:val="1"/>
          <w:sz w:val="24"/>
          <w:szCs w:val="24"/>
        </w:rPr>
        <w:t xml:space="preserve"> </w:t>
      </w:r>
      <w:r w:rsidRPr="00952DC1">
        <w:rPr>
          <w:rFonts w:ascii="Bookman Old Style" w:hAnsi="Bookman Old Style" w:cs="Tahoma"/>
          <w:sz w:val="24"/>
          <w:szCs w:val="24"/>
        </w:rPr>
        <w:t>part</w:t>
      </w:r>
      <w:r w:rsidR="006A548F">
        <w:rPr>
          <w:rFonts w:ascii="Bookman Old Style" w:hAnsi="Bookman Old Style" w:cs="Tahoma"/>
          <w:sz w:val="24"/>
          <w:szCs w:val="24"/>
        </w:rPr>
        <w:t xml:space="preserve"> </w:t>
      </w:r>
      <w:r w:rsidRPr="00952DC1">
        <w:rPr>
          <w:rFonts w:ascii="Bookman Old Style" w:hAnsi="Bookman Old Style" w:cs="Tahoma"/>
          <w:sz w:val="24"/>
          <w:szCs w:val="24"/>
        </w:rPr>
        <w:t>or</w:t>
      </w:r>
      <w:r w:rsidR="006A548F">
        <w:rPr>
          <w:rFonts w:ascii="Bookman Old Style" w:hAnsi="Bookman Old Style" w:cs="Tahoma"/>
          <w:sz w:val="24"/>
          <w:szCs w:val="24"/>
        </w:rPr>
        <w:t xml:space="preserve"> </w:t>
      </w:r>
      <w:r w:rsidRPr="00952DC1">
        <w:rPr>
          <w:rFonts w:ascii="Bookman Old Style" w:hAnsi="Bookman Old Style" w:cs="Tahoma"/>
          <w:sz w:val="24"/>
          <w:szCs w:val="24"/>
        </w:rPr>
        <w:t>whole</w:t>
      </w:r>
      <w:r w:rsidRPr="00952DC1">
        <w:rPr>
          <w:rFonts w:ascii="Bookman Old Style" w:hAnsi="Bookman Old Style" w:cs="Tahoma"/>
          <w:spacing w:val="2"/>
          <w:sz w:val="24"/>
          <w:szCs w:val="24"/>
        </w:rPr>
        <w:t xml:space="preserve"> of</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006A548F">
        <w:rPr>
          <w:rFonts w:ascii="Bookman Old Style" w:hAnsi="Bookman Old Style" w:cs="Tahoma"/>
          <w:sz w:val="24"/>
          <w:szCs w:val="24"/>
        </w:rPr>
        <w:t xml:space="preserve"> </w:t>
      </w:r>
      <w:r w:rsidRPr="00952DC1">
        <w:rPr>
          <w:rFonts w:ascii="Bookman Old Style" w:hAnsi="Bookman Old Style" w:cs="Tahoma"/>
          <w:sz w:val="24"/>
          <w:szCs w:val="24"/>
        </w:rPr>
        <w:t>information</w:t>
      </w:r>
      <w:r w:rsidR="006A548F">
        <w:rPr>
          <w:rFonts w:ascii="Bookman Old Style" w:hAnsi="Bookman Old Style" w:cs="Tahoma"/>
          <w:sz w:val="24"/>
          <w:szCs w:val="24"/>
        </w:rPr>
        <w:t xml:space="preserve"> </w:t>
      </w:r>
      <w:r w:rsidRPr="00952DC1">
        <w:rPr>
          <w:rFonts w:ascii="Bookman Old Style" w:hAnsi="Bookman Old Style" w:cs="Tahoma"/>
          <w:sz w:val="24"/>
          <w:szCs w:val="24"/>
        </w:rPr>
        <w:t>that</w:t>
      </w:r>
      <w:r w:rsidR="006A548F">
        <w:rPr>
          <w:rFonts w:ascii="Bookman Old Style" w:hAnsi="Bookman Old Style" w:cs="Tahoma"/>
          <w:sz w:val="24"/>
          <w:szCs w:val="24"/>
        </w:rPr>
        <w:t xml:space="preserve"> </w:t>
      </w:r>
      <w:r w:rsidRPr="00952DC1">
        <w:rPr>
          <w:rFonts w:ascii="Bookman Old Style" w:hAnsi="Bookman Old Style" w:cs="Tahoma"/>
          <w:sz w:val="24"/>
          <w:szCs w:val="24"/>
        </w:rPr>
        <w:t>may</w:t>
      </w:r>
      <w:r w:rsidR="006A548F">
        <w:rPr>
          <w:rFonts w:ascii="Bookman Old Style" w:hAnsi="Bookman Old Style" w:cs="Tahoma"/>
          <w:sz w:val="24"/>
          <w:szCs w:val="24"/>
        </w:rPr>
        <w:t xml:space="preserve"> </w:t>
      </w:r>
      <w:r w:rsidRPr="00952DC1">
        <w:rPr>
          <w:rFonts w:ascii="Bookman Old Style" w:hAnsi="Bookman Old Style" w:cs="Tahoma"/>
          <w:sz w:val="24"/>
          <w:szCs w:val="24"/>
        </w:rPr>
        <w:t>become</w:t>
      </w:r>
      <w:r w:rsidR="006A548F">
        <w:rPr>
          <w:rFonts w:ascii="Bookman Old Style" w:hAnsi="Bookman Old Style" w:cs="Tahoma"/>
          <w:sz w:val="24"/>
          <w:szCs w:val="24"/>
        </w:rPr>
        <w:t xml:space="preserve"> </w:t>
      </w:r>
      <w:r w:rsidRPr="00952DC1">
        <w:rPr>
          <w:rFonts w:ascii="Bookman Old Style" w:hAnsi="Bookman Old Style" w:cs="Tahoma"/>
          <w:sz w:val="24"/>
          <w:szCs w:val="24"/>
        </w:rPr>
        <w:t>accessible</w:t>
      </w:r>
      <w:r w:rsidR="006A548F">
        <w:rPr>
          <w:rFonts w:ascii="Bookman Old Style" w:hAnsi="Bookman Old Style" w:cs="Tahoma"/>
          <w:sz w:val="24"/>
          <w:szCs w:val="24"/>
        </w:rPr>
        <w:t xml:space="preserve"> </w:t>
      </w:r>
      <w:r w:rsidRPr="00952DC1">
        <w:rPr>
          <w:rFonts w:ascii="Bookman Old Style" w:hAnsi="Bookman Old Style" w:cs="Tahoma"/>
          <w:sz w:val="24"/>
          <w:szCs w:val="24"/>
        </w:rPr>
        <w:t>to the</w:t>
      </w:r>
      <w:r w:rsidR="006A548F">
        <w:rPr>
          <w:rFonts w:ascii="Bookman Old Style" w:hAnsi="Bookman Old Style" w:cs="Tahoma"/>
          <w:sz w:val="24"/>
          <w:szCs w:val="24"/>
        </w:rPr>
        <w:t xml:space="preserve"> bidders </w:t>
      </w:r>
      <w:r w:rsidRPr="00952DC1">
        <w:rPr>
          <w:rFonts w:ascii="Bookman Old Style" w:hAnsi="Bookman Old Style" w:cs="Tahoma"/>
          <w:spacing w:val="1"/>
          <w:sz w:val="24"/>
          <w:szCs w:val="24"/>
        </w:rPr>
        <w:t>during</w:t>
      </w:r>
      <w:r w:rsidR="006A548F">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bidding</w:t>
      </w:r>
      <w:r w:rsidR="006A548F">
        <w:rPr>
          <w:rFonts w:ascii="Bookman Old Style" w:hAnsi="Bookman Old Style" w:cs="Tahoma"/>
          <w:sz w:val="24"/>
          <w:szCs w:val="24"/>
        </w:rPr>
        <w:t xml:space="preserve"> </w:t>
      </w:r>
      <w:r w:rsidRPr="00952DC1">
        <w:rPr>
          <w:rFonts w:ascii="Bookman Old Style" w:hAnsi="Bookman Old Style" w:cs="Tahoma"/>
          <w:sz w:val="24"/>
          <w:szCs w:val="24"/>
        </w:rPr>
        <w:t>process.</w:t>
      </w:r>
    </w:p>
    <w:p w:rsidR="0011236A" w:rsidRPr="00952DC1" w:rsidRDefault="00FE2C71" w:rsidP="0011236A">
      <w:pPr>
        <w:rPr>
          <w:rFonts w:ascii="Bookman Old Style" w:eastAsia="Times New Roman" w:hAnsi="Bookman Old Style" w:cs="Tahoma"/>
          <w:sz w:val="24"/>
          <w:szCs w:val="24"/>
        </w:rPr>
      </w:pPr>
      <w:r w:rsidRPr="00952DC1">
        <w:rPr>
          <w:rFonts w:ascii="Bookman Old Style" w:hAnsi="Bookman Old Style" w:cs="Tahoma"/>
          <w:sz w:val="24"/>
          <w:szCs w:val="24"/>
        </w:rPr>
        <w:t>All</w:t>
      </w:r>
      <w:r w:rsidR="006A548F">
        <w:rPr>
          <w:rFonts w:ascii="Bookman Old Style" w:hAnsi="Bookman Old Style" w:cs="Tahoma"/>
          <w:sz w:val="24"/>
          <w:szCs w:val="24"/>
        </w:rPr>
        <w:t xml:space="preserve"> </w:t>
      </w:r>
      <w:r w:rsidRPr="00952DC1">
        <w:rPr>
          <w:rFonts w:ascii="Bookman Old Style" w:hAnsi="Bookman Old Style" w:cs="Tahoma"/>
          <w:sz w:val="24"/>
          <w:szCs w:val="24"/>
        </w:rPr>
        <w:t>Contractors</w:t>
      </w:r>
      <w:r w:rsidR="006A548F">
        <w:rPr>
          <w:rFonts w:ascii="Bookman Old Style" w:hAnsi="Bookman Old Style" w:cs="Tahoma"/>
          <w:sz w:val="24"/>
          <w:szCs w:val="24"/>
        </w:rPr>
        <w:t xml:space="preserve"> </w:t>
      </w:r>
      <w:r w:rsidRPr="00952DC1">
        <w:rPr>
          <w:rFonts w:ascii="Bookman Old Style" w:hAnsi="Bookman Old Style" w:cs="Tahoma"/>
          <w:sz w:val="24"/>
          <w:szCs w:val="24"/>
        </w:rPr>
        <w:t>will</w:t>
      </w:r>
      <w:r w:rsidR="006A548F">
        <w:rPr>
          <w:rFonts w:ascii="Bookman Old Style" w:hAnsi="Bookman Old Style" w:cs="Tahoma"/>
          <w:sz w:val="24"/>
          <w:szCs w:val="24"/>
        </w:rPr>
        <w:t xml:space="preserve"> </w:t>
      </w:r>
      <w:r w:rsidRPr="00952DC1">
        <w:rPr>
          <w:rFonts w:ascii="Bookman Old Style" w:hAnsi="Bookman Old Style" w:cs="Tahoma"/>
          <w:sz w:val="24"/>
          <w:szCs w:val="24"/>
        </w:rPr>
        <w:t>maintain</w:t>
      </w:r>
      <w:r w:rsidR="006A548F">
        <w:rPr>
          <w:rFonts w:ascii="Bookman Old Style" w:hAnsi="Bookman Old Style" w:cs="Tahoma"/>
          <w:sz w:val="24"/>
          <w:szCs w:val="24"/>
        </w:rPr>
        <w:t xml:space="preserve"> </w:t>
      </w:r>
      <w:r w:rsidRPr="00952DC1">
        <w:rPr>
          <w:rFonts w:ascii="Bookman Old Style" w:hAnsi="Bookman Old Style" w:cs="Tahoma"/>
          <w:sz w:val="24"/>
          <w:szCs w:val="24"/>
        </w:rPr>
        <w:t>as</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any</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part</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or</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whole</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of</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006A548F">
        <w:rPr>
          <w:rFonts w:ascii="Bookman Old Style" w:hAnsi="Bookman Old Style" w:cs="Tahoma"/>
          <w:sz w:val="24"/>
          <w:szCs w:val="24"/>
        </w:rPr>
        <w:t xml:space="preserve"> </w:t>
      </w:r>
      <w:r w:rsidRPr="00952DC1">
        <w:rPr>
          <w:rFonts w:ascii="Bookman Old Style" w:hAnsi="Bookman Old Style" w:cs="Tahoma"/>
          <w:sz w:val="24"/>
          <w:szCs w:val="24"/>
        </w:rPr>
        <w:t>information</w:t>
      </w:r>
      <w:r w:rsidR="006A548F">
        <w:rPr>
          <w:rFonts w:ascii="Bookman Old Style" w:hAnsi="Bookman Old Style" w:cs="Tahoma"/>
          <w:sz w:val="24"/>
          <w:szCs w:val="24"/>
        </w:rPr>
        <w:t xml:space="preserve"> </w:t>
      </w:r>
      <w:r w:rsidRPr="00952DC1">
        <w:rPr>
          <w:rFonts w:ascii="Bookman Old Style" w:hAnsi="Bookman Old Style" w:cs="Tahoma"/>
          <w:sz w:val="24"/>
          <w:szCs w:val="24"/>
        </w:rPr>
        <w:t>that</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may</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become</w:t>
      </w:r>
      <w:r w:rsidR="006A548F">
        <w:rPr>
          <w:rFonts w:ascii="Bookman Old Style" w:hAnsi="Bookman Old Style" w:cs="Tahoma"/>
          <w:sz w:val="24"/>
          <w:szCs w:val="24"/>
        </w:rPr>
        <w:t xml:space="preserve"> </w:t>
      </w:r>
      <w:r w:rsidRPr="00952DC1">
        <w:rPr>
          <w:rFonts w:ascii="Bookman Old Style" w:hAnsi="Bookman Old Style" w:cs="Tahoma"/>
          <w:sz w:val="24"/>
          <w:szCs w:val="24"/>
        </w:rPr>
        <w:t>accessible</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to</w:t>
      </w:r>
      <w:r w:rsidR="006A548F">
        <w:rPr>
          <w:rFonts w:ascii="Bookman Old Style" w:hAnsi="Bookman Old Style" w:cs="Tahoma"/>
          <w:spacing w:val="2"/>
          <w:sz w:val="24"/>
          <w:szCs w:val="24"/>
        </w:rPr>
        <w:t xml:space="preserve"> </w:t>
      </w:r>
      <w:r w:rsidRPr="00952DC1">
        <w:rPr>
          <w:rFonts w:ascii="Bookman Old Style" w:hAnsi="Bookman Old Style" w:cs="Tahoma"/>
          <w:spacing w:val="1"/>
          <w:sz w:val="24"/>
          <w:szCs w:val="24"/>
        </w:rPr>
        <w:t>them</w:t>
      </w:r>
      <w:r w:rsidR="006A548F">
        <w:rPr>
          <w:rFonts w:ascii="Bookman Old Style" w:hAnsi="Bookman Old Style" w:cs="Tahoma"/>
          <w:spacing w:val="1"/>
          <w:sz w:val="24"/>
          <w:szCs w:val="24"/>
        </w:rPr>
        <w:t xml:space="preserve"> </w:t>
      </w:r>
      <w:r w:rsidRPr="00952DC1">
        <w:rPr>
          <w:rFonts w:ascii="Bookman Old Style" w:hAnsi="Bookman Old Style" w:cs="Tahoma"/>
          <w:spacing w:val="1"/>
          <w:sz w:val="24"/>
          <w:szCs w:val="24"/>
        </w:rPr>
        <w:t>during</w:t>
      </w:r>
      <w:r w:rsidR="006A548F">
        <w:rPr>
          <w:rFonts w:ascii="Bookman Old Style" w:hAnsi="Bookman Old Style" w:cs="Tahoma"/>
          <w:spacing w:val="1"/>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tender</w:t>
      </w:r>
      <w:r w:rsidR="006A548F">
        <w:rPr>
          <w:rFonts w:ascii="Bookman Old Style" w:hAnsi="Bookman Old Style" w:cs="Tahoma"/>
          <w:sz w:val="24"/>
          <w:szCs w:val="24"/>
        </w:rPr>
        <w:t xml:space="preserve"> </w:t>
      </w:r>
      <w:r w:rsidRPr="00952DC1">
        <w:rPr>
          <w:rFonts w:ascii="Bookman Old Style" w:hAnsi="Bookman Old Style" w:cs="Tahoma"/>
          <w:sz w:val="24"/>
          <w:szCs w:val="24"/>
        </w:rPr>
        <w:t>process</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contract</w:t>
      </w:r>
      <w:r w:rsidR="006A548F">
        <w:rPr>
          <w:rFonts w:ascii="Bookman Old Style" w:hAnsi="Bookman Old Style" w:cs="Tahoma"/>
          <w:sz w:val="24"/>
          <w:szCs w:val="24"/>
        </w:rPr>
        <w:t xml:space="preserve"> </w:t>
      </w:r>
      <w:r w:rsidRPr="00952DC1">
        <w:rPr>
          <w:rFonts w:ascii="Bookman Old Style" w:hAnsi="Bookman Old Style" w:cs="Tahoma"/>
          <w:sz w:val="24"/>
          <w:szCs w:val="24"/>
        </w:rPr>
        <w:t>period.</w:t>
      </w:r>
    </w:p>
    <w:p w:rsidR="0011236A" w:rsidRPr="00952DC1" w:rsidRDefault="00FE2C71" w:rsidP="0011236A">
      <w:pPr>
        <w:rPr>
          <w:rFonts w:ascii="Bookman Old Style" w:eastAsia="Times New Roman" w:hAnsi="Bookman Old Style" w:cs="Tahoma"/>
          <w:sz w:val="24"/>
          <w:szCs w:val="24"/>
        </w:rPr>
      </w:pPr>
      <w:r w:rsidRPr="00952DC1">
        <w:rPr>
          <w:rFonts w:ascii="Bookman Old Style" w:hAnsi="Bookman Old Style" w:cs="Tahoma"/>
          <w:sz w:val="24"/>
          <w:szCs w:val="24"/>
        </w:rPr>
        <w:lastRenderedPageBreak/>
        <w:t>On</w:t>
      </w:r>
      <w:r w:rsidR="006A548F">
        <w:rPr>
          <w:rFonts w:ascii="Bookman Old Style" w:hAnsi="Bookman Old Style" w:cs="Tahoma"/>
          <w:sz w:val="24"/>
          <w:szCs w:val="24"/>
        </w:rPr>
        <w:t xml:space="preserve"> </w:t>
      </w:r>
      <w:r w:rsidRPr="00952DC1">
        <w:rPr>
          <w:rFonts w:ascii="Bookman Old Style" w:hAnsi="Bookman Old Style" w:cs="Tahoma"/>
          <w:sz w:val="24"/>
          <w:szCs w:val="24"/>
        </w:rPr>
        <w:t>award,</w:t>
      </w:r>
      <w:r w:rsidR="006A548F">
        <w:rPr>
          <w:rFonts w:ascii="Bookman Old Style" w:hAnsi="Bookman Old Style" w:cs="Tahoma"/>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Contractor</w:t>
      </w:r>
      <w:r w:rsidR="006A548F">
        <w:rPr>
          <w:rFonts w:ascii="Bookman Old Style" w:hAnsi="Bookman Old Style" w:cs="Tahoma"/>
          <w:sz w:val="24"/>
          <w:szCs w:val="24"/>
        </w:rPr>
        <w:t xml:space="preserve"> </w:t>
      </w:r>
      <w:r w:rsidRPr="00952DC1">
        <w:rPr>
          <w:rFonts w:ascii="Bookman Old Style" w:hAnsi="Bookman Old Style" w:cs="Tahoma"/>
          <w:sz w:val="24"/>
          <w:szCs w:val="24"/>
        </w:rPr>
        <w:t>(including</w:t>
      </w:r>
      <w:r w:rsidR="006A548F">
        <w:rPr>
          <w:rFonts w:ascii="Bookman Old Style" w:hAnsi="Bookman Old Style" w:cs="Tahoma"/>
          <w:sz w:val="24"/>
          <w:szCs w:val="24"/>
        </w:rPr>
        <w:t xml:space="preserve"> </w:t>
      </w:r>
      <w:r w:rsidRPr="00952DC1">
        <w:rPr>
          <w:rFonts w:ascii="Bookman Old Style" w:hAnsi="Bookman Old Style" w:cs="Tahoma"/>
          <w:sz w:val="24"/>
          <w:szCs w:val="24"/>
        </w:rPr>
        <w:t>its</w:t>
      </w:r>
      <w:r w:rsidR="006A548F">
        <w:rPr>
          <w:rFonts w:ascii="Bookman Old Style" w:hAnsi="Bookman Old Style" w:cs="Tahoma"/>
          <w:sz w:val="24"/>
          <w:szCs w:val="24"/>
        </w:rPr>
        <w:t xml:space="preserve"> </w:t>
      </w:r>
      <w:r w:rsidRPr="00952DC1">
        <w:rPr>
          <w:rFonts w:ascii="Bookman Old Style" w:hAnsi="Bookman Old Style" w:cs="Tahoma"/>
          <w:sz w:val="24"/>
          <w:szCs w:val="24"/>
        </w:rPr>
        <w:t>employees</w:t>
      </w:r>
      <w:r w:rsidR="006A548F">
        <w:rPr>
          <w:rFonts w:ascii="Bookman Old Style" w:hAnsi="Bookman Old Style" w:cs="Tahoma"/>
          <w:sz w:val="24"/>
          <w:szCs w:val="24"/>
        </w:rPr>
        <w:t xml:space="preserve"> </w:t>
      </w:r>
      <w:r w:rsidRPr="00952DC1">
        <w:rPr>
          <w:rFonts w:ascii="Bookman Old Style" w:hAnsi="Bookman Old Style" w:cs="Tahoma"/>
          <w:sz w:val="24"/>
          <w:szCs w:val="24"/>
        </w:rPr>
        <w:t>or</w:t>
      </w:r>
      <w:r w:rsidR="006A548F">
        <w:rPr>
          <w:rFonts w:ascii="Bookman Old Style" w:hAnsi="Bookman Old Style" w:cs="Tahoma"/>
          <w:sz w:val="24"/>
          <w:szCs w:val="24"/>
        </w:rPr>
        <w:t xml:space="preserve"> </w:t>
      </w:r>
      <w:r w:rsidRPr="00952DC1">
        <w:rPr>
          <w:rFonts w:ascii="Bookman Old Style" w:hAnsi="Bookman Old Style" w:cs="Tahoma"/>
          <w:sz w:val="24"/>
          <w:szCs w:val="24"/>
        </w:rPr>
        <w:t>agents)</w:t>
      </w:r>
      <w:r w:rsidR="006A548F">
        <w:rPr>
          <w:rFonts w:ascii="Bookman Old Style" w:hAnsi="Bookman Old Style" w:cs="Tahoma"/>
          <w:sz w:val="24"/>
          <w:szCs w:val="24"/>
        </w:rPr>
        <w:t xml:space="preserve"> </w:t>
      </w:r>
      <w:r w:rsidRPr="00952DC1">
        <w:rPr>
          <w:rFonts w:ascii="Bookman Old Style" w:hAnsi="Bookman Old Style" w:cs="Tahoma"/>
          <w:sz w:val="24"/>
          <w:szCs w:val="24"/>
        </w:rPr>
        <w:t>will</w:t>
      </w:r>
      <w:r w:rsidR="006A548F">
        <w:rPr>
          <w:rFonts w:ascii="Bookman Old Style" w:hAnsi="Bookman Old Style" w:cs="Tahoma"/>
          <w:sz w:val="24"/>
          <w:szCs w:val="24"/>
        </w:rPr>
        <w:t xml:space="preserve"> </w:t>
      </w:r>
      <w:r w:rsidRPr="00952DC1">
        <w:rPr>
          <w:rFonts w:ascii="Bookman Old Style" w:hAnsi="Bookman Old Style" w:cs="Tahoma"/>
          <w:sz w:val="24"/>
          <w:szCs w:val="24"/>
        </w:rPr>
        <w:t>maintain</w:t>
      </w:r>
      <w:r w:rsidR="006A548F">
        <w:rPr>
          <w:rFonts w:ascii="Bookman Old Style" w:hAnsi="Bookman Old Style" w:cs="Tahoma"/>
          <w:sz w:val="24"/>
          <w:szCs w:val="24"/>
        </w:rPr>
        <w:t xml:space="preserve"> </w:t>
      </w:r>
      <w:r w:rsidRPr="00952DC1">
        <w:rPr>
          <w:rFonts w:ascii="Bookman Old Style" w:hAnsi="Bookman Old Style" w:cs="Tahoma"/>
          <w:sz w:val="24"/>
          <w:szCs w:val="24"/>
        </w:rPr>
        <w:t>as</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006A548F">
        <w:rPr>
          <w:rFonts w:ascii="Bookman Old Style" w:hAnsi="Bookman Old Style" w:cs="Tahoma"/>
          <w:sz w:val="24"/>
          <w:szCs w:val="24"/>
        </w:rPr>
        <w:t xml:space="preserve"> </w:t>
      </w:r>
      <w:r w:rsidRPr="00952DC1">
        <w:rPr>
          <w:rFonts w:ascii="Bookman Old Style" w:hAnsi="Bookman Old Style" w:cs="Tahoma"/>
          <w:sz w:val="24"/>
          <w:szCs w:val="24"/>
        </w:rPr>
        <w:t>and</w:t>
      </w:r>
      <w:r w:rsidR="006A548F">
        <w:rPr>
          <w:rFonts w:ascii="Bookman Old Style" w:hAnsi="Bookman Old Style" w:cs="Tahoma"/>
          <w:sz w:val="24"/>
          <w:szCs w:val="24"/>
        </w:rPr>
        <w:t xml:space="preserve"> </w:t>
      </w:r>
      <w:r w:rsidRPr="00952DC1">
        <w:rPr>
          <w:rFonts w:ascii="Bookman Old Style" w:hAnsi="Bookman Old Style" w:cs="Tahoma"/>
          <w:sz w:val="24"/>
          <w:szCs w:val="24"/>
        </w:rPr>
        <w:t>will</w:t>
      </w:r>
      <w:r w:rsidR="006A548F">
        <w:rPr>
          <w:rFonts w:ascii="Bookman Old Style" w:hAnsi="Bookman Old Style" w:cs="Tahoma"/>
          <w:sz w:val="24"/>
          <w:szCs w:val="24"/>
        </w:rPr>
        <w:t xml:space="preserve"> </w:t>
      </w:r>
      <w:r w:rsidRPr="00952DC1">
        <w:rPr>
          <w:rFonts w:ascii="Bookman Old Style" w:hAnsi="Bookman Old Style" w:cs="Tahoma"/>
          <w:sz w:val="24"/>
          <w:szCs w:val="24"/>
        </w:rPr>
        <w:t>undertake</w:t>
      </w:r>
      <w:r w:rsidR="006A548F">
        <w:rPr>
          <w:rFonts w:ascii="Bookman Old Style" w:hAnsi="Bookman Old Style" w:cs="Tahoma"/>
          <w:sz w:val="24"/>
          <w:szCs w:val="24"/>
        </w:rPr>
        <w:t xml:space="preserve"> </w:t>
      </w:r>
      <w:r w:rsidRPr="00952DC1">
        <w:rPr>
          <w:rFonts w:ascii="Bookman Old Style" w:hAnsi="Bookman Old Style" w:cs="Tahoma"/>
          <w:sz w:val="24"/>
          <w:szCs w:val="24"/>
        </w:rPr>
        <w:t>not</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to</w:t>
      </w:r>
      <w:r w:rsidR="006A548F">
        <w:rPr>
          <w:rFonts w:ascii="Bookman Old Style" w:hAnsi="Bookman Old Style" w:cs="Tahoma"/>
          <w:spacing w:val="2"/>
          <w:sz w:val="24"/>
          <w:szCs w:val="24"/>
        </w:rPr>
        <w:t xml:space="preserve"> </w:t>
      </w:r>
      <w:r w:rsidRPr="00952DC1">
        <w:rPr>
          <w:rFonts w:ascii="Bookman Old Style" w:hAnsi="Bookman Old Style" w:cs="Tahoma"/>
          <w:spacing w:val="-2"/>
          <w:sz w:val="24"/>
          <w:szCs w:val="24"/>
        </w:rPr>
        <w:t>use</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or</w:t>
      </w:r>
      <w:r w:rsidR="006A548F">
        <w:rPr>
          <w:rFonts w:ascii="Bookman Old Style" w:hAnsi="Bookman Old Style" w:cs="Tahoma"/>
          <w:sz w:val="24"/>
          <w:szCs w:val="24"/>
        </w:rPr>
        <w:t xml:space="preserve"> </w:t>
      </w:r>
      <w:r w:rsidRPr="00952DC1">
        <w:rPr>
          <w:rFonts w:ascii="Bookman Old Style" w:hAnsi="Bookman Old Style" w:cs="Tahoma"/>
          <w:sz w:val="24"/>
          <w:szCs w:val="24"/>
        </w:rPr>
        <w:t>disclose</w:t>
      </w:r>
      <w:r w:rsidR="006A548F">
        <w:rPr>
          <w:rFonts w:ascii="Bookman Old Style" w:hAnsi="Bookman Old Style" w:cs="Tahoma"/>
          <w:sz w:val="24"/>
          <w:szCs w:val="24"/>
        </w:rPr>
        <w:t xml:space="preserve"> </w:t>
      </w:r>
      <w:r w:rsidRPr="00952DC1">
        <w:rPr>
          <w:rFonts w:ascii="Bookman Old Style" w:hAnsi="Bookman Old Style" w:cs="Tahoma"/>
          <w:sz w:val="24"/>
          <w:szCs w:val="24"/>
        </w:rPr>
        <w:t>to</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any</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third</w:t>
      </w:r>
      <w:r w:rsidR="006A548F">
        <w:rPr>
          <w:rFonts w:ascii="Bookman Old Style" w:hAnsi="Bookman Old Style" w:cs="Tahoma"/>
          <w:sz w:val="24"/>
          <w:szCs w:val="24"/>
        </w:rPr>
        <w:t xml:space="preserve"> </w:t>
      </w:r>
      <w:r w:rsidRPr="00952DC1">
        <w:rPr>
          <w:rFonts w:ascii="Bookman Old Style" w:hAnsi="Bookman Old Style" w:cs="Tahoma"/>
          <w:sz w:val="24"/>
          <w:szCs w:val="24"/>
        </w:rPr>
        <w:t>party</w:t>
      </w:r>
      <w:r w:rsidR="006A548F">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6A548F">
        <w:rPr>
          <w:rFonts w:ascii="Bookman Old Style" w:hAnsi="Bookman Old Style" w:cs="Tahoma"/>
          <w:spacing w:val="1"/>
          <w:sz w:val="24"/>
          <w:szCs w:val="24"/>
        </w:rPr>
        <w:t xml:space="preserve"> </w:t>
      </w:r>
      <w:r w:rsidRPr="00952DC1">
        <w:rPr>
          <w:rFonts w:ascii="Bookman Old Style" w:hAnsi="Bookman Old Style" w:cs="Tahoma"/>
          <w:spacing w:val="1"/>
          <w:sz w:val="24"/>
          <w:szCs w:val="24"/>
        </w:rPr>
        <w:t>part</w:t>
      </w:r>
      <w:r w:rsidR="006A548F">
        <w:rPr>
          <w:rFonts w:ascii="Bookman Old Style" w:hAnsi="Bookman Old Style" w:cs="Tahoma"/>
          <w:spacing w:val="1"/>
          <w:sz w:val="24"/>
          <w:szCs w:val="24"/>
        </w:rPr>
        <w:t xml:space="preserve"> </w:t>
      </w:r>
      <w:r w:rsidRPr="00952DC1">
        <w:rPr>
          <w:rFonts w:ascii="Bookman Old Style" w:hAnsi="Bookman Old Style" w:cs="Tahoma"/>
          <w:spacing w:val="2"/>
          <w:sz w:val="24"/>
          <w:szCs w:val="24"/>
        </w:rPr>
        <w:t>or</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whole</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of</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z w:val="24"/>
          <w:szCs w:val="24"/>
        </w:rPr>
        <w:t>confidential</w:t>
      </w:r>
      <w:r w:rsidR="006A548F">
        <w:rPr>
          <w:rFonts w:ascii="Bookman Old Style" w:hAnsi="Bookman Old Style" w:cs="Tahoma"/>
          <w:sz w:val="24"/>
          <w:szCs w:val="24"/>
        </w:rPr>
        <w:t xml:space="preserve"> </w:t>
      </w:r>
      <w:r w:rsidRPr="00952DC1">
        <w:rPr>
          <w:rFonts w:ascii="Bookman Old Style" w:hAnsi="Bookman Old Style" w:cs="Tahoma"/>
          <w:sz w:val="24"/>
          <w:szCs w:val="24"/>
        </w:rPr>
        <w:t>information</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which</w:t>
      </w:r>
      <w:r w:rsidR="006A548F">
        <w:rPr>
          <w:rFonts w:ascii="Bookman Old Style" w:hAnsi="Bookman Old Style" w:cs="Tahoma"/>
          <w:spacing w:val="2"/>
          <w:sz w:val="24"/>
          <w:szCs w:val="24"/>
        </w:rPr>
        <w:t xml:space="preserve"> </w:t>
      </w:r>
      <w:r w:rsidRPr="00952DC1">
        <w:rPr>
          <w:rFonts w:ascii="Bookman Old Style" w:hAnsi="Bookman Old Style" w:cs="Tahoma"/>
          <w:spacing w:val="-2"/>
          <w:sz w:val="24"/>
          <w:szCs w:val="24"/>
        </w:rPr>
        <w:t>may</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become</w:t>
      </w:r>
      <w:r w:rsidR="006A548F">
        <w:rPr>
          <w:rFonts w:ascii="Bookman Old Style" w:hAnsi="Bookman Old Style" w:cs="Tahoma"/>
          <w:sz w:val="24"/>
          <w:szCs w:val="24"/>
        </w:rPr>
        <w:t xml:space="preserve"> </w:t>
      </w:r>
      <w:r w:rsidRPr="00952DC1">
        <w:rPr>
          <w:rFonts w:ascii="Bookman Old Style" w:hAnsi="Bookman Old Style" w:cs="Tahoma"/>
          <w:sz w:val="24"/>
          <w:szCs w:val="24"/>
        </w:rPr>
        <w:t>accessible</w:t>
      </w:r>
      <w:r w:rsidR="006A548F">
        <w:rPr>
          <w:rFonts w:ascii="Bookman Old Style" w:hAnsi="Bookman Old Style" w:cs="Tahoma"/>
          <w:sz w:val="24"/>
          <w:szCs w:val="24"/>
        </w:rPr>
        <w:t xml:space="preserve"> </w:t>
      </w:r>
      <w:r w:rsidRPr="00952DC1">
        <w:rPr>
          <w:rFonts w:ascii="Bookman Old Style" w:hAnsi="Bookman Old Style" w:cs="Tahoma"/>
          <w:sz w:val="24"/>
          <w:szCs w:val="24"/>
        </w:rPr>
        <w:t>to</w:t>
      </w:r>
      <w:r w:rsidR="006A548F">
        <w:rPr>
          <w:rFonts w:ascii="Bookman Old Style" w:hAnsi="Bookman Old Style" w:cs="Tahoma"/>
          <w:sz w:val="24"/>
          <w:szCs w:val="24"/>
        </w:rPr>
        <w:t xml:space="preserve"> </w:t>
      </w:r>
      <w:r w:rsidRPr="00952DC1">
        <w:rPr>
          <w:rFonts w:ascii="Bookman Old Style" w:hAnsi="Bookman Old Style" w:cs="Tahoma"/>
          <w:sz w:val="24"/>
          <w:szCs w:val="24"/>
        </w:rPr>
        <w:t>the</w:t>
      </w:r>
      <w:r w:rsidR="006A548F">
        <w:rPr>
          <w:rFonts w:ascii="Bookman Old Style" w:hAnsi="Bookman Old Style" w:cs="Tahoma"/>
          <w:sz w:val="24"/>
          <w:szCs w:val="24"/>
        </w:rPr>
        <w:t xml:space="preserve"> </w:t>
      </w:r>
      <w:r w:rsidRPr="00952DC1">
        <w:rPr>
          <w:rFonts w:ascii="Bookman Old Style" w:hAnsi="Bookman Old Style" w:cs="Tahoma"/>
          <w:spacing w:val="1"/>
          <w:sz w:val="24"/>
          <w:szCs w:val="24"/>
        </w:rPr>
        <w:t>Company</w:t>
      </w:r>
      <w:r w:rsidR="006A548F">
        <w:rPr>
          <w:rFonts w:ascii="Bookman Old Style" w:hAnsi="Bookman Old Style" w:cs="Tahoma"/>
          <w:spacing w:val="1"/>
          <w:sz w:val="24"/>
          <w:szCs w:val="24"/>
        </w:rPr>
        <w:t xml:space="preserve"> </w:t>
      </w:r>
      <w:r w:rsidRPr="00952DC1">
        <w:rPr>
          <w:rFonts w:ascii="Bookman Old Style" w:hAnsi="Bookman Old Style" w:cs="Tahoma"/>
          <w:sz w:val="24"/>
          <w:szCs w:val="24"/>
        </w:rPr>
        <w:t>in</w:t>
      </w:r>
      <w:r w:rsidR="006A548F">
        <w:rPr>
          <w:rFonts w:ascii="Bookman Old Style" w:hAnsi="Bookman Old Style" w:cs="Tahoma"/>
          <w:sz w:val="24"/>
          <w:szCs w:val="24"/>
        </w:rPr>
        <w:t xml:space="preserve"> </w:t>
      </w:r>
      <w:r w:rsidRPr="00952DC1">
        <w:rPr>
          <w:rFonts w:ascii="Bookman Old Style" w:hAnsi="Bookman Old Style" w:cs="Tahoma"/>
          <w:spacing w:val="-2"/>
          <w:sz w:val="24"/>
          <w:szCs w:val="24"/>
        </w:rPr>
        <w:t>the</w:t>
      </w:r>
      <w:r w:rsidR="006A548F">
        <w:rPr>
          <w:rFonts w:ascii="Bookman Old Style" w:hAnsi="Bookman Old Style" w:cs="Tahoma"/>
          <w:spacing w:val="-2"/>
          <w:sz w:val="24"/>
          <w:szCs w:val="24"/>
        </w:rPr>
        <w:t xml:space="preserve"> </w:t>
      </w:r>
      <w:r w:rsidRPr="00952DC1">
        <w:rPr>
          <w:rFonts w:ascii="Bookman Old Style" w:hAnsi="Bookman Old Style" w:cs="Tahoma"/>
          <w:sz w:val="24"/>
          <w:szCs w:val="24"/>
        </w:rPr>
        <w:t>course</w:t>
      </w:r>
      <w:r w:rsidR="006A548F">
        <w:rPr>
          <w:rFonts w:ascii="Bookman Old Style" w:hAnsi="Bookman Old Style" w:cs="Tahoma"/>
          <w:sz w:val="24"/>
          <w:szCs w:val="24"/>
        </w:rPr>
        <w:t xml:space="preserve"> </w:t>
      </w:r>
      <w:r w:rsidRPr="00952DC1">
        <w:rPr>
          <w:rFonts w:ascii="Bookman Old Style" w:hAnsi="Bookman Old Style" w:cs="Tahoma"/>
          <w:sz w:val="24"/>
          <w:szCs w:val="24"/>
        </w:rPr>
        <w:t>of</w:t>
      </w:r>
      <w:r w:rsidR="006A548F">
        <w:rPr>
          <w:rFonts w:ascii="Bookman Old Style" w:hAnsi="Bookman Old Style" w:cs="Tahoma"/>
          <w:sz w:val="24"/>
          <w:szCs w:val="24"/>
        </w:rPr>
        <w:t xml:space="preserve"> </w:t>
      </w:r>
      <w:r w:rsidRPr="00952DC1">
        <w:rPr>
          <w:rFonts w:ascii="Bookman Old Style" w:hAnsi="Bookman Old Style" w:cs="Tahoma"/>
          <w:sz w:val="24"/>
          <w:szCs w:val="24"/>
        </w:rPr>
        <w:t>undertaking</w:t>
      </w:r>
      <w:r w:rsidR="007C4920">
        <w:rPr>
          <w:rFonts w:ascii="Bookman Old Style" w:hAnsi="Bookman Old Style" w:cs="Tahoma"/>
          <w:sz w:val="24"/>
          <w:szCs w:val="24"/>
        </w:rPr>
        <w:t xml:space="preserve"> </w:t>
      </w:r>
      <w:r w:rsidRPr="00952DC1">
        <w:rPr>
          <w:rFonts w:ascii="Bookman Old Style" w:hAnsi="Bookman Old Style" w:cs="Tahoma"/>
          <w:sz w:val="24"/>
          <w:szCs w:val="24"/>
        </w:rPr>
        <w:t>its</w:t>
      </w:r>
      <w:r w:rsidR="007C4920">
        <w:rPr>
          <w:rFonts w:ascii="Bookman Old Style" w:hAnsi="Bookman Old Style" w:cs="Tahoma"/>
          <w:sz w:val="24"/>
          <w:szCs w:val="24"/>
        </w:rPr>
        <w:t xml:space="preserve"> </w:t>
      </w:r>
      <w:r w:rsidRPr="00952DC1">
        <w:rPr>
          <w:rFonts w:ascii="Bookman Old Style" w:hAnsi="Bookman Old Style" w:cs="Tahoma"/>
          <w:sz w:val="24"/>
          <w:szCs w:val="24"/>
        </w:rPr>
        <w:t>obligation</w:t>
      </w:r>
      <w:r w:rsidR="007C4920">
        <w:rPr>
          <w:rFonts w:ascii="Bookman Old Style" w:hAnsi="Bookman Old Style" w:cs="Tahoma"/>
          <w:sz w:val="24"/>
          <w:szCs w:val="24"/>
        </w:rPr>
        <w:t xml:space="preserve"> </w:t>
      </w:r>
      <w:r w:rsidRPr="00952DC1">
        <w:rPr>
          <w:rFonts w:ascii="Bookman Old Style" w:hAnsi="Bookman Old Style" w:cs="Tahoma"/>
          <w:spacing w:val="2"/>
          <w:sz w:val="24"/>
          <w:szCs w:val="24"/>
        </w:rPr>
        <w:t>and</w:t>
      </w:r>
      <w:r w:rsidR="007C4920">
        <w:rPr>
          <w:rFonts w:ascii="Bookman Old Style" w:hAnsi="Bookman Old Style" w:cs="Tahoma"/>
          <w:spacing w:val="2"/>
          <w:sz w:val="24"/>
          <w:szCs w:val="24"/>
        </w:rPr>
        <w:t xml:space="preserve"> </w:t>
      </w:r>
      <w:r w:rsidRPr="00952DC1">
        <w:rPr>
          <w:rFonts w:ascii="Bookman Old Style" w:hAnsi="Bookman Old Style" w:cs="Tahoma"/>
          <w:sz w:val="24"/>
          <w:szCs w:val="24"/>
        </w:rPr>
        <w:t>agrees</w:t>
      </w:r>
      <w:r w:rsidR="007C4920">
        <w:rPr>
          <w:rFonts w:ascii="Bookman Old Style" w:hAnsi="Bookman Old Style" w:cs="Tahoma"/>
          <w:sz w:val="24"/>
          <w:szCs w:val="24"/>
        </w:rPr>
        <w:t xml:space="preserve"> </w:t>
      </w:r>
      <w:r w:rsidRPr="00952DC1">
        <w:rPr>
          <w:rFonts w:ascii="Bookman Old Style" w:hAnsi="Bookman Old Style" w:cs="Tahoma"/>
          <w:spacing w:val="-2"/>
          <w:sz w:val="24"/>
          <w:szCs w:val="24"/>
        </w:rPr>
        <w:t>not</w:t>
      </w:r>
      <w:r w:rsidR="007C4920">
        <w:rPr>
          <w:rFonts w:ascii="Bookman Old Style" w:hAnsi="Bookman Old Style" w:cs="Tahoma"/>
          <w:spacing w:val="-2"/>
          <w:sz w:val="24"/>
          <w:szCs w:val="24"/>
        </w:rPr>
        <w:t xml:space="preserve"> </w:t>
      </w:r>
      <w:r w:rsidRPr="00952DC1">
        <w:rPr>
          <w:rFonts w:ascii="Bookman Old Style" w:hAnsi="Bookman Old Style" w:cs="Tahoma"/>
          <w:sz w:val="24"/>
          <w:szCs w:val="24"/>
        </w:rPr>
        <w:t>to</w:t>
      </w:r>
      <w:r w:rsidR="007C4920">
        <w:rPr>
          <w:rFonts w:ascii="Bookman Old Style" w:hAnsi="Bookman Old Style" w:cs="Tahoma"/>
          <w:sz w:val="24"/>
          <w:szCs w:val="24"/>
        </w:rPr>
        <w:t xml:space="preserve"> </w:t>
      </w:r>
      <w:r w:rsidRPr="00952DC1">
        <w:rPr>
          <w:rFonts w:ascii="Bookman Old Style" w:hAnsi="Bookman Old Style" w:cs="Tahoma"/>
          <w:sz w:val="24"/>
          <w:szCs w:val="24"/>
        </w:rPr>
        <w:t>permit</w:t>
      </w:r>
      <w:r w:rsidR="007C4920">
        <w:rPr>
          <w:rFonts w:ascii="Bookman Old Style" w:hAnsi="Bookman Old Style" w:cs="Tahoma"/>
          <w:sz w:val="24"/>
          <w:szCs w:val="24"/>
        </w:rPr>
        <w:t xml:space="preserve"> </w:t>
      </w:r>
      <w:r w:rsidRPr="00952DC1">
        <w:rPr>
          <w:rFonts w:ascii="Bookman Old Style" w:hAnsi="Bookman Old Style" w:cs="Tahoma"/>
          <w:sz w:val="24"/>
          <w:szCs w:val="24"/>
        </w:rPr>
        <w:t>the</w:t>
      </w:r>
      <w:r w:rsidR="007C4920">
        <w:rPr>
          <w:rFonts w:ascii="Bookman Old Style" w:hAnsi="Bookman Old Style" w:cs="Tahoma"/>
          <w:sz w:val="24"/>
          <w:szCs w:val="24"/>
        </w:rPr>
        <w:t xml:space="preserve"> </w:t>
      </w:r>
      <w:r w:rsidRPr="00952DC1">
        <w:rPr>
          <w:rFonts w:ascii="Bookman Old Style" w:hAnsi="Bookman Old Style" w:cs="Tahoma"/>
          <w:sz w:val="24"/>
          <w:szCs w:val="24"/>
        </w:rPr>
        <w:t>use</w:t>
      </w:r>
      <w:r w:rsidR="007C4920">
        <w:rPr>
          <w:rFonts w:ascii="Bookman Old Style" w:hAnsi="Bookman Old Style" w:cs="Tahoma"/>
          <w:sz w:val="24"/>
          <w:szCs w:val="24"/>
        </w:rPr>
        <w:t xml:space="preserve"> </w:t>
      </w:r>
      <w:r w:rsidRPr="00952DC1">
        <w:rPr>
          <w:rFonts w:ascii="Bookman Old Style" w:hAnsi="Bookman Old Style" w:cs="Tahoma"/>
          <w:sz w:val="24"/>
          <w:szCs w:val="24"/>
        </w:rPr>
        <w:t>or</w:t>
      </w:r>
      <w:r w:rsidR="007C4920">
        <w:rPr>
          <w:rFonts w:ascii="Bookman Old Style" w:hAnsi="Bookman Old Style" w:cs="Tahoma"/>
          <w:sz w:val="24"/>
          <w:szCs w:val="24"/>
        </w:rPr>
        <w:t xml:space="preserve"> </w:t>
      </w:r>
      <w:r w:rsidRPr="00952DC1">
        <w:rPr>
          <w:rFonts w:ascii="Bookman Old Style" w:hAnsi="Bookman Old Style" w:cs="Tahoma"/>
          <w:sz w:val="24"/>
          <w:szCs w:val="24"/>
        </w:rPr>
        <w:t>disclosure</w:t>
      </w:r>
      <w:r w:rsidR="007C4920">
        <w:rPr>
          <w:rFonts w:ascii="Bookman Old Style" w:hAnsi="Bookman Old Style" w:cs="Tahoma"/>
          <w:sz w:val="24"/>
          <w:szCs w:val="24"/>
        </w:rPr>
        <w:t xml:space="preserve"> </w:t>
      </w:r>
      <w:r w:rsidRPr="00952DC1">
        <w:rPr>
          <w:rFonts w:ascii="Bookman Old Style" w:hAnsi="Bookman Old Style" w:cs="Tahoma"/>
          <w:sz w:val="24"/>
          <w:szCs w:val="24"/>
        </w:rPr>
        <w:t>of</w:t>
      </w:r>
      <w:r w:rsidR="007C4920">
        <w:rPr>
          <w:rFonts w:ascii="Bookman Old Style" w:hAnsi="Bookman Old Style" w:cs="Tahoma"/>
          <w:sz w:val="24"/>
          <w:szCs w:val="24"/>
        </w:rPr>
        <w:t xml:space="preserve"> </w:t>
      </w:r>
      <w:r w:rsidRPr="00952DC1">
        <w:rPr>
          <w:rFonts w:ascii="Bookman Old Style" w:hAnsi="Bookman Old Style" w:cs="Tahoma"/>
          <w:sz w:val="24"/>
          <w:szCs w:val="24"/>
        </w:rPr>
        <w:t>such</w:t>
      </w:r>
      <w:r w:rsidR="007C4920">
        <w:rPr>
          <w:rFonts w:ascii="Bookman Old Style" w:hAnsi="Bookman Old Style" w:cs="Tahoma"/>
          <w:sz w:val="24"/>
          <w:szCs w:val="24"/>
        </w:rPr>
        <w:t xml:space="preserve"> </w:t>
      </w:r>
      <w:r w:rsidRPr="00952DC1">
        <w:rPr>
          <w:rFonts w:ascii="Bookman Old Style" w:hAnsi="Bookman Old Style" w:cs="Tahoma"/>
          <w:sz w:val="24"/>
          <w:szCs w:val="24"/>
        </w:rPr>
        <w:t>information</w:t>
      </w:r>
      <w:r w:rsidR="007C4920">
        <w:rPr>
          <w:rFonts w:ascii="Bookman Old Style" w:hAnsi="Bookman Old Style" w:cs="Tahoma"/>
          <w:sz w:val="24"/>
          <w:szCs w:val="24"/>
        </w:rPr>
        <w:t xml:space="preserve"> </w:t>
      </w:r>
      <w:r w:rsidRPr="00952DC1">
        <w:rPr>
          <w:rFonts w:ascii="Bookman Old Style" w:hAnsi="Bookman Old Style" w:cs="Tahoma"/>
          <w:spacing w:val="-3"/>
          <w:sz w:val="24"/>
          <w:szCs w:val="24"/>
        </w:rPr>
        <w:t>for</w:t>
      </w:r>
      <w:r w:rsidR="007C4920">
        <w:rPr>
          <w:rFonts w:ascii="Bookman Old Style" w:hAnsi="Bookman Old Style" w:cs="Tahoma"/>
          <w:spacing w:val="-3"/>
          <w:sz w:val="24"/>
          <w:szCs w:val="24"/>
        </w:rPr>
        <w:t xml:space="preserve"> </w:t>
      </w:r>
      <w:r w:rsidRPr="00952DC1">
        <w:rPr>
          <w:rFonts w:ascii="Bookman Old Style" w:hAnsi="Bookman Old Style" w:cs="Tahoma"/>
          <w:spacing w:val="1"/>
          <w:sz w:val="24"/>
          <w:szCs w:val="24"/>
        </w:rPr>
        <w:t>any</w:t>
      </w:r>
      <w:r w:rsidR="007C4920">
        <w:rPr>
          <w:rFonts w:ascii="Bookman Old Style" w:hAnsi="Bookman Old Style" w:cs="Tahoma"/>
          <w:spacing w:val="1"/>
          <w:sz w:val="24"/>
          <w:szCs w:val="24"/>
        </w:rPr>
        <w:t xml:space="preserve"> </w:t>
      </w:r>
      <w:r w:rsidRPr="00952DC1">
        <w:rPr>
          <w:rFonts w:ascii="Bookman Old Style" w:hAnsi="Bookman Old Style" w:cs="Tahoma"/>
          <w:sz w:val="24"/>
          <w:szCs w:val="24"/>
        </w:rPr>
        <w:t>purpose</w:t>
      </w:r>
      <w:r w:rsidR="007C4920">
        <w:rPr>
          <w:rFonts w:ascii="Bookman Old Style" w:hAnsi="Bookman Old Style" w:cs="Tahoma"/>
          <w:sz w:val="24"/>
          <w:szCs w:val="24"/>
        </w:rPr>
        <w:t xml:space="preserve"> </w:t>
      </w:r>
      <w:r w:rsidRPr="00952DC1">
        <w:rPr>
          <w:rFonts w:ascii="Bookman Old Style" w:hAnsi="Bookman Old Style" w:cs="Tahoma"/>
          <w:sz w:val="24"/>
          <w:szCs w:val="24"/>
        </w:rPr>
        <w:t>at</w:t>
      </w:r>
      <w:r w:rsidR="007C4920">
        <w:rPr>
          <w:rFonts w:ascii="Bookman Old Style" w:hAnsi="Bookman Old Style" w:cs="Tahoma"/>
          <w:sz w:val="24"/>
          <w:szCs w:val="24"/>
        </w:rPr>
        <w:t xml:space="preserve"> </w:t>
      </w:r>
      <w:r w:rsidRPr="00952DC1">
        <w:rPr>
          <w:rFonts w:ascii="Bookman Old Style" w:hAnsi="Bookman Old Style" w:cs="Tahoma"/>
          <w:sz w:val="24"/>
          <w:szCs w:val="24"/>
        </w:rPr>
        <w:t>any</w:t>
      </w:r>
      <w:r w:rsidR="007C4920">
        <w:rPr>
          <w:rFonts w:ascii="Bookman Old Style" w:hAnsi="Bookman Old Style" w:cs="Tahoma"/>
          <w:sz w:val="24"/>
          <w:szCs w:val="24"/>
        </w:rPr>
        <w:t xml:space="preserve"> </w:t>
      </w:r>
      <w:r w:rsidRPr="00952DC1">
        <w:rPr>
          <w:rFonts w:ascii="Bookman Old Style" w:hAnsi="Bookman Old Style" w:cs="Tahoma"/>
          <w:sz w:val="24"/>
          <w:szCs w:val="24"/>
        </w:rPr>
        <w:t>time in</w:t>
      </w:r>
      <w:r w:rsidR="00E85108">
        <w:rPr>
          <w:rFonts w:ascii="Bookman Old Style" w:hAnsi="Bookman Old Style" w:cs="Tahoma"/>
          <w:sz w:val="24"/>
          <w:szCs w:val="24"/>
        </w:rPr>
        <w:t xml:space="preserve"> </w:t>
      </w:r>
      <w:r w:rsidRPr="00952DC1">
        <w:rPr>
          <w:rFonts w:ascii="Bookman Old Style" w:hAnsi="Bookman Old Style" w:cs="Tahoma"/>
          <w:spacing w:val="1"/>
          <w:sz w:val="24"/>
          <w:szCs w:val="24"/>
        </w:rPr>
        <w:t>any</w:t>
      </w:r>
      <w:r w:rsidR="00E85108">
        <w:rPr>
          <w:rFonts w:ascii="Bookman Old Style" w:hAnsi="Bookman Old Style" w:cs="Tahoma"/>
          <w:spacing w:val="1"/>
          <w:sz w:val="24"/>
          <w:szCs w:val="24"/>
        </w:rPr>
        <w:t xml:space="preserve"> </w:t>
      </w:r>
      <w:r w:rsidRPr="00952DC1">
        <w:rPr>
          <w:rFonts w:ascii="Bookman Old Style" w:hAnsi="Bookman Old Style" w:cs="Tahoma"/>
          <w:spacing w:val="1"/>
          <w:sz w:val="24"/>
          <w:szCs w:val="24"/>
        </w:rPr>
        <w:t>way</w:t>
      </w:r>
      <w:r w:rsidR="00E85108">
        <w:rPr>
          <w:rFonts w:ascii="Bookman Old Style" w:hAnsi="Bookman Old Style" w:cs="Tahoma"/>
          <w:spacing w:val="1"/>
          <w:sz w:val="24"/>
          <w:szCs w:val="24"/>
        </w:rPr>
        <w:t xml:space="preserve"> </w:t>
      </w:r>
      <w:r w:rsidRPr="00952DC1">
        <w:rPr>
          <w:rFonts w:ascii="Bookman Old Style" w:hAnsi="Bookman Old Style" w:cs="Tahoma"/>
          <w:sz w:val="24"/>
          <w:szCs w:val="24"/>
        </w:rPr>
        <w:t>whatsoever.</w:t>
      </w:r>
    </w:p>
    <w:p w:rsidR="00214FDB" w:rsidRPr="00952DC1" w:rsidRDefault="00FE2C71" w:rsidP="00214FDB">
      <w:pPr>
        <w:rPr>
          <w:rFonts w:ascii="Bookman Old Style" w:eastAsia="Times New Roman" w:hAnsi="Bookman Old Style" w:cs="Tahoma"/>
          <w:sz w:val="24"/>
          <w:szCs w:val="24"/>
        </w:rPr>
      </w:pPr>
      <w:r w:rsidRPr="00952DC1">
        <w:rPr>
          <w:rFonts w:ascii="Bookman Old Style" w:eastAsia="Times New Roman" w:hAnsi="Bookman Old Style" w:cs="Tahoma"/>
          <w:sz w:val="24"/>
          <w:szCs w:val="24"/>
        </w:rPr>
        <w:t>Without</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prejudice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to</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generality</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E85108">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2"/>
          <w:sz w:val="24"/>
          <w:szCs w:val="24"/>
        </w:rPr>
        <w:t>the</w:t>
      </w:r>
      <w:r w:rsidR="00E85108">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foregoing</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the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Contractor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(including</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its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employees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agents)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shall</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not</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copy,</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disseminate,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reproduce,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tamper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with</w:t>
      </w:r>
      <w:r w:rsidR="00E85108">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remove from</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the</w:t>
      </w:r>
      <w:r w:rsidRPr="00952DC1">
        <w:rPr>
          <w:rFonts w:ascii="Bookman Old Style" w:eastAsia="Times New Roman" w:hAnsi="Bookman Old Style" w:cs="Tahoma"/>
          <w:sz w:val="24"/>
          <w:szCs w:val="24"/>
        </w:rPr>
        <w:t xml:space="preserve"> institution</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any</w:t>
      </w:r>
      <w:r w:rsidR="00E8510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document</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books,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letters,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papers,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financial</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other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statement,</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computer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other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print-outs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1"/>
          <w:sz w:val="24"/>
          <w:szCs w:val="24"/>
        </w:rPr>
        <w:t>any</w:t>
      </w:r>
      <w:r w:rsidR="00E8510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other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records</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of</w:t>
      </w:r>
      <w:r w:rsidR="00E85108">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pacing w:val="1"/>
          <w:sz w:val="24"/>
          <w:szCs w:val="24"/>
        </w:rPr>
        <w:t>any</w:t>
      </w:r>
      <w:r w:rsidR="00E85108">
        <w:rPr>
          <w:rFonts w:ascii="Bookman Old Style" w:eastAsia="Times New Roman" w:hAnsi="Bookman Old Style" w:cs="Tahoma"/>
          <w:spacing w:val="1"/>
          <w:sz w:val="24"/>
          <w:szCs w:val="24"/>
        </w:rPr>
        <w:t xml:space="preserve"> </w:t>
      </w:r>
      <w:r w:rsidRPr="00952DC1">
        <w:rPr>
          <w:rFonts w:ascii="Bookman Old Style" w:eastAsia="Times New Roman" w:hAnsi="Bookman Old Style" w:cs="Tahoma"/>
          <w:sz w:val="24"/>
          <w:szCs w:val="24"/>
        </w:rPr>
        <w:t>nature</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or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description</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whatsoever</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belonging</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to</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the</w:t>
      </w:r>
      <w:r w:rsidRPr="00952DC1">
        <w:rPr>
          <w:rFonts w:ascii="Bookman Old Style" w:eastAsia="Times New Roman" w:hAnsi="Bookman Old Style" w:cs="Tahoma"/>
          <w:sz w:val="24"/>
          <w:szCs w:val="24"/>
        </w:rPr>
        <w:t xml:space="preserve"> institution</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pacing w:val="2"/>
          <w:sz w:val="24"/>
          <w:szCs w:val="24"/>
        </w:rPr>
        <w:t>or</w:t>
      </w:r>
      <w:r w:rsidR="00E85108">
        <w:rPr>
          <w:rFonts w:ascii="Bookman Old Style" w:eastAsia="Times New Roman" w:hAnsi="Bookman Old Style" w:cs="Tahoma"/>
          <w:spacing w:val="2"/>
          <w:sz w:val="24"/>
          <w:szCs w:val="24"/>
        </w:rPr>
        <w:t xml:space="preserve"> </w:t>
      </w:r>
      <w:r w:rsidRPr="00952DC1">
        <w:rPr>
          <w:rFonts w:ascii="Bookman Old Style" w:eastAsia="Times New Roman" w:hAnsi="Bookman Old Style" w:cs="Tahoma"/>
          <w:sz w:val="24"/>
          <w:szCs w:val="24"/>
        </w:rPr>
        <w:t>in</w:t>
      </w:r>
      <w:r w:rsidR="00E85108">
        <w:rPr>
          <w:rFonts w:ascii="Bookman Old Style" w:eastAsia="Times New Roman" w:hAnsi="Bookman Old Style" w:cs="Tahoma"/>
          <w:sz w:val="24"/>
          <w:szCs w:val="24"/>
        </w:rPr>
        <w:t xml:space="preserve"> </w:t>
      </w:r>
      <w:r w:rsidRPr="00952DC1">
        <w:rPr>
          <w:rFonts w:ascii="Bookman Old Style" w:eastAsia="Times New Roman" w:hAnsi="Bookman Old Style" w:cs="Tahoma"/>
          <w:sz w:val="24"/>
          <w:szCs w:val="24"/>
        </w:rPr>
        <w:t xml:space="preserve">the </w:t>
      </w:r>
      <w:r w:rsidR="0011236A" w:rsidRPr="00952DC1">
        <w:rPr>
          <w:rFonts w:ascii="Bookman Old Style" w:eastAsia="Times New Roman" w:hAnsi="Bookman Old Style" w:cs="Tahoma"/>
          <w:sz w:val="24"/>
          <w:szCs w:val="24"/>
        </w:rPr>
        <w:t>institution</w:t>
      </w:r>
      <w:r w:rsidR="00F96FDF">
        <w:rPr>
          <w:rFonts w:ascii="Bookman Old Style" w:eastAsia="Times New Roman" w:hAnsi="Bookman Old Style" w:cs="Tahoma"/>
          <w:sz w:val="24"/>
          <w:szCs w:val="24"/>
        </w:rPr>
        <w:t>.</w:t>
      </w: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C4751B" w:rsidRPr="00952DC1" w:rsidRDefault="00C4751B" w:rsidP="00214FDB">
      <w:pPr>
        <w:rPr>
          <w:rFonts w:ascii="Bookman Old Style" w:eastAsia="Times New Roman" w:hAnsi="Bookman Old Style" w:cs="Tahoma"/>
          <w:sz w:val="24"/>
          <w:szCs w:val="24"/>
        </w:rPr>
      </w:pPr>
    </w:p>
    <w:p w:rsidR="00C4751B" w:rsidRPr="00952DC1" w:rsidRDefault="00C4751B" w:rsidP="00214FDB">
      <w:pPr>
        <w:rPr>
          <w:rFonts w:ascii="Bookman Old Style" w:eastAsia="Times New Roman" w:hAnsi="Bookman Old Style" w:cs="Tahoma"/>
          <w:sz w:val="24"/>
          <w:szCs w:val="24"/>
        </w:rPr>
      </w:pPr>
    </w:p>
    <w:p w:rsidR="002267E9" w:rsidRPr="00952DC1" w:rsidRDefault="002267E9" w:rsidP="00214FDB">
      <w:pPr>
        <w:rPr>
          <w:rFonts w:ascii="Bookman Old Style" w:eastAsia="Times New Roman" w:hAnsi="Bookman Old Style" w:cs="Tahoma"/>
          <w:sz w:val="24"/>
          <w:szCs w:val="24"/>
        </w:rPr>
      </w:pPr>
    </w:p>
    <w:p w:rsidR="00C61EB2" w:rsidRPr="00952DC1" w:rsidRDefault="00C61EB2" w:rsidP="00214FDB">
      <w:pPr>
        <w:rPr>
          <w:rFonts w:ascii="Bookman Old Style" w:eastAsia="Times New Roman" w:hAnsi="Bookman Old Style" w:cs="Tahoma"/>
          <w:sz w:val="24"/>
          <w:szCs w:val="24"/>
        </w:rPr>
      </w:pPr>
    </w:p>
    <w:p w:rsidR="00C61EB2" w:rsidRPr="00952DC1" w:rsidRDefault="00C61EB2" w:rsidP="00214FDB">
      <w:pPr>
        <w:rPr>
          <w:rFonts w:ascii="Bookman Old Style" w:eastAsia="Times New Roman" w:hAnsi="Bookman Old Style" w:cs="Tahoma"/>
          <w:sz w:val="24"/>
          <w:szCs w:val="24"/>
        </w:rPr>
      </w:pPr>
    </w:p>
    <w:p w:rsidR="00C61EB2" w:rsidRPr="00952DC1" w:rsidRDefault="00C61EB2" w:rsidP="00214FDB">
      <w:pPr>
        <w:rPr>
          <w:rFonts w:ascii="Bookman Old Style" w:eastAsia="Times New Roman" w:hAnsi="Bookman Old Style" w:cs="Tahoma"/>
          <w:sz w:val="24"/>
          <w:szCs w:val="24"/>
        </w:rPr>
      </w:pPr>
    </w:p>
    <w:p w:rsidR="002267E9" w:rsidRPr="00952DC1" w:rsidRDefault="002267E9" w:rsidP="002267E9">
      <w:pPr>
        <w:rPr>
          <w:rFonts w:ascii="Bookman Old Style" w:hAnsi="Bookman Old Style" w:cs="Arial"/>
          <w:b/>
          <w:sz w:val="24"/>
          <w:szCs w:val="24"/>
        </w:rPr>
      </w:pPr>
      <w:r w:rsidRPr="00952DC1">
        <w:rPr>
          <w:rFonts w:ascii="Bookman Old Style" w:hAnsi="Bookman Old Style" w:cs="Arial"/>
          <w:b/>
          <w:sz w:val="24"/>
          <w:szCs w:val="24"/>
        </w:rPr>
        <w:t>STANDARDFORMS</w:t>
      </w:r>
    </w:p>
    <w:p w:rsidR="002267E9" w:rsidRPr="00952DC1" w:rsidRDefault="002267E9" w:rsidP="002267E9">
      <w:pPr>
        <w:rPr>
          <w:rFonts w:ascii="Bookman Old Style" w:hAnsi="Bookman Old Style" w:cs="Tahoma"/>
          <w:sz w:val="24"/>
          <w:szCs w:val="24"/>
          <w:lang w:val="en-US" w:eastAsia="en-US"/>
        </w:rPr>
      </w:pPr>
      <w:r w:rsidRPr="00952DC1">
        <w:rPr>
          <w:rFonts w:ascii="Bookman Old Style" w:hAnsi="Bookman Old Style" w:cs="Tahoma"/>
          <w:sz w:val="24"/>
          <w:szCs w:val="24"/>
          <w:lang w:val="en-US" w:eastAsia="en-US"/>
        </w:rPr>
        <w:t>Tenderers who are not in Kisii County Government’s</w:t>
      </w:r>
      <w:r w:rsidR="00761AFF">
        <w:rPr>
          <w:rFonts w:ascii="Bookman Old Style" w:hAnsi="Bookman Old Style" w:cs="Tahoma"/>
          <w:sz w:val="24"/>
          <w:szCs w:val="24"/>
          <w:lang w:val="en-US" w:eastAsia="en-US"/>
        </w:rPr>
        <w:t>/Assembly</w:t>
      </w:r>
      <w:r w:rsidRPr="00952DC1">
        <w:rPr>
          <w:rFonts w:ascii="Bookman Old Style" w:hAnsi="Bookman Old Style" w:cs="Tahoma"/>
          <w:sz w:val="24"/>
          <w:szCs w:val="24"/>
          <w:lang w:val="en-US" w:eastAsia="en-US"/>
        </w:rPr>
        <w:t xml:space="preserve"> List of Prequalified Bidders for Supply of Goods, Services And Works </w:t>
      </w:r>
      <w:r w:rsidRPr="00952DC1">
        <w:rPr>
          <w:rFonts w:ascii="Bookman Old Style" w:hAnsi="Bookman Old Style" w:cs="Tahoma"/>
          <w:b/>
          <w:sz w:val="24"/>
          <w:szCs w:val="24"/>
          <w:lang w:val="en-US" w:eastAsia="en-US"/>
        </w:rPr>
        <w:t>MUST</w:t>
      </w:r>
      <w:r w:rsidRPr="00952DC1">
        <w:rPr>
          <w:rFonts w:ascii="Bookman Old Style" w:hAnsi="Bookman Old Style" w:cs="Tahoma"/>
          <w:sz w:val="24"/>
          <w:szCs w:val="24"/>
          <w:lang w:val="en-US" w:eastAsia="en-US"/>
        </w:rPr>
        <w:t xml:space="preserve"> fill the following forms: -</w:t>
      </w:r>
    </w:p>
    <w:p w:rsidR="002267E9" w:rsidRPr="00952DC1" w:rsidRDefault="002267E9" w:rsidP="00423F4A">
      <w:pPr>
        <w:pStyle w:val="ListParagraph"/>
        <w:numPr>
          <w:ilvl w:val="0"/>
          <w:numId w:val="16"/>
        </w:numPr>
        <w:rPr>
          <w:rStyle w:val="FontStyle206"/>
          <w:rFonts w:ascii="Bookman Old Style" w:hAnsi="Bookman Old Style" w:cs="Tahoma"/>
          <w:sz w:val="24"/>
          <w:szCs w:val="24"/>
        </w:rPr>
      </w:pPr>
      <w:r w:rsidRPr="00952DC1">
        <w:rPr>
          <w:rStyle w:val="FontStyle206"/>
          <w:rFonts w:ascii="Bookman Old Style" w:hAnsi="Bookman Old Style" w:cs="Tahoma"/>
          <w:sz w:val="24"/>
          <w:szCs w:val="24"/>
        </w:rPr>
        <w:t>Tender Questionnaire</w:t>
      </w:r>
    </w:p>
    <w:p w:rsidR="002267E9" w:rsidRPr="00952DC1" w:rsidRDefault="002267E9" w:rsidP="00423F4A">
      <w:pPr>
        <w:pStyle w:val="ListParagraph"/>
        <w:numPr>
          <w:ilvl w:val="0"/>
          <w:numId w:val="16"/>
        </w:numPr>
        <w:rPr>
          <w:rFonts w:ascii="Bookman Old Style" w:hAnsi="Bookman Old Style" w:cs="Tahoma"/>
          <w:sz w:val="24"/>
          <w:szCs w:val="24"/>
        </w:rPr>
      </w:pPr>
      <w:r w:rsidRPr="00952DC1">
        <w:rPr>
          <w:rStyle w:val="FontStyle206"/>
          <w:rFonts w:ascii="Bookman Old Style" w:hAnsi="Bookman Old Style" w:cs="Tahoma"/>
          <w:sz w:val="24"/>
          <w:szCs w:val="24"/>
        </w:rPr>
        <w:t>Confidential Business Questionnaire</w:t>
      </w: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2267E9" w:rsidRPr="00952DC1" w:rsidRDefault="002267E9" w:rsidP="002267E9">
      <w:pPr>
        <w:rPr>
          <w:rStyle w:val="FontStyle259"/>
          <w:rFonts w:ascii="Bookman Old Style" w:hAnsi="Bookman Old Style"/>
          <w:i w:val="0"/>
          <w:sz w:val="24"/>
          <w:szCs w:val="24"/>
        </w:rPr>
      </w:pPr>
    </w:p>
    <w:p w:rsidR="00F96FDF" w:rsidRDefault="00F96FDF" w:rsidP="002267E9">
      <w:pPr>
        <w:pStyle w:val="Style33"/>
        <w:widowControl/>
        <w:spacing w:line="240" w:lineRule="auto"/>
        <w:ind w:left="3854"/>
        <w:rPr>
          <w:rStyle w:val="FontStyle224"/>
          <w:rFonts w:ascii="Bookman Old Style" w:hAnsi="Bookman Old Style"/>
          <w:b/>
          <w:sz w:val="24"/>
          <w:szCs w:val="24"/>
          <w:u w:val="single"/>
        </w:rPr>
      </w:pPr>
    </w:p>
    <w:p w:rsidR="002267E9" w:rsidRPr="00952DC1" w:rsidRDefault="002267E9" w:rsidP="002267E9">
      <w:pPr>
        <w:pStyle w:val="Style33"/>
        <w:widowControl/>
        <w:spacing w:line="240" w:lineRule="auto"/>
        <w:ind w:left="3854"/>
        <w:rPr>
          <w:rStyle w:val="FontStyle224"/>
          <w:rFonts w:ascii="Bookman Old Style" w:hAnsi="Bookman Old Style"/>
          <w:b/>
          <w:sz w:val="24"/>
          <w:szCs w:val="24"/>
          <w:u w:val="single"/>
        </w:rPr>
      </w:pPr>
      <w:r w:rsidRPr="00952DC1">
        <w:rPr>
          <w:rStyle w:val="FontStyle224"/>
          <w:rFonts w:ascii="Bookman Old Style" w:hAnsi="Bookman Old Style"/>
          <w:b/>
          <w:sz w:val="24"/>
          <w:szCs w:val="24"/>
          <w:u w:val="single"/>
        </w:rPr>
        <w:lastRenderedPageBreak/>
        <w:t>TENDER QUESTIONNAIRE</w:t>
      </w:r>
    </w:p>
    <w:p w:rsidR="002267E9" w:rsidRPr="00952DC1" w:rsidRDefault="002267E9" w:rsidP="002267E9">
      <w:pPr>
        <w:pStyle w:val="Style123"/>
        <w:widowControl/>
        <w:spacing w:before="125"/>
        <w:ind w:right="5914" w:firstLine="0"/>
        <w:rPr>
          <w:rStyle w:val="FontStyle224"/>
          <w:rFonts w:ascii="Bookman Old Style" w:hAnsi="Bookman Old Style"/>
          <w:sz w:val="24"/>
          <w:szCs w:val="24"/>
        </w:rPr>
      </w:pPr>
      <w:r w:rsidRPr="00952DC1">
        <w:rPr>
          <w:rStyle w:val="FontStyle224"/>
          <w:rFonts w:ascii="Bookman Old Style" w:hAnsi="Bookman Old Style"/>
          <w:sz w:val="24"/>
          <w:szCs w:val="24"/>
        </w:rPr>
        <w:t xml:space="preserve">Please fill in block letters. </w:t>
      </w:r>
    </w:p>
    <w:p w:rsidR="002267E9" w:rsidRPr="00952DC1" w:rsidRDefault="002267E9" w:rsidP="00423F4A">
      <w:pPr>
        <w:pStyle w:val="Style123"/>
        <w:widowControl/>
        <w:numPr>
          <w:ilvl w:val="0"/>
          <w:numId w:val="17"/>
        </w:numPr>
        <w:spacing w:before="125"/>
        <w:ind w:right="5914"/>
        <w:rPr>
          <w:rStyle w:val="FontStyle224"/>
          <w:rFonts w:ascii="Bookman Old Style" w:hAnsi="Bookman Old Style"/>
          <w:sz w:val="24"/>
          <w:szCs w:val="24"/>
        </w:rPr>
      </w:pPr>
      <w:r w:rsidRPr="00952DC1">
        <w:rPr>
          <w:rStyle w:val="FontStyle224"/>
          <w:rFonts w:ascii="Bookman Old Style" w:hAnsi="Bookman Old Style"/>
          <w:sz w:val="24"/>
          <w:szCs w:val="24"/>
        </w:rPr>
        <w:t>Full names of Tenderer:</w:t>
      </w:r>
    </w:p>
    <w:p w:rsidR="002267E9" w:rsidRPr="00952DC1" w:rsidRDefault="002267E9" w:rsidP="002267E9">
      <w:pPr>
        <w:pStyle w:val="Style123"/>
        <w:widowControl/>
        <w:spacing w:before="125"/>
        <w:ind w:left="720" w:right="-22" w:firstLine="0"/>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120"/>
        <w:widowControl/>
        <w:spacing w:line="240" w:lineRule="exact"/>
        <w:ind w:left="744"/>
      </w:pPr>
    </w:p>
    <w:p w:rsidR="002267E9" w:rsidRPr="00952DC1" w:rsidRDefault="002267E9" w:rsidP="002267E9">
      <w:pPr>
        <w:pStyle w:val="Style120"/>
        <w:widowControl/>
        <w:spacing w:line="240" w:lineRule="exact"/>
        <w:ind w:left="744"/>
      </w:pPr>
    </w:p>
    <w:p w:rsidR="002267E9" w:rsidRPr="00952DC1" w:rsidRDefault="002267E9" w:rsidP="002267E9">
      <w:pPr>
        <w:pStyle w:val="Style120"/>
        <w:widowControl/>
        <w:spacing w:before="5"/>
        <w:ind w:left="630" w:hanging="270"/>
        <w:rPr>
          <w:rStyle w:val="FontStyle224"/>
          <w:rFonts w:ascii="Bookman Old Style" w:hAnsi="Bookman Old Style"/>
          <w:sz w:val="24"/>
          <w:szCs w:val="24"/>
        </w:rPr>
      </w:pPr>
      <w:r w:rsidRPr="00952DC1">
        <w:rPr>
          <w:rStyle w:val="FontStyle224"/>
          <w:rFonts w:ascii="Bookman Old Style" w:hAnsi="Bookman Old Style"/>
          <w:sz w:val="24"/>
          <w:szCs w:val="24"/>
        </w:rPr>
        <w:t>2. Full address of Tenderer to which tender correspondence is to be sent (unless an agent has been appointed below):</w:t>
      </w:r>
    </w:p>
    <w:p w:rsidR="002267E9" w:rsidRPr="00952DC1" w:rsidRDefault="002267E9" w:rsidP="002267E9">
      <w:pPr>
        <w:pStyle w:val="Style120"/>
        <w:widowControl/>
        <w:spacing w:before="5"/>
        <w:ind w:left="744"/>
        <w:rPr>
          <w:rStyle w:val="FontStyle224"/>
          <w:rFonts w:ascii="Bookman Old Style" w:hAnsi="Bookman Old Style"/>
          <w:sz w:val="24"/>
          <w:szCs w:val="24"/>
        </w:rPr>
      </w:pPr>
    </w:p>
    <w:p w:rsidR="002267E9" w:rsidRPr="00952DC1" w:rsidRDefault="002267E9" w:rsidP="002267E9">
      <w:pPr>
        <w:pStyle w:val="Style120"/>
        <w:widowControl/>
        <w:spacing w:before="5"/>
        <w:ind w:left="744" w:hanging="24"/>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120"/>
        <w:widowControl/>
        <w:spacing w:before="5"/>
        <w:ind w:left="744" w:hanging="24"/>
      </w:pPr>
    </w:p>
    <w:p w:rsidR="002267E9" w:rsidRPr="00952DC1" w:rsidRDefault="002267E9" w:rsidP="002267E9">
      <w:pPr>
        <w:pStyle w:val="Style120"/>
        <w:widowControl/>
        <w:spacing w:before="67" w:line="240" w:lineRule="auto"/>
        <w:ind w:left="360" w:firstLine="0"/>
        <w:jc w:val="both"/>
        <w:rPr>
          <w:rStyle w:val="FontStyle224"/>
          <w:rFonts w:ascii="Bookman Old Style" w:hAnsi="Bookman Old Style"/>
          <w:sz w:val="24"/>
          <w:szCs w:val="24"/>
        </w:rPr>
      </w:pPr>
      <w:r w:rsidRPr="00952DC1">
        <w:rPr>
          <w:rStyle w:val="FontStyle224"/>
          <w:rFonts w:ascii="Bookman Old Style" w:hAnsi="Bookman Old Style"/>
          <w:sz w:val="24"/>
          <w:szCs w:val="24"/>
        </w:rPr>
        <w:t>3. Telephone number (s) of Tenderer:</w:t>
      </w:r>
    </w:p>
    <w:p w:rsidR="002267E9" w:rsidRPr="00952DC1" w:rsidRDefault="002267E9" w:rsidP="002267E9">
      <w:pPr>
        <w:pStyle w:val="Style120"/>
        <w:widowControl/>
        <w:spacing w:before="67" w:line="240" w:lineRule="auto"/>
        <w:ind w:left="360" w:firstLine="0"/>
        <w:jc w:val="both"/>
        <w:rPr>
          <w:rStyle w:val="FontStyle224"/>
          <w:rFonts w:ascii="Bookman Old Style" w:hAnsi="Bookman Old Style"/>
          <w:sz w:val="24"/>
          <w:szCs w:val="24"/>
        </w:rPr>
      </w:pPr>
    </w:p>
    <w:p w:rsidR="002267E9" w:rsidRPr="00952DC1" w:rsidRDefault="002267E9" w:rsidP="002267E9">
      <w:pPr>
        <w:pStyle w:val="Style120"/>
        <w:widowControl/>
        <w:spacing w:before="67" w:line="240" w:lineRule="auto"/>
        <w:ind w:left="630" w:firstLine="0"/>
        <w:jc w:val="both"/>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120"/>
        <w:widowControl/>
        <w:spacing w:before="67" w:line="240" w:lineRule="auto"/>
        <w:ind w:left="630" w:firstLine="0"/>
        <w:jc w:val="both"/>
      </w:pPr>
    </w:p>
    <w:p w:rsidR="002267E9" w:rsidRPr="00952DC1" w:rsidRDefault="002267E9" w:rsidP="002267E9">
      <w:pPr>
        <w:pStyle w:val="Style120"/>
        <w:widowControl/>
        <w:spacing w:before="82" w:line="240" w:lineRule="auto"/>
        <w:ind w:left="360" w:firstLine="0"/>
        <w:jc w:val="both"/>
        <w:rPr>
          <w:rStyle w:val="FontStyle224"/>
          <w:rFonts w:ascii="Bookman Old Style" w:hAnsi="Bookman Old Style"/>
          <w:sz w:val="24"/>
          <w:szCs w:val="24"/>
        </w:rPr>
      </w:pPr>
      <w:r w:rsidRPr="00952DC1">
        <w:rPr>
          <w:rStyle w:val="FontStyle224"/>
          <w:rFonts w:ascii="Bookman Old Style" w:hAnsi="Bookman Old Style"/>
          <w:sz w:val="24"/>
          <w:szCs w:val="24"/>
        </w:rPr>
        <w:t>4. Telex/Fax Address of Tenderer:</w:t>
      </w:r>
    </w:p>
    <w:p w:rsidR="002267E9" w:rsidRPr="00952DC1" w:rsidRDefault="002267E9" w:rsidP="002267E9">
      <w:pPr>
        <w:pStyle w:val="Style120"/>
        <w:widowControl/>
        <w:spacing w:before="82" w:line="240" w:lineRule="auto"/>
        <w:ind w:left="360" w:firstLine="0"/>
        <w:jc w:val="both"/>
        <w:rPr>
          <w:rStyle w:val="FontStyle224"/>
          <w:rFonts w:ascii="Bookman Old Style" w:hAnsi="Bookman Old Style"/>
          <w:sz w:val="24"/>
          <w:szCs w:val="24"/>
        </w:rPr>
      </w:pPr>
    </w:p>
    <w:p w:rsidR="002267E9" w:rsidRPr="00952DC1" w:rsidRDefault="002267E9" w:rsidP="002267E9">
      <w:pPr>
        <w:pStyle w:val="Style120"/>
        <w:widowControl/>
        <w:spacing w:before="82" w:line="240" w:lineRule="auto"/>
        <w:ind w:left="630" w:firstLine="0"/>
        <w:jc w:val="both"/>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35"/>
        <w:widowControl/>
        <w:spacing w:line="240" w:lineRule="exact"/>
        <w:ind w:left="600" w:hanging="600"/>
      </w:pPr>
    </w:p>
    <w:p w:rsidR="002267E9" w:rsidRPr="00952DC1" w:rsidRDefault="002267E9" w:rsidP="002267E9">
      <w:pPr>
        <w:pStyle w:val="Style35"/>
        <w:widowControl/>
        <w:spacing w:before="53" w:line="254" w:lineRule="exact"/>
        <w:ind w:left="600" w:hanging="240"/>
        <w:rPr>
          <w:rStyle w:val="FontStyle224"/>
          <w:rFonts w:ascii="Bookman Old Style" w:hAnsi="Bookman Old Style"/>
          <w:sz w:val="24"/>
          <w:szCs w:val="24"/>
        </w:rPr>
      </w:pPr>
      <w:r w:rsidRPr="00952DC1">
        <w:rPr>
          <w:rStyle w:val="FontStyle224"/>
          <w:rFonts w:ascii="Bookman Old Style" w:hAnsi="Bookman Old Style"/>
          <w:sz w:val="24"/>
          <w:szCs w:val="24"/>
        </w:rPr>
        <w:t xml:space="preserve">5. Name of </w:t>
      </w:r>
      <w:proofErr w:type="spellStart"/>
      <w:r w:rsidRPr="00952DC1">
        <w:rPr>
          <w:rStyle w:val="FontStyle224"/>
          <w:rFonts w:ascii="Bookman Old Style" w:hAnsi="Bookman Old Style"/>
          <w:sz w:val="24"/>
          <w:szCs w:val="24"/>
        </w:rPr>
        <w:t>Tenderer's</w:t>
      </w:r>
      <w:proofErr w:type="spellEnd"/>
      <w:r w:rsidRPr="00952DC1">
        <w:rPr>
          <w:rStyle w:val="FontStyle224"/>
          <w:rFonts w:ascii="Bookman Old Style" w:hAnsi="Bookman Old Style"/>
          <w:sz w:val="24"/>
          <w:szCs w:val="24"/>
        </w:rPr>
        <w:t xml:space="preserve"> representative to be contacted on matters of the tender during the tender period:</w:t>
      </w:r>
    </w:p>
    <w:p w:rsidR="002267E9" w:rsidRPr="00952DC1" w:rsidRDefault="002267E9" w:rsidP="002267E9">
      <w:pPr>
        <w:pStyle w:val="Style35"/>
        <w:widowControl/>
        <w:spacing w:before="53" w:line="254" w:lineRule="exact"/>
        <w:ind w:left="600" w:hanging="240"/>
        <w:rPr>
          <w:rStyle w:val="FontStyle224"/>
          <w:rFonts w:ascii="Bookman Old Style" w:hAnsi="Bookman Old Style"/>
          <w:sz w:val="24"/>
          <w:szCs w:val="24"/>
        </w:rPr>
      </w:pPr>
    </w:p>
    <w:p w:rsidR="002267E9" w:rsidRPr="00952DC1" w:rsidRDefault="002267E9" w:rsidP="002267E9">
      <w:pPr>
        <w:pStyle w:val="Style35"/>
        <w:widowControl/>
        <w:spacing w:before="53" w:line="254" w:lineRule="exact"/>
        <w:ind w:left="600" w:firstLine="30"/>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35"/>
        <w:widowControl/>
        <w:spacing w:line="240" w:lineRule="exact"/>
        <w:ind w:left="600" w:hanging="600"/>
      </w:pPr>
    </w:p>
    <w:p w:rsidR="002267E9" w:rsidRPr="00952DC1" w:rsidRDefault="002267E9" w:rsidP="002267E9">
      <w:pPr>
        <w:pStyle w:val="Style35"/>
        <w:widowControl/>
        <w:spacing w:line="240" w:lineRule="exact"/>
        <w:ind w:left="600" w:hanging="600"/>
      </w:pPr>
    </w:p>
    <w:p w:rsidR="002267E9" w:rsidRPr="00952DC1" w:rsidRDefault="002267E9" w:rsidP="002267E9">
      <w:pPr>
        <w:pStyle w:val="Style35"/>
        <w:widowControl/>
        <w:spacing w:before="43" w:line="254" w:lineRule="exact"/>
        <w:ind w:left="600" w:hanging="240"/>
        <w:rPr>
          <w:rStyle w:val="FontStyle224"/>
          <w:rFonts w:ascii="Bookman Old Style" w:hAnsi="Bookman Old Style"/>
          <w:sz w:val="24"/>
          <w:szCs w:val="24"/>
        </w:rPr>
      </w:pPr>
      <w:r w:rsidRPr="00952DC1">
        <w:rPr>
          <w:rStyle w:val="FontStyle224"/>
          <w:rFonts w:ascii="Bookman Old Style" w:hAnsi="Bookman Old Style"/>
          <w:sz w:val="24"/>
          <w:szCs w:val="24"/>
        </w:rPr>
        <w:t xml:space="preserve">6. Details of </w:t>
      </w:r>
      <w:proofErr w:type="spellStart"/>
      <w:r w:rsidRPr="00952DC1">
        <w:rPr>
          <w:rStyle w:val="FontStyle224"/>
          <w:rFonts w:ascii="Bookman Old Style" w:hAnsi="Bookman Old Style"/>
          <w:sz w:val="24"/>
          <w:szCs w:val="24"/>
        </w:rPr>
        <w:t>Tenderer's</w:t>
      </w:r>
      <w:proofErr w:type="spellEnd"/>
      <w:r w:rsidRPr="00952DC1">
        <w:rPr>
          <w:rStyle w:val="FontStyle224"/>
          <w:rFonts w:ascii="Bookman Old Style" w:hAnsi="Bookman Old Style"/>
          <w:sz w:val="24"/>
          <w:szCs w:val="24"/>
        </w:rPr>
        <w:t xml:space="preserve"> nominated agent (if any) to receive tender notices. This is essential if the Tenderer does not have his registered address in Kenya (name, address, telephone, telex):</w:t>
      </w:r>
    </w:p>
    <w:p w:rsidR="002267E9" w:rsidRPr="00952DC1" w:rsidRDefault="002267E9" w:rsidP="002267E9">
      <w:pPr>
        <w:pStyle w:val="Style35"/>
        <w:widowControl/>
        <w:spacing w:before="43" w:line="254" w:lineRule="exact"/>
        <w:ind w:left="600" w:hanging="240"/>
        <w:rPr>
          <w:rStyle w:val="FontStyle224"/>
          <w:rFonts w:ascii="Bookman Old Style" w:hAnsi="Bookman Old Style"/>
          <w:sz w:val="24"/>
          <w:szCs w:val="24"/>
        </w:rPr>
      </w:pPr>
    </w:p>
    <w:p w:rsidR="002267E9" w:rsidRPr="00952DC1" w:rsidRDefault="002267E9" w:rsidP="002267E9">
      <w:pPr>
        <w:pStyle w:val="Style35"/>
        <w:widowControl/>
        <w:spacing w:before="43" w:line="254" w:lineRule="exact"/>
        <w:ind w:left="600" w:firstLine="30"/>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35"/>
        <w:widowControl/>
        <w:spacing w:before="43" w:line="254" w:lineRule="exact"/>
        <w:ind w:left="600" w:firstLine="30"/>
        <w:rPr>
          <w:rStyle w:val="FontStyle224"/>
          <w:rFonts w:ascii="Bookman Old Style" w:hAnsi="Bookman Old Style"/>
          <w:sz w:val="24"/>
          <w:szCs w:val="24"/>
        </w:rPr>
      </w:pPr>
      <w:r w:rsidRPr="00952DC1">
        <w:rPr>
          <w:rStyle w:val="FontStyle224"/>
          <w:rFonts w:ascii="Bookman Old Style" w:hAnsi="Bookman Old Style"/>
          <w:sz w:val="24"/>
          <w:szCs w:val="24"/>
        </w:rPr>
        <w:t>…………………………………………………………………………………………………</w:t>
      </w:r>
    </w:p>
    <w:p w:rsidR="002267E9" w:rsidRPr="00952DC1" w:rsidRDefault="002267E9" w:rsidP="002267E9">
      <w:pPr>
        <w:pStyle w:val="Style35"/>
        <w:widowControl/>
        <w:spacing w:before="43" w:line="254" w:lineRule="exact"/>
        <w:ind w:left="600" w:firstLine="30"/>
        <w:rPr>
          <w:rStyle w:val="FontStyle224"/>
          <w:rFonts w:ascii="Bookman Old Style" w:hAnsi="Bookman Old Style"/>
          <w:sz w:val="24"/>
          <w:szCs w:val="24"/>
        </w:rPr>
      </w:pPr>
    </w:p>
    <w:p w:rsidR="002267E9" w:rsidRPr="00952DC1" w:rsidRDefault="002267E9" w:rsidP="002267E9">
      <w:pPr>
        <w:pStyle w:val="Style35"/>
        <w:widowControl/>
        <w:spacing w:before="43" w:line="254" w:lineRule="exact"/>
        <w:ind w:left="600" w:firstLine="30"/>
        <w:rPr>
          <w:rStyle w:val="FontStyle224"/>
          <w:rFonts w:ascii="Bookman Old Style" w:hAnsi="Bookman Old Style"/>
          <w:sz w:val="24"/>
          <w:szCs w:val="24"/>
        </w:rPr>
      </w:pPr>
    </w:p>
    <w:p w:rsidR="002267E9" w:rsidRPr="00952DC1" w:rsidRDefault="00177554" w:rsidP="002267E9">
      <w:pPr>
        <w:pStyle w:val="Style35"/>
        <w:widowControl/>
        <w:spacing w:before="43" w:line="254" w:lineRule="exact"/>
        <w:ind w:left="600" w:firstLine="30"/>
        <w:rPr>
          <w:rStyle w:val="FontStyle224"/>
          <w:rFonts w:ascii="Bookman Old Style" w:hAnsi="Bookman Old Style"/>
          <w:sz w:val="24"/>
          <w:szCs w:val="24"/>
        </w:rPr>
      </w:pPr>
      <w:r>
        <w:rPr>
          <w:noProof/>
        </w:rPr>
        <w:pict>
          <v:shapetype id="_x0000_t32" coordsize="21600,21600" o:spt="32" o:oned="t" path="m,l21600,21600e" filled="f">
            <v:path arrowok="t" fillok="f" o:connecttype="none"/>
            <o:lock v:ext="edit" shapetype="t"/>
          </v:shapetype>
          <v:shape id="Straight Arrow Connector 17" o:spid="_x0000_s1030" type="#_x0000_t32" style="position:absolute;left:0;text-align:left;margin-left:818.8pt;margin-top:4pt;width:247.5pt;height:0;z-index:25167872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O2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p4go&#10;2uKMds5QeagdeTEGOlKAUthHMASPYL86bTMMK9TW+IrZWe30K7DvligoaqoOIvB+u2jESnxE/C7E&#10;b6zGrPvuM3A8Q48OQvPOlWk9JLaFnMOMLvcZibMjDD9OknQynuIo2c0X0+wWqI11nwS0xBt5ZPtC&#10;7hUkIQ09vVrnadHsFuCzKtjIpgmCaBTp8mgxHU9DgIVGcu/0x6w57IvGkBP1kgpPqBE9j8cMHBUP&#10;YLWgfN3bjsrmamPyRnk8LAzp9NZVMz8Wo8V6vp6ng3Q8Ww/SUVkOXjZFOphtkqdpOSmLokx+empJ&#10;mtWSc6E8u5t+k/Tv9NHfpKvy7gq+tyF+jx76hWRv70A6TNYP8yqLPfDL1twmjpINh/vr5e/E4x7t&#10;x5/A6hcAAAD//wMAUEsDBBQABgAIAAAAIQDBMrv22QAAAAQBAAAPAAAAZHJzL2Rvd25yZXYueG1s&#10;TI9BT8JAEIXvJP6HzZh4IbKFiIHaKSEmHjwKJF6X7thWu7NNd0srv96RC5xmXt7kzfeyzegadaIu&#10;1J4R5rMEFHHhbc0lwmH/9rgCFaJhaxrPhPBLATb53SQzqfUDf9BpF0slIRxSg1DF2KZah6IiZ8LM&#10;t8TiffnOmSiyK7XtzCDhrtGLJHnWztQsHyrT0mtFxc+udwgU+uU82a5deXg/D9PPxfl7aPeID/fj&#10;9gVUpDFej+EfX9AhF6aj79kG1SBIkYiwkiHm03opy/GidZ7pW/j8DwAA//8DAFBLAQItABQABgAI&#10;AAAAIQC2gziS/gAAAOEBAAATAAAAAAAAAAAAAAAAAAAAAABbQ29udGVudF9UeXBlc10ueG1sUEsB&#10;Ai0AFAAGAAgAAAAhADj9If/WAAAAlAEAAAsAAAAAAAAAAAAAAAAALwEAAF9yZWxzLy5yZWxzUEsB&#10;Ai0AFAAGAAgAAAAhAArV07YmAgAATAQAAA4AAAAAAAAAAAAAAAAALgIAAGRycy9lMm9Eb2MueG1s&#10;UEsBAi0AFAAGAAgAAAAhAMEyu/bZAAAABAEAAA8AAAAAAAAAAAAAAAAAgAQAAGRycy9kb3ducmV2&#10;LnhtbFBLBQYAAAAABAAEAPMAAACGBQAAAAA=&#10;">
            <w10:wrap anchorx="margin"/>
          </v:shape>
        </w:pict>
      </w:r>
    </w:p>
    <w:p w:rsidR="002267E9" w:rsidRPr="00952DC1" w:rsidRDefault="002267E9" w:rsidP="002267E9">
      <w:pPr>
        <w:ind w:left="6381" w:firstLine="709"/>
        <w:rPr>
          <w:rStyle w:val="FontStyle224"/>
          <w:rFonts w:ascii="Bookman Old Style" w:hAnsi="Bookman Old Style"/>
          <w:sz w:val="24"/>
          <w:szCs w:val="24"/>
        </w:rPr>
      </w:pPr>
      <w:r w:rsidRPr="00952DC1">
        <w:rPr>
          <w:rStyle w:val="FontStyle224"/>
          <w:rFonts w:ascii="Bookman Old Style" w:hAnsi="Bookman Old Style"/>
          <w:sz w:val="24"/>
          <w:szCs w:val="24"/>
        </w:rPr>
        <w:t>Signature of Tender</w:t>
      </w:r>
    </w:p>
    <w:p w:rsidR="002267E9" w:rsidRPr="00952DC1" w:rsidRDefault="002267E9" w:rsidP="002267E9">
      <w:pPr>
        <w:pStyle w:val="Style120"/>
        <w:widowControl/>
        <w:spacing w:before="62" w:line="240" w:lineRule="exact"/>
        <w:ind w:firstLine="0"/>
        <w:rPr>
          <w:rStyle w:val="FontStyle224"/>
          <w:rFonts w:ascii="Bookman Old Style" w:hAnsi="Bookman Old Style"/>
          <w:sz w:val="24"/>
          <w:szCs w:val="24"/>
        </w:rPr>
      </w:pPr>
      <w:r w:rsidRPr="00952DC1">
        <w:rPr>
          <w:rStyle w:val="FontStyle224"/>
          <w:rFonts w:ascii="Bookman Old Style" w:hAnsi="Bookman Old Style"/>
          <w:sz w:val="24"/>
          <w:szCs w:val="24"/>
        </w:rPr>
        <w:t>Make copy and. deliver to:</w:t>
      </w:r>
    </w:p>
    <w:p w:rsidR="002267E9" w:rsidRPr="00952DC1" w:rsidRDefault="002267E9" w:rsidP="002267E9">
      <w:pPr>
        <w:pStyle w:val="Style120"/>
        <w:widowControl/>
        <w:spacing w:before="62" w:line="240" w:lineRule="exact"/>
        <w:ind w:firstLine="0"/>
        <w:rPr>
          <w:rStyle w:val="FontStyle224"/>
          <w:rFonts w:ascii="Bookman Old Style" w:hAnsi="Bookman Old Style"/>
          <w:sz w:val="24"/>
          <w:szCs w:val="24"/>
        </w:rPr>
      </w:pPr>
    </w:p>
    <w:p w:rsidR="002267E9" w:rsidRPr="00952DC1" w:rsidRDefault="002267E9" w:rsidP="002267E9">
      <w:pPr>
        <w:pStyle w:val="Style19"/>
        <w:widowControl/>
        <w:spacing w:before="10" w:line="240" w:lineRule="auto"/>
        <w:ind w:right="-29"/>
        <w:contextualSpacing/>
        <w:rPr>
          <w:rStyle w:val="FontStyle224"/>
          <w:rFonts w:ascii="Bookman Old Style" w:hAnsi="Bookman Old Style"/>
          <w:sz w:val="24"/>
          <w:szCs w:val="24"/>
        </w:rPr>
      </w:pPr>
      <w:r w:rsidRPr="00952DC1">
        <w:rPr>
          <w:rStyle w:val="FontStyle224"/>
          <w:rFonts w:ascii="Bookman Old Style" w:hAnsi="Bookman Old Style"/>
          <w:sz w:val="24"/>
          <w:szCs w:val="24"/>
        </w:rPr>
        <w:t xml:space="preserve">Kisii County </w:t>
      </w:r>
      <w:r w:rsidR="00065557">
        <w:rPr>
          <w:rStyle w:val="FontStyle224"/>
          <w:rFonts w:ascii="Bookman Old Style" w:hAnsi="Bookman Old Style"/>
          <w:sz w:val="24"/>
          <w:szCs w:val="24"/>
        </w:rPr>
        <w:t>Assembly</w:t>
      </w:r>
    </w:p>
    <w:p w:rsidR="002267E9" w:rsidRPr="00952DC1" w:rsidRDefault="00065557" w:rsidP="002267E9">
      <w:pPr>
        <w:pStyle w:val="Style19"/>
        <w:widowControl/>
        <w:spacing w:before="10" w:line="240" w:lineRule="auto"/>
        <w:ind w:right="-29"/>
        <w:contextualSpacing/>
        <w:rPr>
          <w:rStyle w:val="FontStyle224"/>
          <w:rFonts w:ascii="Bookman Old Style" w:hAnsi="Bookman Old Style"/>
          <w:sz w:val="24"/>
          <w:szCs w:val="24"/>
        </w:rPr>
      </w:pPr>
      <w:r>
        <w:rPr>
          <w:rStyle w:val="FontStyle224"/>
          <w:rFonts w:ascii="Bookman Old Style" w:hAnsi="Bookman Old Style"/>
          <w:sz w:val="24"/>
          <w:szCs w:val="24"/>
        </w:rPr>
        <w:t>P.O.BOX 42</w:t>
      </w:r>
      <w:r w:rsidR="002267E9" w:rsidRPr="00952DC1">
        <w:rPr>
          <w:rStyle w:val="FontStyle224"/>
          <w:rFonts w:ascii="Bookman Old Style" w:hAnsi="Bookman Old Style"/>
          <w:sz w:val="24"/>
          <w:szCs w:val="24"/>
        </w:rPr>
        <w:t>50 – 40200 Kisii</w:t>
      </w:r>
    </w:p>
    <w:p w:rsidR="002267E9" w:rsidRPr="00952DC1" w:rsidRDefault="002267E9" w:rsidP="002267E9">
      <w:pPr>
        <w:rPr>
          <w:rFonts w:ascii="Bookman Old Style" w:hAnsi="Bookman Old Style" w:cs="Arial"/>
          <w:sz w:val="24"/>
          <w:szCs w:val="24"/>
        </w:rPr>
      </w:pPr>
      <w:r w:rsidRPr="00952DC1">
        <w:rPr>
          <w:rStyle w:val="FontStyle224"/>
          <w:rFonts w:ascii="Bookman Old Style" w:hAnsi="Bookman Old Style"/>
          <w:sz w:val="24"/>
          <w:szCs w:val="24"/>
        </w:rPr>
        <w:t>Kenya</w:t>
      </w:r>
    </w:p>
    <w:p w:rsidR="00E85108" w:rsidRDefault="00E85108" w:rsidP="002267E9">
      <w:pPr>
        <w:pStyle w:val="Style171"/>
        <w:widowControl/>
        <w:ind w:left="2059"/>
        <w:rPr>
          <w:rStyle w:val="FontStyle203"/>
          <w:rFonts w:ascii="Bookman Old Style" w:hAnsi="Bookman Old Style"/>
          <w:u w:val="single"/>
        </w:rPr>
      </w:pPr>
    </w:p>
    <w:p w:rsidR="00E85108" w:rsidRDefault="00E85108" w:rsidP="002267E9">
      <w:pPr>
        <w:pStyle w:val="Style171"/>
        <w:widowControl/>
        <w:ind w:left="2059"/>
        <w:rPr>
          <w:rStyle w:val="FontStyle203"/>
          <w:rFonts w:ascii="Bookman Old Style" w:hAnsi="Bookman Old Style"/>
          <w:u w:val="single"/>
        </w:rPr>
      </w:pPr>
    </w:p>
    <w:p w:rsidR="00E85108" w:rsidRDefault="00E85108" w:rsidP="002267E9">
      <w:pPr>
        <w:pStyle w:val="Style171"/>
        <w:widowControl/>
        <w:ind w:left="2059"/>
        <w:rPr>
          <w:rStyle w:val="FontStyle203"/>
          <w:rFonts w:ascii="Bookman Old Style" w:hAnsi="Bookman Old Style"/>
          <w:u w:val="single"/>
        </w:rPr>
      </w:pPr>
    </w:p>
    <w:p w:rsidR="002267E9" w:rsidRPr="00952DC1" w:rsidRDefault="002267E9" w:rsidP="002267E9">
      <w:pPr>
        <w:pStyle w:val="Style171"/>
        <w:widowControl/>
        <w:ind w:left="2059"/>
        <w:rPr>
          <w:rStyle w:val="FontStyle203"/>
          <w:rFonts w:ascii="Bookman Old Style" w:hAnsi="Bookman Old Style"/>
          <w:u w:val="single"/>
        </w:rPr>
      </w:pPr>
      <w:r w:rsidRPr="00952DC1">
        <w:rPr>
          <w:rStyle w:val="FontStyle203"/>
          <w:rFonts w:ascii="Bookman Old Style" w:hAnsi="Bookman Old Style"/>
          <w:u w:val="single"/>
        </w:rPr>
        <w:t>CONFIDENTIAL BUSINESS QUESTIONNAIRE</w:t>
      </w:r>
    </w:p>
    <w:p w:rsidR="002267E9" w:rsidRPr="00952DC1" w:rsidRDefault="002267E9" w:rsidP="002267E9">
      <w:pPr>
        <w:pStyle w:val="Style33"/>
        <w:widowControl/>
        <w:spacing w:line="240" w:lineRule="exact"/>
      </w:pPr>
    </w:p>
    <w:p w:rsidR="002267E9" w:rsidRPr="00952DC1" w:rsidRDefault="002267E9" w:rsidP="002267E9">
      <w:pPr>
        <w:pStyle w:val="Style33"/>
        <w:widowControl/>
        <w:spacing w:before="106" w:line="254" w:lineRule="exact"/>
        <w:rPr>
          <w:rStyle w:val="FontStyle224"/>
          <w:rFonts w:ascii="Bookman Old Style" w:hAnsi="Bookman Old Style"/>
          <w:sz w:val="24"/>
          <w:szCs w:val="24"/>
        </w:rPr>
      </w:pPr>
      <w:r w:rsidRPr="00952DC1">
        <w:rPr>
          <w:rStyle w:val="FontStyle224"/>
          <w:rFonts w:ascii="Bookman Old Style" w:hAnsi="Bookman Old Style"/>
          <w:sz w:val="24"/>
          <w:szCs w:val="24"/>
        </w:rPr>
        <w:t>You are requested to give the particulars indicated in Part 1 and either Part 2 (a), 2 (b) ;2(c) and (2d) whichever applies to your type of business.</w:t>
      </w:r>
    </w:p>
    <w:p w:rsidR="002267E9" w:rsidRPr="00952DC1" w:rsidRDefault="002267E9" w:rsidP="002267E9">
      <w:pPr>
        <w:pStyle w:val="Style33"/>
        <w:widowControl/>
        <w:spacing w:line="240" w:lineRule="exact"/>
        <w:jc w:val="left"/>
      </w:pPr>
    </w:p>
    <w:p w:rsidR="002267E9" w:rsidRPr="00952DC1" w:rsidRDefault="002267E9" w:rsidP="002267E9">
      <w:pPr>
        <w:pStyle w:val="Style33"/>
        <w:widowControl/>
        <w:spacing w:before="29" w:line="240" w:lineRule="auto"/>
        <w:jc w:val="left"/>
        <w:rPr>
          <w:rStyle w:val="FontStyle224"/>
          <w:rFonts w:ascii="Bookman Old Style" w:hAnsi="Bookman Old Style"/>
          <w:sz w:val="24"/>
          <w:szCs w:val="24"/>
        </w:rPr>
      </w:pPr>
      <w:r w:rsidRPr="00952DC1">
        <w:rPr>
          <w:rStyle w:val="FontStyle224"/>
          <w:rFonts w:ascii="Bookman Old Style" w:hAnsi="Bookman Old Style"/>
          <w:sz w:val="24"/>
          <w:szCs w:val="24"/>
        </w:rPr>
        <w:t>You are advised that it is a serious offence to give false information on this Form.</w:t>
      </w:r>
    </w:p>
    <w:p w:rsidR="002267E9" w:rsidRPr="00952DC1" w:rsidRDefault="002267E9" w:rsidP="002267E9">
      <w:pPr>
        <w:pStyle w:val="Style140"/>
        <w:widowControl/>
        <w:spacing w:before="58" w:line="514" w:lineRule="exact"/>
        <w:rPr>
          <w:rStyle w:val="FontStyle262"/>
          <w:rFonts w:ascii="Bookman Old Style" w:hAnsi="Bookman Old Style"/>
          <w:sz w:val="24"/>
          <w:szCs w:val="24"/>
        </w:rPr>
      </w:pPr>
      <w:r w:rsidRPr="00952DC1">
        <w:rPr>
          <w:rStyle w:val="FontStyle262"/>
          <w:rFonts w:ascii="Bookman Old Style" w:hAnsi="Bookman Old Style"/>
          <w:sz w:val="24"/>
          <w:szCs w:val="24"/>
        </w:rPr>
        <w:t xml:space="preserve">Part 1 </w:t>
      </w:r>
      <w:r w:rsidRPr="00952DC1">
        <w:rPr>
          <w:rStyle w:val="FontStyle263"/>
          <w:sz w:val="24"/>
          <w:szCs w:val="24"/>
        </w:rPr>
        <w:t xml:space="preserve">- </w:t>
      </w:r>
      <w:r w:rsidRPr="00952DC1">
        <w:rPr>
          <w:rStyle w:val="FontStyle262"/>
          <w:rFonts w:ascii="Bookman Old Style" w:hAnsi="Bookman Old Style"/>
          <w:sz w:val="24"/>
          <w:szCs w:val="24"/>
        </w:rPr>
        <w:t>General</w:t>
      </w:r>
    </w:p>
    <w:p w:rsidR="002267E9" w:rsidRPr="00952DC1" w:rsidRDefault="002267E9" w:rsidP="002267E9">
      <w:pPr>
        <w:pStyle w:val="Style135"/>
        <w:widowControl/>
        <w:tabs>
          <w:tab w:val="left" w:leader="dot" w:pos="5813"/>
        </w:tabs>
        <w:spacing w:line="514" w:lineRule="exact"/>
        <w:rPr>
          <w:rStyle w:val="FontStyle206"/>
          <w:rFonts w:ascii="Bookman Old Style" w:hAnsi="Bookman Old Style"/>
          <w:sz w:val="24"/>
          <w:szCs w:val="24"/>
        </w:rPr>
      </w:pPr>
      <w:r w:rsidRPr="00952DC1">
        <w:rPr>
          <w:rStyle w:val="FontStyle206"/>
          <w:rFonts w:ascii="Bookman Old Style" w:hAnsi="Bookman Old Style"/>
          <w:sz w:val="24"/>
          <w:szCs w:val="24"/>
        </w:rPr>
        <w:t xml:space="preserve">Business Name </w:t>
      </w:r>
      <w:r w:rsidRPr="00952DC1">
        <w:rPr>
          <w:rStyle w:val="FontStyle206"/>
          <w:rFonts w:ascii="Bookman Old Style" w:hAnsi="Bookman Old Style"/>
          <w:sz w:val="24"/>
          <w:szCs w:val="24"/>
        </w:rPr>
        <w:tab/>
        <w:t>........................................................</w:t>
      </w:r>
    </w:p>
    <w:p w:rsidR="002267E9" w:rsidRPr="00952DC1" w:rsidRDefault="002267E9" w:rsidP="002267E9">
      <w:pPr>
        <w:pStyle w:val="Style33"/>
        <w:widowControl/>
        <w:tabs>
          <w:tab w:val="left" w:leader="dot" w:pos="5957"/>
        </w:tabs>
        <w:spacing w:line="514" w:lineRule="exact"/>
        <w:rPr>
          <w:rStyle w:val="FontStyle224"/>
          <w:rFonts w:ascii="Bookman Old Style" w:hAnsi="Bookman Old Style"/>
          <w:sz w:val="24"/>
          <w:szCs w:val="24"/>
        </w:rPr>
      </w:pPr>
      <w:r w:rsidRPr="00952DC1">
        <w:rPr>
          <w:rStyle w:val="FontStyle224"/>
          <w:rFonts w:ascii="Bookman Old Style" w:hAnsi="Bookman Old Style"/>
          <w:sz w:val="24"/>
          <w:szCs w:val="24"/>
        </w:rPr>
        <w:t>Location of business premises: Country/Town</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4032"/>
          <w:tab w:val="left" w:pos="4142"/>
          <w:tab w:val="left" w:leader="dot" w:pos="5990"/>
        </w:tabs>
        <w:spacing w:line="514" w:lineRule="exact"/>
        <w:rPr>
          <w:rStyle w:val="FontStyle224"/>
          <w:rFonts w:ascii="Bookman Old Style" w:hAnsi="Bookman Old Style"/>
          <w:sz w:val="24"/>
          <w:szCs w:val="24"/>
        </w:rPr>
      </w:pPr>
      <w:r w:rsidRPr="00952DC1">
        <w:rPr>
          <w:rStyle w:val="FontStyle224"/>
          <w:rFonts w:ascii="Bookman Old Style" w:hAnsi="Bookman Old Style"/>
          <w:sz w:val="24"/>
          <w:szCs w:val="24"/>
        </w:rPr>
        <w:t>Plot No.</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Street/Road</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4181"/>
          <w:tab w:val="left" w:leader="dot" w:pos="6010"/>
        </w:tabs>
        <w:spacing w:before="5" w:line="514" w:lineRule="exact"/>
        <w:rPr>
          <w:rStyle w:val="FontStyle224"/>
          <w:rFonts w:ascii="Bookman Old Style" w:hAnsi="Bookman Old Style"/>
          <w:sz w:val="24"/>
          <w:szCs w:val="24"/>
        </w:rPr>
      </w:pPr>
      <w:r w:rsidRPr="00952DC1">
        <w:rPr>
          <w:rStyle w:val="FontStyle224"/>
          <w:rFonts w:ascii="Bookman Old Style" w:hAnsi="Bookman Old Style"/>
          <w:sz w:val="24"/>
          <w:szCs w:val="24"/>
        </w:rPr>
        <w:t>Postal Address</w:t>
      </w:r>
      <w:r w:rsidRPr="00952DC1">
        <w:rPr>
          <w:rStyle w:val="FontStyle224"/>
          <w:rFonts w:ascii="Bookman Old Style" w:hAnsi="Bookman Old Style"/>
          <w:sz w:val="24"/>
          <w:szCs w:val="24"/>
        </w:rPr>
        <w:tab/>
        <w:t>Tel No</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6024"/>
        </w:tabs>
        <w:spacing w:before="10" w:line="514" w:lineRule="exact"/>
        <w:rPr>
          <w:rStyle w:val="FontStyle224"/>
          <w:rFonts w:ascii="Bookman Old Style" w:hAnsi="Bookman Old Style"/>
          <w:sz w:val="24"/>
          <w:szCs w:val="24"/>
        </w:rPr>
      </w:pPr>
      <w:r w:rsidRPr="00952DC1">
        <w:rPr>
          <w:rStyle w:val="FontStyle224"/>
          <w:rFonts w:ascii="Bookman Old Style" w:hAnsi="Bookman Old Style"/>
          <w:sz w:val="24"/>
          <w:szCs w:val="24"/>
        </w:rPr>
        <w:t>Nature of Business</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4474"/>
          <w:tab w:val="left" w:pos="4584"/>
        </w:tabs>
        <w:spacing w:line="514" w:lineRule="exact"/>
        <w:rPr>
          <w:rStyle w:val="FontStyle224"/>
          <w:rFonts w:ascii="Bookman Old Style" w:hAnsi="Bookman Old Style"/>
          <w:sz w:val="24"/>
          <w:szCs w:val="24"/>
        </w:rPr>
      </w:pPr>
      <w:r w:rsidRPr="00952DC1">
        <w:rPr>
          <w:rStyle w:val="FontStyle224"/>
          <w:rFonts w:ascii="Bookman Old Style" w:hAnsi="Bookman Old Style"/>
          <w:sz w:val="24"/>
          <w:szCs w:val="24"/>
        </w:rPr>
        <w:t>Current Trade License No</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Expiring date..........................................................</w:t>
      </w:r>
    </w:p>
    <w:p w:rsidR="002267E9" w:rsidRPr="00952DC1" w:rsidRDefault="002267E9" w:rsidP="002267E9">
      <w:pPr>
        <w:pStyle w:val="Style33"/>
        <w:widowControl/>
        <w:tabs>
          <w:tab w:val="left" w:leader="dot" w:pos="7560"/>
        </w:tabs>
        <w:spacing w:before="178" w:line="278" w:lineRule="exact"/>
        <w:ind w:right="-12"/>
        <w:jc w:val="left"/>
        <w:rPr>
          <w:rStyle w:val="FontStyle224"/>
          <w:rFonts w:ascii="Bookman Old Style" w:hAnsi="Bookman Old Style"/>
          <w:sz w:val="24"/>
          <w:szCs w:val="24"/>
        </w:rPr>
      </w:pPr>
      <w:r w:rsidRPr="00952DC1">
        <w:rPr>
          <w:rStyle w:val="FontStyle224"/>
          <w:rFonts w:ascii="Bookman Old Style" w:hAnsi="Bookman Old Style"/>
          <w:sz w:val="24"/>
          <w:szCs w:val="24"/>
        </w:rPr>
        <w:t xml:space="preserve">Maximum value of business which you can handle at any time: </w:t>
      </w:r>
      <w:r w:rsidRPr="00952DC1">
        <w:rPr>
          <w:rStyle w:val="FontStyle224"/>
          <w:rFonts w:ascii="Bookman Old Style" w:hAnsi="Bookman Old Style"/>
          <w:sz w:val="24"/>
          <w:szCs w:val="24"/>
        </w:rPr>
        <w:br/>
        <w:t>Kenya Shillings</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7608"/>
        </w:tabs>
        <w:spacing w:before="43" w:line="514"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Name of your bankers</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5443"/>
          <w:tab w:val="left" w:leader="dot" w:pos="7579"/>
        </w:tabs>
        <w:spacing w:line="514"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Branch...</w:t>
      </w:r>
      <w:r w:rsidRPr="00952DC1">
        <w:rPr>
          <w:rStyle w:val="FontStyle224"/>
          <w:rFonts w:ascii="Bookman Old Style" w:hAnsi="Bookman Old Style"/>
          <w:sz w:val="24"/>
          <w:szCs w:val="24"/>
        </w:rPr>
        <w:tab/>
        <w:t>-</w:t>
      </w:r>
      <w:r w:rsidRPr="00952DC1">
        <w:rPr>
          <w:rStyle w:val="FontStyle224"/>
          <w:rFonts w:ascii="Bookman Old Style" w:hAnsi="Bookman Old Style"/>
          <w:sz w:val="24"/>
          <w:szCs w:val="24"/>
        </w:rPr>
        <w:tab/>
        <w:t>..............................</w:t>
      </w:r>
    </w:p>
    <w:p w:rsidR="002267E9" w:rsidRPr="00952DC1" w:rsidRDefault="002267E9" w:rsidP="002267E9">
      <w:pPr>
        <w:pStyle w:val="Style141"/>
        <w:widowControl/>
        <w:spacing w:line="514" w:lineRule="exact"/>
        <w:rPr>
          <w:rStyle w:val="FontStyle265"/>
          <w:rFonts w:ascii="Bookman Old Style" w:hAnsi="Bookman Old Style"/>
          <w:sz w:val="24"/>
          <w:szCs w:val="24"/>
        </w:rPr>
      </w:pPr>
      <w:r w:rsidRPr="00952DC1">
        <w:rPr>
          <w:rStyle w:val="FontStyle236"/>
          <w:rFonts w:ascii="Bookman Old Style" w:hAnsi="Bookman Old Style"/>
          <w:b/>
          <w:sz w:val="24"/>
          <w:szCs w:val="24"/>
        </w:rPr>
        <w:t>Part 2 (a</w:t>
      </w:r>
      <w:proofErr w:type="gramStart"/>
      <w:r w:rsidRPr="00952DC1">
        <w:rPr>
          <w:rStyle w:val="FontStyle236"/>
          <w:rFonts w:ascii="Bookman Old Style" w:hAnsi="Bookman Old Style"/>
          <w:b/>
          <w:sz w:val="24"/>
          <w:szCs w:val="24"/>
        </w:rPr>
        <w:t>)</w:t>
      </w:r>
      <w:r w:rsidRPr="00952DC1">
        <w:rPr>
          <w:rStyle w:val="FontStyle265"/>
          <w:rFonts w:ascii="Bookman Old Style" w:hAnsi="Bookman Old Style"/>
          <w:sz w:val="24"/>
          <w:szCs w:val="24"/>
        </w:rPr>
        <w:t>-</w:t>
      </w:r>
      <w:proofErr w:type="gramEnd"/>
      <w:r w:rsidRPr="00952DC1">
        <w:rPr>
          <w:rStyle w:val="FontStyle265"/>
          <w:rFonts w:ascii="Bookman Old Style" w:hAnsi="Bookman Old Style"/>
          <w:sz w:val="24"/>
          <w:szCs w:val="24"/>
        </w:rPr>
        <w:t xml:space="preserve"> Sole Proprietor</w:t>
      </w:r>
    </w:p>
    <w:p w:rsidR="002267E9" w:rsidRPr="00952DC1" w:rsidRDefault="002267E9" w:rsidP="002267E9">
      <w:pPr>
        <w:pStyle w:val="Style33"/>
        <w:widowControl/>
        <w:tabs>
          <w:tab w:val="left" w:leader="dot" w:pos="3850"/>
          <w:tab w:val="left" w:leader="dot" w:pos="4925"/>
          <w:tab w:val="left" w:leader="dot" w:pos="7579"/>
        </w:tabs>
        <w:spacing w:line="514"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Your name in full</w:t>
      </w:r>
      <w:r w:rsidRPr="00952DC1">
        <w:rPr>
          <w:rStyle w:val="FontStyle224"/>
          <w:rFonts w:ascii="Bookman Old Style" w:hAnsi="Bookman Old Style"/>
          <w:sz w:val="24"/>
          <w:szCs w:val="24"/>
        </w:rPr>
        <w:tab/>
        <w:t>......</w:t>
      </w:r>
      <w:r w:rsidRPr="00952DC1">
        <w:rPr>
          <w:rStyle w:val="FontStyle224"/>
          <w:rFonts w:ascii="Bookman Old Style" w:hAnsi="Bookman Old Style"/>
          <w:sz w:val="24"/>
          <w:szCs w:val="24"/>
        </w:rPr>
        <w:tab/>
        <w:t>Age</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3998"/>
          <w:tab w:val="left" w:pos="4114"/>
          <w:tab w:val="left" w:leader="dot" w:pos="7478"/>
        </w:tabs>
        <w:spacing w:line="514"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Nationality</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Country of Origin</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7301"/>
        </w:tabs>
        <w:spacing w:before="19" w:line="518"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lastRenderedPageBreak/>
        <w:t>Citizenship details</w:t>
      </w:r>
      <w:r w:rsidRPr="00952DC1">
        <w:rPr>
          <w:rStyle w:val="FontStyle224"/>
          <w:rFonts w:ascii="Bookman Old Style" w:hAnsi="Bookman Old Style"/>
          <w:sz w:val="24"/>
          <w:szCs w:val="24"/>
        </w:rPr>
        <w:tab/>
        <w:t>...................................</w:t>
      </w:r>
    </w:p>
    <w:p w:rsidR="002267E9" w:rsidRPr="00952DC1" w:rsidRDefault="002267E9" w:rsidP="002267E9">
      <w:pPr>
        <w:pStyle w:val="Style141"/>
        <w:widowControl/>
        <w:spacing w:line="518" w:lineRule="exact"/>
        <w:rPr>
          <w:rStyle w:val="FontStyle265"/>
          <w:rFonts w:ascii="Bookman Old Style" w:hAnsi="Bookman Old Style"/>
          <w:sz w:val="24"/>
          <w:szCs w:val="24"/>
        </w:rPr>
      </w:pPr>
      <w:r w:rsidRPr="00952DC1">
        <w:rPr>
          <w:rStyle w:val="FontStyle265"/>
          <w:rFonts w:ascii="Bookman Old Style" w:hAnsi="Bookman Old Style"/>
          <w:sz w:val="24"/>
          <w:szCs w:val="24"/>
        </w:rPr>
        <w:t xml:space="preserve">Part </w:t>
      </w:r>
      <w:r w:rsidRPr="00952DC1">
        <w:rPr>
          <w:rStyle w:val="FontStyle236"/>
          <w:rFonts w:ascii="Bookman Old Style" w:hAnsi="Bookman Old Style"/>
          <w:b/>
          <w:sz w:val="24"/>
          <w:szCs w:val="24"/>
        </w:rPr>
        <w:t>2</w:t>
      </w:r>
      <w:r w:rsidRPr="00952DC1">
        <w:rPr>
          <w:rStyle w:val="FontStyle265"/>
          <w:rFonts w:ascii="Bookman Old Style" w:hAnsi="Bookman Old Style"/>
          <w:sz w:val="24"/>
          <w:szCs w:val="24"/>
        </w:rPr>
        <w:t>(b) - Partnership</w:t>
      </w:r>
    </w:p>
    <w:p w:rsidR="002267E9" w:rsidRPr="00952DC1" w:rsidRDefault="002267E9" w:rsidP="002267E9">
      <w:pPr>
        <w:pStyle w:val="Style99"/>
        <w:widowControl/>
        <w:spacing w:line="518" w:lineRule="exact"/>
        <w:rPr>
          <w:rStyle w:val="FontStyle264"/>
          <w:rFonts w:ascii="Bookman Old Style" w:hAnsi="Bookman Old Style"/>
          <w:sz w:val="24"/>
          <w:szCs w:val="24"/>
        </w:rPr>
      </w:pPr>
      <w:r w:rsidRPr="00952DC1">
        <w:rPr>
          <w:rStyle w:val="FontStyle264"/>
          <w:rFonts w:ascii="Bookman Old Style" w:hAnsi="Bookman Old Style"/>
          <w:sz w:val="24"/>
          <w:szCs w:val="24"/>
        </w:rPr>
        <w:t>Give details of partners as follows:</w:t>
      </w:r>
    </w:p>
    <w:p w:rsidR="002267E9" w:rsidRPr="00952DC1" w:rsidRDefault="002267E9" w:rsidP="002267E9">
      <w:pPr>
        <w:pStyle w:val="Style99"/>
        <w:widowControl/>
        <w:tabs>
          <w:tab w:val="left" w:pos="270"/>
          <w:tab w:val="left" w:pos="2160"/>
          <w:tab w:val="left" w:pos="4061"/>
        </w:tabs>
        <w:spacing w:line="518" w:lineRule="exact"/>
        <w:ind w:right="-12"/>
        <w:rPr>
          <w:rStyle w:val="FontStyle264"/>
          <w:rFonts w:ascii="Bookman Old Style" w:hAnsi="Bookman Old Style"/>
          <w:sz w:val="24"/>
          <w:szCs w:val="24"/>
        </w:rPr>
      </w:pPr>
      <w:r w:rsidRPr="00952DC1">
        <w:rPr>
          <w:rStyle w:val="FontStyle264"/>
          <w:rFonts w:ascii="Bookman Old Style" w:hAnsi="Bookman Old Style"/>
          <w:sz w:val="24"/>
          <w:szCs w:val="24"/>
        </w:rPr>
        <w:tab/>
        <w:t>Name in full</w:t>
      </w:r>
      <w:r w:rsidRPr="00952DC1">
        <w:rPr>
          <w:rStyle w:val="FontStyle264"/>
          <w:rFonts w:ascii="Bookman Old Style" w:hAnsi="Bookman Old Style"/>
          <w:sz w:val="24"/>
          <w:szCs w:val="24"/>
        </w:rPr>
        <w:tab/>
        <w:t xml:space="preserve">      Nationality</w:t>
      </w:r>
      <w:r w:rsidRPr="00952DC1">
        <w:rPr>
          <w:rStyle w:val="FontStyle264"/>
          <w:rFonts w:ascii="Bookman Old Style" w:hAnsi="Bookman Old Style"/>
          <w:sz w:val="24"/>
          <w:szCs w:val="24"/>
        </w:rPr>
        <w:tab/>
      </w:r>
      <w:r w:rsidRPr="00952DC1">
        <w:rPr>
          <w:rStyle w:val="FontStyle264"/>
          <w:rFonts w:ascii="Bookman Old Style" w:hAnsi="Bookman Old Style"/>
          <w:sz w:val="24"/>
          <w:szCs w:val="24"/>
        </w:rPr>
        <w:tab/>
      </w:r>
      <w:r w:rsidRPr="00952DC1">
        <w:rPr>
          <w:rStyle w:val="FontStyle264"/>
          <w:rFonts w:ascii="Bookman Old Style" w:hAnsi="Bookman Old Style"/>
          <w:sz w:val="24"/>
          <w:szCs w:val="24"/>
        </w:rPr>
        <w:tab/>
        <w:t xml:space="preserve">Citizenship Details       </w:t>
      </w:r>
      <w:r w:rsidRPr="00952DC1">
        <w:rPr>
          <w:rStyle w:val="FontStyle264"/>
          <w:rFonts w:ascii="Bookman Old Style" w:hAnsi="Bookman Old Style"/>
          <w:sz w:val="24"/>
          <w:szCs w:val="24"/>
        </w:rPr>
        <w:tab/>
      </w:r>
      <w:r w:rsidRPr="00952DC1">
        <w:rPr>
          <w:rStyle w:val="FontStyle264"/>
          <w:rFonts w:ascii="Bookman Old Style" w:hAnsi="Bookman Old Style"/>
          <w:sz w:val="24"/>
          <w:szCs w:val="24"/>
        </w:rPr>
        <w:tab/>
        <w:t>Shares</w:t>
      </w:r>
    </w:p>
    <w:p w:rsidR="002267E9" w:rsidRPr="00952DC1" w:rsidRDefault="002267E9" w:rsidP="002267E9">
      <w:pPr>
        <w:pStyle w:val="Style33"/>
        <w:widowControl/>
        <w:tabs>
          <w:tab w:val="left" w:leader="dot" w:pos="4008"/>
        </w:tabs>
        <w:spacing w:line="518"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1..............................</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7838"/>
        </w:tabs>
        <w:spacing w:line="518" w:lineRule="exact"/>
        <w:rPr>
          <w:rStyle w:val="FontStyle224"/>
          <w:rFonts w:ascii="Bookman Old Style" w:hAnsi="Bookman Old Style"/>
          <w:sz w:val="24"/>
          <w:szCs w:val="24"/>
        </w:rPr>
      </w:pPr>
      <w:r w:rsidRPr="00952DC1">
        <w:rPr>
          <w:rStyle w:val="FontStyle224"/>
          <w:rFonts w:ascii="Bookman Old Style" w:hAnsi="Bookman Old Style"/>
          <w:sz w:val="24"/>
          <w:szCs w:val="24"/>
        </w:rPr>
        <w:t>2</w:t>
      </w:r>
      <w:r w:rsidRPr="00952DC1">
        <w:rPr>
          <w:rStyle w:val="FontStyle224"/>
          <w:rFonts w:ascii="Bookman Old Style" w:hAnsi="Bookman Old Style"/>
          <w:sz w:val="24"/>
          <w:szCs w:val="24"/>
        </w:rPr>
        <w:tab/>
        <w:t>..........................</w:t>
      </w:r>
    </w:p>
    <w:p w:rsidR="002267E9" w:rsidRPr="00952DC1" w:rsidRDefault="002267E9" w:rsidP="002267E9">
      <w:pPr>
        <w:pStyle w:val="Style33"/>
        <w:widowControl/>
        <w:tabs>
          <w:tab w:val="left" w:leader="dot" w:pos="7838"/>
        </w:tabs>
        <w:spacing w:line="518" w:lineRule="exact"/>
        <w:rPr>
          <w:rStyle w:val="FontStyle224"/>
          <w:rFonts w:ascii="Bookman Old Style" w:hAnsi="Bookman Old Style"/>
          <w:sz w:val="24"/>
          <w:szCs w:val="24"/>
        </w:rPr>
      </w:pPr>
      <w:r w:rsidRPr="00952DC1">
        <w:rPr>
          <w:rStyle w:val="FontStyle224"/>
          <w:rFonts w:ascii="Bookman Old Style" w:hAnsi="Bookman Old Style"/>
          <w:sz w:val="24"/>
          <w:szCs w:val="24"/>
        </w:rPr>
        <w:t>3</w:t>
      </w:r>
      <w:r w:rsidRPr="00952DC1">
        <w:rPr>
          <w:rStyle w:val="FontStyle224"/>
          <w:rFonts w:ascii="Bookman Old Style" w:hAnsi="Bookman Old Style"/>
          <w:sz w:val="24"/>
          <w:szCs w:val="24"/>
        </w:rPr>
        <w:tab/>
        <w:t>..........................</w:t>
      </w:r>
    </w:p>
    <w:p w:rsidR="002267E9" w:rsidRPr="00952DC1" w:rsidRDefault="002267E9" w:rsidP="00065557">
      <w:pPr>
        <w:pStyle w:val="Style33"/>
        <w:widowControl/>
        <w:tabs>
          <w:tab w:val="left" w:leader="dot" w:pos="7838"/>
        </w:tabs>
        <w:spacing w:line="518" w:lineRule="exact"/>
        <w:rPr>
          <w:rStyle w:val="FontStyle265"/>
          <w:rFonts w:ascii="Bookman Old Style" w:hAnsi="Bookman Old Style"/>
          <w:sz w:val="24"/>
          <w:szCs w:val="24"/>
        </w:rPr>
      </w:pPr>
      <w:r w:rsidRPr="00952DC1">
        <w:rPr>
          <w:rStyle w:val="FontStyle224"/>
          <w:rFonts w:ascii="Bookman Old Style" w:hAnsi="Bookman Old Style"/>
          <w:sz w:val="24"/>
          <w:szCs w:val="24"/>
        </w:rPr>
        <w:t>4................................................................................................................................</w:t>
      </w:r>
    </w:p>
    <w:p w:rsidR="002267E9" w:rsidRPr="00952DC1" w:rsidRDefault="002267E9" w:rsidP="002267E9">
      <w:pPr>
        <w:pStyle w:val="Style141"/>
        <w:widowControl/>
        <w:spacing w:line="509" w:lineRule="exact"/>
        <w:rPr>
          <w:rStyle w:val="FontStyle265"/>
          <w:rFonts w:ascii="Bookman Old Style" w:hAnsi="Bookman Old Style"/>
          <w:sz w:val="24"/>
          <w:szCs w:val="24"/>
        </w:rPr>
      </w:pPr>
      <w:r w:rsidRPr="00952DC1">
        <w:rPr>
          <w:rStyle w:val="FontStyle265"/>
          <w:rFonts w:ascii="Bookman Old Style" w:hAnsi="Bookman Old Style"/>
          <w:sz w:val="24"/>
          <w:szCs w:val="24"/>
        </w:rPr>
        <w:t xml:space="preserve">Part </w:t>
      </w:r>
      <w:r w:rsidRPr="00952DC1">
        <w:rPr>
          <w:rStyle w:val="FontStyle236"/>
          <w:rFonts w:ascii="Bookman Old Style" w:hAnsi="Bookman Old Style"/>
          <w:b/>
          <w:sz w:val="24"/>
          <w:szCs w:val="24"/>
        </w:rPr>
        <w:t>2(c</w:t>
      </w:r>
      <w:proofErr w:type="gramStart"/>
      <w:r w:rsidRPr="00952DC1">
        <w:rPr>
          <w:rStyle w:val="FontStyle236"/>
          <w:rFonts w:ascii="Bookman Old Style" w:hAnsi="Bookman Old Style"/>
          <w:b/>
          <w:sz w:val="24"/>
          <w:szCs w:val="24"/>
        </w:rPr>
        <w:t>)</w:t>
      </w:r>
      <w:r w:rsidRPr="00952DC1">
        <w:rPr>
          <w:rStyle w:val="FontStyle265"/>
          <w:rFonts w:ascii="Bookman Old Style" w:hAnsi="Bookman Old Style"/>
          <w:sz w:val="24"/>
          <w:szCs w:val="24"/>
        </w:rPr>
        <w:t>-</w:t>
      </w:r>
      <w:proofErr w:type="gramEnd"/>
      <w:r w:rsidRPr="00952DC1">
        <w:rPr>
          <w:rStyle w:val="FontStyle265"/>
          <w:rFonts w:ascii="Bookman Old Style" w:hAnsi="Bookman Old Style"/>
          <w:sz w:val="24"/>
          <w:szCs w:val="24"/>
        </w:rPr>
        <w:t xml:space="preserve"> Registered Company</w:t>
      </w:r>
    </w:p>
    <w:p w:rsidR="002267E9" w:rsidRPr="00952DC1" w:rsidRDefault="002267E9" w:rsidP="002267E9">
      <w:pPr>
        <w:pStyle w:val="Style33"/>
        <w:widowControl/>
        <w:tabs>
          <w:tab w:val="left" w:leader="dot" w:pos="8333"/>
        </w:tabs>
        <w:spacing w:line="509" w:lineRule="exact"/>
        <w:jc w:val="left"/>
        <w:rPr>
          <w:rStyle w:val="FontStyle224"/>
          <w:rFonts w:ascii="Bookman Old Style" w:hAnsi="Bookman Old Style"/>
          <w:sz w:val="24"/>
          <w:szCs w:val="24"/>
        </w:rPr>
      </w:pPr>
      <w:proofErr w:type="gramStart"/>
      <w:r w:rsidRPr="00952DC1">
        <w:rPr>
          <w:rStyle w:val="FontStyle224"/>
          <w:rFonts w:ascii="Bookman Old Style" w:hAnsi="Bookman Old Style"/>
          <w:sz w:val="24"/>
          <w:szCs w:val="24"/>
        </w:rPr>
        <w:t xml:space="preserve">Private or Public </w:t>
      </w:r>
      <w:r w:rsidRPr="00952DC1">
        <w:rPr>
          <w:rStyle w:val="FontStyle224"/>
          <w:rFonts w:ascii="Bookman Old Style" w:hAnsi="Bookman Old Style"/>
          <w:sz w:val="24"/>
          <w:szCs w:val="24"/>
        </w:rPr>
        <w:tab/>
        <w:t>.................</w:t>
      </w:r>
      <w:proofErr w:type="gramEnd"/>
    </w:p>
    <w:p w:rsidR="002267E9" w:rsidRPr="00952DC1" w:rsidRDefault="002267E9" w:rsidP="002267E9">
      <w:pPr>
        <w:pStyle w:val="Style33"/>
        <w:widowControl/>
        <w:spacing w:line="509"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State the nominal and issued capita of the company:</w:t>
      </w:r>
    </w:p>
    <w:p w:rsidR="002267E9" w:rsidRPr="00952DC1" w:rsidRDefault="002267E9" w:rsidP="002267E9">
      <w:pPr>
        <w:pStyle w:val="Style33"/>
        <w:widowControl/>
        <w:tabs>
          <w:tab w:val="left" w:leader="dot" w:pos="3672"/>
        </w:tabs>
        <w:spacing w:before="10" w:line="509"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 xml:space="preserve">Nominal </w:t>
      </w:r>
      <w:proofErr w:type="spellStart"/>
      <w:r w:rsidRPr="00952DC1">
        <w:rPr>
          <w:rStyle w:val="FontStyle224"/>
          <w:rFonts w:ascii="Bookman Old Style" w:hAnsi="Bookman Old Style"/>
          <w:sz w:val="24"/>
          <w:szCs w:val="24"/>
        </w:rPr>
        <w:t>KShs</w:t>
      </w:r>
      <w:proofErr w:type="spellEnd"/>
      <w:r w:rsidRPr="00952DC1">
        <w:rPr>
          <w:rStyle w:val="FontStyle224"/>
          <w:rFonts w:ascii="Bookman Old Style" w:hAnsi="Bookman Old Style"/>
          <w:sz w:val="24"/>
          <w:szCs w:val="24"/>
        </w:rPr>
        <w:tab/>
      </w:r>
    </w:p>
    <w:p w:rsidR="002267E9" w:rsidRPr="00952DC1" w:rsidRDefault="002267E9" w:rsidP="002267E9">
      <w:pPr>
        <w:pStyle w:val="Style33"/>
        <w:widowControl/>
        <w:tabs>
          <w:tab w:val="left" w:leader="dot" w:pos="3379"/>
        </w:tabs>
        <w:spacing w:line="509"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 xml:space="preserve">Issued </w:t>
      </w:r>
      <w:proofErr w:type="spellStart"/>
      <w:r w:rsidRPr="00952DC1">
        <w:rPr>
          <w:rStyle w:val="FontStyle224"/>
          <w:rFonts w:ascii="Bookman Old Style" w:hAnsi="Bookman Old Style"/>
          <w:sz w:val="24"/>
          <w:szCs w:val="24"/>
        </w:rPr>
        <w:t>KShs</w:t>
      </w:r>
      <w:proofErr w:type="spellEnd"/>
      <w:r w:rsidRPr="00952DC1">
        <w:rPr>
          <w:rStyle w:val="FontStyle224"/>
          <w:rFonts w:ascii="Bookman Old Style" w:hAnsi="Bookman Old Style"/>
          <w:sz w:val="24"/>
          <w:szCs w:val="24"/>
        </w:rPr>
        <w:tab/>
      </w:r>
    </w:p>
    <w:p w:rsidR="002267E9" w:rsidRPr="00952DC1" w:rsidRDefault="002267E9" w:rsidP="002267E9">
      <w:pPr>
        <w:pStyle w:val="Style33"/>
        <w:widowControl/>
        <w:spacing w:line="509" w:lineRule="exact"/>
        <w:jc w:val="left"/>
        <w:rPr>
          <w:rStyle w:val="FontStyle224"/>
          <w:rFonts w:ascii="Bookman Old Style" w:hAnsi="Bookman Old Style"/>
          <w:sz w:val="24"/>
          <w:szCs w:val="24"/>
        </w:rPr>
      </w:pPr>
      <w:r w:rsidRPr="00952DC1">
        <w:rPr>
          <w:rStyle w:val="FontStyle224"/>
          <w:rFonts w:ascii="Bookman Old Style" w:hAnsi="Bookman Old Style"/>
          <w:sz w:val="24"/>
          <w:szCs w:val="24"/>
        </w:rPr>
        <w:t>Give details of all directors as follows:</w:t>
      </w:r>
    </w:p>
    <w:p w:rsidR="002267E9" w:rsidRPr="00952DC1" w:rsidRDefault="002267E9" w:rsidP="002267E9">
      <w:pPr>
        <w:pStyle w:val="Style99"/>
        <w:widowControl/>
        <w:tabs>
          <w:tab w:val="left" w:pos="2770"/>
          <w:tab w:val="left" w:pos="4790"/>
        </w:tabs>
        <w:spacing w:line="528" w:lineRule="exact"/>
        <w:ind w:left="797"/>
        <w:rPr>
          <w:rStyle w:val="FontStyle264"/>
          <w:rFonts w:ascii="Bookman Old Style" w:hAnsi="Bookman Old Style"/>
          <w:sz w:val="24"/>
          <w:szCs w:val="24"/>
        </w:rPr>
      </w:pPr>
      <w:r w:rsidRPr="00952DC1">
        <w:rPr>
          <w:rStyle w:val="FontStyle264"/>
          <w:rFonts w:ascii="Bookman Old Style" w:hAnsi="Bookman Old Style"/>
          <w:sz w:val="24"/>
          <w:szCs w:val="24"/>
        </w:rPr>
        <w:t>Name in full</w:t>
      </w:r>
      <w:r w:rsidRPr="00952DC1">
        <w:rPr>
          <w:rStyle w:val="FontStyle264"/>
          <w:rFonts w:ascii="Bookman Old Style" w:hAnsi="Bookman Old Style"/>
          <w:sz w:val="24"/>
          <w:szCs w:val="24"/>
        </w:rPr>
        <w:tab/>
        <w:t>Nationality</w:t>
      </w:r>
      <w:r w:rsidRPr="00952DC1">
        <w:rPr>
          <w:rStyle w:val="FontStyle264"/>
          <w:rFonts w:ascii="Bookman Old Style" w:hAnsi="Bookman Old Style"/>
          <w:sz w:val="24"/>
          <w:szCs w:val="24"/>
        </w:rPr>
        <w:tab/>
        <w:t>Citizenship Details</w:t>
      </w:r>
      <w:r w:rsidRPr="00952DC1">
        <w:rPr>
          <w:rStyle w:val="FontStyle264"/>
          <w:rFonts w:ascii="Bookman Old Style" w:hAnsi="Bookman Old Style"/>
          <w:sz w:val="24"/>
          <w:szCs w:val="24"/>
        </w:rPr>
        <w:tab/>
      </w:r>
      <w:r w:rsidRPr="00952DC1">
        <w:rPr>
          <w:rStyle w:val="FontStyle264"/>
          <w:rFonts w:ascii="Bookman Old Style" w:hAnsi="Bookman Old Style"/>
          <w:sz w:val="24"/>
          <w:szCs w:val="24"/>
        </w:rPr>
        <w:tab/>
        <w:t>Shares</w:t>
      </w:r>
    </w:p>
    <w:p w:rsidR="002267E9" w:rsidRPr="00952DC1" w:rsidRDefault="002267E9" w:rsidP="002267E9">
      <w:pPr>
        <w:pStyle w:val="Style138"/>
        <w:widowControl/>
        <w:tabs>
          <w:tab w:val="left" w:leader="dot" w:pos="3706"/>
          <w:tab w:val="left" w:leader="dot" w:pos="8059"/>
        </w:tabs>
        <w:spacing w:before="10" w:line="528" w:lineRule="exact"/>
        <w:rPr>
          <w:rStyle w:val="FontStyle224"/>
          <w:rFonts w:ascii="Bookman Old Style" w:hAnsi="Bookman Old Style"/>
          <w:sz w:val="24"/>
          <w:szCs w:val="24"/>
        </w:rPr>
      </w:pPr>
      <w:r w:rsidRPr="00952DC1">
        <w:rPr>
          <w:rStyle w:val="FontStyle224"/>
          <w:rFonts w:ascii="Bookman Old Style" w:hAnsi="Bookman Old Style"/>
          <w:sz w:val="24"/>
          <w:szCs w:val="24"/>
        </w:rPr>
        <w:t>1</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w:t>
      </w:r>
    </w:p>
    <w:p w:rsidR="002267E9" w:rsidRPr="00952DC1" w:rsidRDefault="002267E9" w:rsidP="002267E9">
      <w:pPr>
        <w:pStyle w:val="Style138"/>
        <w:widowControl/>
        <w:tabs>
          <w:tab w:val="left" w:leader="dot" w:pos="3734"/>
          <w:tab w:val="left" w:leader="dot" w:pos="5573"/>
          <w:tab w:val="left" w:leader="dot" w:pos="6739"/>
        </w:tabs>
        <w:spacing w:line="528" w:lineRule="exact"/>
        <w:rPr>
          <w:rStyle w:val="FontStyle224"/>
          <w:rFonts w:ascii="Bookman Old Style" w:hAnsi="Bookman Old Style"/>
          <w:sz w:val="24"/>
          <w:szCs w:val="24"/>
        </w:rPr>
      </w:pPr>
      <w:r w:rsidRPr="00952DC1">
        <w:rPr>
          <w:rStyle w:val="FontStyle224"/>
          <w:rFonts w:ascii="Bookman Old Style" w:hAnsi="Bookman Old Style"/>
          <w:sz w:val="24"/>
          <w:szCs w:val="24"/>
        </w:rPr>
        <w:t>2.</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 xml:space="preserve">   ........................................</w:t>
      </w:r>
    </w:p>
    <w:p w:rsidR="002267E9" w:rsidRPr="00952DC1" w:rsidRDefault="002267E9" w:rsidP="002267E9">
      <w:pPr>
        <w:pStyle w:val="Style138"/>
        <w:widowControl/>
        <w:tabs>
          <w:tab w:val="left" w:leader="dot" w:pos="3754"/>
          <w:tab w:val="left" w:leader="dot" w:pos="8107"/>
        </w:tabs>
        <w:spacing w:line="528" w:lineRule="exact"/>
        <w:rPr>
          <w:rStyle w:val="FontStyle224"/>
          <w:rFonts w:ascii="Bookman Old Style" w:hAnsi="Bookman Old Style"/>
          <w:sz w:val="24"/>
          <w:szCs w:val="24"/>
        </w:rPr>
      </w:pPr>
      <w:r w:rsidRPr="00952DC1">
        <w:rPr>
          <w:rStyle w:val="FontStyle224"/>
          <w:rFonts w:ascii="Bookman Old Style" w:hAnsi="Bookman Old Style"/>
          <w:sz w:val="24"/>
          <w:szCs w:val="24"/>
        </w:rPr>
        <w:t>3</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w:t>
      </w:r>
    </w:p>
    <w:p w:rsidR="002267E9" w:rsidRPr="00952DC1" w:rsidRDefault="002267E9" w:rsidP="002267E9">
      <w:pPr>
        <w:pStyle w:val="Style103"/>
        <w:widowControl/>
        <w:tabs>
          <w:tab w:val="left" w:leader="dot" w:pos="3749"/>
          <w:tab w:val="left" w:leader="dot" w:pos="8102"/>
        </w:tabs>
        <w:spacing w:before="230"/>
        <w:rPr>
          <w:rStyle w:val="FontStyle206"/>
          <w:rFonts w:ascii="Bookman Old Style" w:hAnsi="Bookman Old Style"/>
          <w:sz w:val="24"/>
          <w:szCs w:val="24"/>
        </w:rPr>
      </w:pPr>
      <w:r w:rsidRPr="00952DC1">
        <w:rPr>
          <w:rStyle w:val="FontStyle206"/>
          <w:rFonts w:ascii="Bookman Old Style" w:hAnsi="Bookman Old Style"/>
          <w:sz w:val="24"/>
          <w:szCs w:val="24"/>
        </w:rPr>
        <w:t>4.</w:t>
      </w:r>
      <w:r w:rsidRPr="00952DC1">
        <w:rPr>
          <w:rStyle w:val="FontStyle206"/>
          <w:rFonts w:ascii="Bookman Old Style" w:hAnsi="Bookman Old Style"/>
          <w:sz w:val="24"/>
          <w:szCs w:val="24"/>
        </w:rPr>
        <w:tab/>
      </w:r>
      <w:r w:rsidRPr="00952DC1">
        <w:rPr>
          <w:rStyle w:val="FontStyle206"/>
          <w:rFonts w:ascii="Bookman Old Style" w:hAnsi="Bookman Old Style"/>
          <w:sz w:val="24"/>
          <w:szCs w:val="24"/>
        </w:rPr>
        <w:tab/>
        <w:t>....................</w:t>
      </w:r>
    </w:p>
    <w:p w:rsidR="002267E9" w:rsidRPr="00952DC1" w:rsidRDefault="002267E9" w:rsidP="002267E9">
      <w:pPr>
        <w:pStyle w:val="Style141"/>
        <w:widowControl/>
        <w:spacing w:before="96"/>
        <w:rPr>
          <w:rStyle w:val="FontStyle265"/>
          <w:rFonts w:ascii="Bookman Old Style" w:hAnsi="Bookman Old Style"/>
          <w:sz w:val="24"/>
          <w:szCs w:val="24"/>
        </w:rPr>
      </w:pPr>
      <w:r w:rsidRPr="00952DC1">
        <w:rPr>
          <w:rStyle w:val="FontStyle265"/>
          <w:rFonts w:ascii="Bookman Old Style" w:hAnsi="Bookman Old Style"/>
          <w:sz w:val="24"/>
          <w:szCs w:val="24"/>
        </w:rPr>
        <w:t xml:space="preserve">Part </w:t>
      </w:r>
      <w:r w:rsidRPr="00952DC1">
        <w:rPr>
          <w:rStyle w:val="FontStyle236"/>
          <w:rFonts w:ascii="Bookman Old Style" w:hAnsi="Bookman Old Style"/>
          <w:b/>
          <w:sz w:val="24"/>
          <w:szCs w:val="24"/>
        </w:rPr>
        <w:t>2</w:t>
      </w:r>
      <w:r w:rsidRPr="00952DC1">
        <w:rPr>
          <w:rStyle w:val="FontStyle265"/>
          <w:rFonts w:ascii="Bookman Old Style" w:hAnsi="Bookman Old Style"/>
          <w:sz w:val="24"/>
          <w:szCs w:val="24"/>
        </w:rPr>
        <w:t>(d) Interest in the Firm:</w:t>
      </w:r>
    </w:p>
    <w:p w:rsidR="002267E9" w:rsidRPr="00952DC1" w:rsidRDefault="002267E9" w:rsidP="002267E9">
      <w:pPr>
        <w:pStyle w:val="Style33"/>
        <w:widowControl/>
        <w:tabs>
          <w:tab w:val="left" w:leader="dot" w:pos="3682"/>
        </w:tabs>
        <w:spacing w:before="230" w:line="269" w:lineRule="exact"/>
        <w:rPr>
          <w:rStyle w:val="FontStyle224"/>
          <w:rFonts w:ascii="Bookman Old Style" w:hAnsi="Bookman Old Style"/>
          <w:sz w:val="24"/>
          <w:szCs w:val="24"/>
        </w:rPr>
      </w:pPr>
      <w:r w:rsidRPr="00952DC1">
        <w:rPr>
          <w:rStyle w:val="FontStyle224"/>
          <w:rFonts w:ascii="Bookman Old Style" w:hAnsi="Bookman Old Style"/>
          <w:sz w:val="24"/>
          <w:szCs w:val="24"/>
        </w:rPr>
        <w:t>Is there any person/persons in the employment of the Government of Kenya WHO has</w:t>
      </w:r>
      <w:r w:rsidRPr="00952DC1">
        <w:rPr>
          <w:rStyle w:val="FontStyle224"/>
          <w:rFonts w:ascii="Bookman Old Style" w:hAnsi="Bookman Old Style"/>
          <w:sz w:val="24"/>
          <w:szCs w:val="24"/>
        </w:rPr>
        <w:br/>
        <w:t xml:space="preserve">interest in-this firm? Yes/No </w:t>
      </w:r>
      <w:r w:rsidRPr="00952DC1">
        <w:rPr>
          <w:rStyle w:val="FontStyle224"/>
          <w:rFonts w:ascii="Bookman Old Style" w:hAnsi="Bookman Old Style"/>
          <w:spacing w:val="-20"/>
          <w:sz w:val="24"/>
          <w:szCs w:val="24"/>
        </w:rPr>
        <w:t>...</w:t>
      </w:r>
      <w:r w:rsidRPr="00952DC1">
        <w:rPr>
          <w:rStyle w:val="FontStyle224"/>
          <w:rFonts w:ascii="Bookman Old Style" w:hAnsi="Bookman Old Style"/>
          <w:sz w:val="24"/>
          <w:szCs w:val="24"/>
        </w:rPr>
        <w:tab/>
        <w:t xml:space="preserve">       (Delete as necessary)</w:t>
      </w: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r w:rsidRPr="00952DC1">
        <w:rPr>
          <w:rStyle w:val="FontStyle224"/>
          <w:rFonts w:ascii="Bookman Old Style" w:hAnsi="Bookman Old Style"/>
          <w:sz w:val="24"/>
          <w:szCs w:val="24"/>
        </w:rPr>
        <w:t>I certify that the above information is correct.</w:t>
      </w: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r w:rsidRPr="00952DC1">
        <w:rPr>
          <w:rStyle w:val="FontStyle224"/>
          <w:rFonts w:ascii="Bookman Old Style" w:hAnsi="Bookman Old Style"/>
          <w:sz w:val="24"/>
          <w:szCs w:val="24"/>
        </w:rPr>
        <w:t>..............</w:t>
      </w:r>
      <w:r w:rsidR="00065557">
        <w:rPr>
          <w:rStyle w:val="FontStyle224"/>
          <w:rFonts w:ascii="Bookman Old Style" w:hAnsi="Bookman Old Style"/>
          <w:sz w:val="24"/>
          <w:szCs w:val="24"/>
        </w:rPr>
        <w:t>....................</w:t>
      </w:r>
      <w:r w:rsidRPr="00952DC1">
        <w:rPr>
          <w:rStyle w:val="FontStyle224"/>
          <w:rFonts w:ascii="Bookman Old Style" w:hAnsi="Bookman Old Style"/>
          <w:sz w:val="24"/>
          <w:szCs w:val="24"/>
        </w:rPr>
        <w:t>.</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w:t>
      </w:r>
      <w:r w:rsidRPr="00952DC1">
        <w:rPr>
          <w:rStyle w:val="FontStyle224"/>
          <w:rFonts w:ascii="Bookman Old Style" w:hAnsi="Bookman Old Style"/>
          <w:sz w:val="24"/>
          <w:szCs w:val="24"/>
        </w:rPr>
        <w:tab/>
        <w:t>................</w:t>
      </w:r>
      <w:r w:rsidR="00065557">
        <w:rPr>
          <w:rStyle w:val="FontStyle224"/>
          <w:rFonts w:ascii="Bookman Old Style" w:hAnsi="Bookman Old Style"/>
          <w:sz w:val="24"/>
          <w:szCs w:val="24"/>
        </w:rPr>
        <w:t>....................</w:t>
      </w: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Title</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Signature</w:t>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r>
      <w:r w:rsidRPr="00952DC1">
        <w:rPr>
          <w:rStyle w:val="FontStyle224"/>
          <w:rFonts w:ascii="Bookman Old Style" w:hAnsi="Bookman Old Style"/>
          <w:sz w:val="24"/>
          <w:szCs w:val="24"/>
        </w:rPr>
        <w:tab/>
        <w:t>Date</w:t>
      </w: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p>
    <w:p w:rsidR="002267E9" w:rsidRPr="00952DC1" w:rsidRDefault="002267E9" w:rsidP="002267E9">
      <w:pPr>
        <w:pStyle w:val="Style33"/>
        <w:widowControl/>
        <w:spacing w:before="38" w:line="240" w:lineRule="auto"/>
        <w:jc w:val="left"/>
        <w:rPr>
          <w:rStyle w:val="FontStyle224"/>
          <w:rFonts w:ascii="Bookman Old Style" w:hAnsi="Bookman Old Style"/>
          <w:sz w:val="24"/>
          <w:szCs w:val="24"/>
        </w:rPr>
      </w:pPr>
    </w:p>
    <w:p w:rsidR="002267E9" w:rsidRPr="00952DC1" w:rsidRDefault="002267E9" w:rsidP="002267E9">
      <w:pPr>
        <w:rPr>
          <w:rFonts w:ascii="Bookman Old Style" w:hAnsi="Bookman Old Style" w:cs="Arial"/>
          <w:sz w:val="24"/>
          <w:szCs w:val="24"/>
        </w:rPr>
      </w:pPr>
      <w:r w:rsidRPr="00952DC1">
        <w:rPr>
          <w:rStyle w:val="FontStyle224"/>
          <w:rFonts w:ascii="Bookman Old Style" w:hAnsi="Bookman Old Style"/>
          <w:i/>
          <w:sz w:val="24"/>
          <w:szCs w:val="24"/>
        </w:rPr>
        <w:t xml:space="preserve">*Attach Proof </w:t>
      </w:r>
      <w:proofErr w:type="gramStart"/>
      <w:r w:rsidRPr="00952DC1">
        <w:rPr>
          <w:rStyle w:val="FontStyle224"/>
          <w:rFonts w:ascii="Bookman Old Style" w:hAnsi="Bookman Old Style"/>
          <w:i/>
          <w:sz w:val="24"/>
          <w:szCs w:val="24"/>
        </w:rPr>
        <w:t>Of</w:t>
      </w:r>
      <w:proofErr w:type="gramEnd"/>
      <w:r w:rsidRPr="00952DC1">
        <w:rPr>
          <w:rStyle w:val="FontStyle224"/>
          <w:rFonts w:ascii="Bookman Old Style" w:hAnsi="Bookman Old Style"/>
          <w:i/>
          <w:sz w:val="24"/>
          <w:szCs w:val="24"/>
        </w:rPr>
        <w:t xml:space="preserve"> Citizenship</w:t>
      </w:r>
    </w:p>
    <w:p w:rsidR="002267E9" w:rsidRPr="00952DC1" w:rsidRDefault="002267E9" w:rsidP="00214FDB">
      <w:pPr>
        <w:rPr>
          <w:rFonts w:ascii="Bookman Old Style" w:hAnsi="Bookman Old Style" w:cs="Arial"/>
          <w:sz w:val="24"/>
          <w:szCs w:val="24"/>
        </w:rPr>
      </w:pPr>
    </w:p>
    <w:sectPr w:rsidR="002267E9" w:rsidRPr="00952DC1" w:rsidSect="00F14F81">
      <w:footerReference w:type="even" r:id="rId9"/>
      <w:footerReference w:type="default" r:id="rId10"/>
      <w:footerReference w:type="first" r:id="rId11"/>
      <w:pgSz w:w="11909" w:h="16834" w:code="9"/>
      <w:pgMar w:top="720" w:right="720" w:bottom="720" w:left="1152" w:header="720"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3F" w:rsidRDefault="00322F3F">
      <w:pPr>
        <w:spacing w:after="0" w:line="240" w:lineRule="auto"/>
      </w:pPr>
      <w:r>
        <w:separator/>
      </w:r>
    </w:p>
  </w:endnote>
  <w:endnote w:type="continuationSeparator" w:id="1">
    <w:p w:rsidR="00322F3F" w:rsidRDefault="0032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embo">
    <w:altName w:val="Times New Roman"/>
    <w:charset w:val="00"/>
    <w:family w:val="roman"/>
    <w:pitch w:val="default"/>
    <w:sig w:usb0="00000000" w:usb1="00000000" w:usb2="00000000" w:usb3="00000000" w:csb0="00000000" w:csb1="00000000"/>
  </w:font>
  <w:font w:name="Cisco">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wiss 721">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3F" w:rsidRPr="006D6C9F" w:rsidRDefault="00322F3F" w:rsidP="003667C9">
    <w:pPr>
      <w:jc w:val="center"/>
      <w:rPr>
        <w:rFonts w:ascii="Times New Roman" w:hAnsi="Times New Roman"/>
        <w:sz w:val="20"/>
        <w:szCs w:val="20"/>
      </w:rPr>
    </w:pPr>
    <w:r w:rsidRPr="006D6C9F">
      <w:rPr>
        <w:rFonts w:ascii="Times New Roman" w:hAnsi="Times New Roman"/>
        <w:sz w:val="20"/>
        <w:szCs w:val="20"/>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3F" w:rsidRDefault="00322F3F" w:rsidP="0028312A">
    <w:pPr>
      <w:pStyle w:val="Footer"/>
      <w:jc w:val="center"/>
    </w:pPr>
    <w:fldSimple w:instr=" PAGE  \* Arabic  \* MERGEFORMAT ">
      <w:r>
        <w:rPr>
          <w:noProof/>
        </w:rPr>
        <w:t>41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3F" w:rsidRDefault="00322F3F" w:rsidP="009C63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3F" w:rsidRDefault="00322F3F">
      <w:pPr>
        <w:spacing w:after="0" w:line="240" w:lineRule="auto"/>
      </w:pPr>
      <w:r>
        <w:separator/>
      </w:r>
    </w:p>
  </w:footnote>
  <w:footnote w:type="continuationSeparator" w:id="1">
    <w:p w:rsidR="00322F3F" w:rsidRDefault="00322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6"/>
    <w:multiLevelType w:val="singleLevel"/>
    <w:tmpl w:val="00000016"/>
    <w:name w:val="WW8Num25"/>
    <w:lvl w:ilvl="0">
      <w:start w:val="1"/>
      <w:numFmt w:val="decimal"/>
      <w:lvlText w:val="%1."/>
      <w:lvlJc w:val="left"/>
      <w:pPr>
        <w:tabs>
          <w:tab w:val="num" w:pos="0"/>
        </w:tabs>
        <w:ind w:left="1080" w:hanging="360"/>
      </w:pPr>
    </w:lvl>
  </w:abstractNum>
  <w:abstractNum w:abstractNumId="21">
    <w:nsid w:val="00000017"/>
    <w:multiLevelType w:val="singleLevel"/>
    <w:tmpl w:val="00000017"/>
    <w:name w:val="WW8Num30"/>
    <w:lvl w:ilvl="0">
      <w:start w:val="1"/>
      <w:numFmt w:val="bullet"/>
      <w:lvlText w:val=""/>
      <w:lvlJc w:val="left"/>
      <w:pPr>
        <w:tabs>
          <w:tab w:val="num" w:pos="0"/>
        </w:tabs>
        <w:ind w:left="720" w:hanging="360"/>
      </w:pPr>
      <w:rPr>
        <w:rFonts w:ascii="Wingdings" w:hAnsi="Wingdings"/>
      </w:rPr>
    </w:lvl>
  </w:abstractNum>
  <w:abstractNum w:abstractNumId="22">
    <w:nsid w:val="00000018"/>
    <w:multiLevelType w:val="multilevel"/>
    <w:tmpl w:val="00000018"/>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654CD9"/>
    <w:multiLevelType w:val="hybridMultilevel"/>
    <w:tmpl w:val="B6D21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E538D8"/>
    <w:multiLevelType w:val="hybridMultilevel"/>
    <w:tmpl w:val="F0DCE6C0"/>
    <w:lvl w:ilvl="0" w:tplc="1A22EC62">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206662"/>
    <w:multiLevelType w:val="hybridMultilevel"/>
    <w:tmpl w:val="23F60A8E"/>
    <w:lvl w:ilvl="0" w:tplc="7F1849F6">
      <w:start w:val="1"/>
      <w:numFmt w:val="lowerRoman"/>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1594377"/>
    <w:multiLevelType w:val="hybridMultilevel"/>
    <w:tmpl w:val="503439EE"/>
    <w:lvl w:ilvl="0" w:tplc="106E8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186569"/>
    <w:multiLevelType w:val="hybridMultilevel"/>
    <w:tmpl w:val="72E4F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512F32"/>
    <w:multiLevelType w:val="hybridMultilevel"/>
    <w:tmpl w:val="745A13C4"/>
    <w:lvl w:ilvl="0" w:tplc="99D036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2D2FE0"/>
    <w:multiLevelType w:val="hybridMultilevel"/>
    <w:tmpl w:val="3F2AA4F8"/>
    <w:lvl w:ilvl="0" w:tplc="62B634F0">
      <w:start w:val="6"/>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4365B4"/>
    <w:multiLevelType w:val="hybridMultilevel"/>
    <w:tmpl w:val="DDE89E1E"/>
    <w:lvl w:ilvl="0" w:tplc="0409001B">
      <w:start w:val="1"/>
      <w:numFmt w:val="lowerRoman"/>
      <w:lvlText w:val="%1."/>
      <w:lvlJc w:val="righ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4B010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nsid w:val="211F4A74"/>
    <w:multiLevelType w:val="multilevel"/>
    <w:tmpl w:val="698C8F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3E2884"/>
    <w:multiLevelType w:val="hybridMultilevel"/>
    <w:tmpl w:val="12DE3B12"/>
    <w:lvl w:ilvl="0" w:tplc="441C6D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8E01ED"/>
    <w:multiLevelType w:val="hybridMultilevel"/>
    <w:tmpl w:val="21B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9512E0"/>
    <w:multiLevelType w:val="multilevel"/>
    <w:tmpl w:val="698C8F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86678B1"/>
    <w:multiLevelType w:val="hybridMultilevel"/>
    <w:tmpl w:val="E43EC028"/>
    <w:lvl w:ilvl="0" w:tplc="5CC085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0434C5"/>
    <w:multiLevelType w:val="hybridMultilevel"/>
    <w:tmpl w:val="DE94778E"/>
    <w:lvl w:ilvl="0" w:tplc="F69416B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ED64DB"/>
    <w:multiLevelType w:val="hybridMultilevel"/>
    <w:tmpl w:val="F1F4CB26"/>
    <w:lvl w:ilvl="0" w:tplc="5CC08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324C53"/>
    <w:multiLevelType w:val="hybridMultilevel"/>
    <w:tmpl w:val="7FD0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49A3C9B"/>
    <w:multiLevelType w:val="hybridMultilevel"/>
    <w:tmpl w:val="F0E0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136818"/>
    <w:multiLevelType w:val="hybridMultilevel"/>
    <w:tmpl w:val="66F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6C285F"/>
    <w:multiLevelType w:val="hybridMultilevel"/>
    <w:tmpl w:val="222A1E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71147EA"/>
    <w:multiLevelType w:val="hybridMultilevel"/>
    <w:tmpl w:val="4ED253C2"/>
    <w:lvl w:ilvl="0" w:tplc="7F1849F6">
      <w:start w:val="1"/>
      <w:numFmt w:val="lowerRoman"/>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3B9D33D2"/>
    <w:multiLevelType w:val="hybridMultilevel"/>
    <w:tmpl w:val="61F09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0A5231"/>
    <w:multiLevelType w:val="hybridMultilevel"/>
    <w:tmpl w:val="38C2B2DE"/>
    <w:lvl w:ilvl="0" w:tplc="334403F2">
      <w:start w:val="1"/>
      <w:numFmt w:val="decimal"/>
      <w:lvlText w:val="2.%1"/>
      <w:lvlJc w:val="left"/>
      <w:pPr>
        <w:ind w:left="1133" w:hanging="360"/>
      </w:pPr>
      <w:rPr>
        <w:rFonts w:ascii="Times New Roman" w:hAnsi="Times New Roman" w:cs="Times New Roman"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6">
    <w:nsid w:val="3F6F34E8"/>
    <w:multiLevelType w:val="hybridMultilevel"/>
    <w:tmpl w:val="6AB64080"/>
    <w:lvl w:ilvl="0" w:tplc="CDAE0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0215E8"/>
    <w:multiLevelType w:val="hybridMultilevel"/>
    <w:tmpl w:val="3592971A"/>
    <w:lvl w:ilvl="0" w:tplc="7F1849F6">
      <w:start w:val="1"/>
      <w:numFmt w:val="lowerRoman"/>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285D8F"/>
    <w:multiLevelType w:val="hybridMultilevel"/>
    <w:tmpl w:val="A2483694"/>
    <w:lvl w:ilvl="0" w:tplc="502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C71434"/>
    <w:multiLevelType w:val="hybridMultilevel"/>
    <w:tmpl w:val="A7588C5A"/>
    <w:lvl w:ilvl="0" w:tplc="502867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F91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0451411"/>
    <w:multiLevelType w:val="hybridMultilevel"/>
    <w:tmpl w:val="EDB6E0D4"/>
    <w:lvl w:ilvl="0" w:tplc="D7B01132">
      <w:start w:val="1"/>
      <w:numFmt w:val="lowerLetter"/>
      <w:lvlText w:val="%1)"/>
      <w:lvlJc w:val="left"/>
      <w:pPr>
        <w:ind w:left="345" w:hanging="246"/>
      </w:pPr>
      <w:rPr>
        <w:rFonts w:ascii="Times New Roman" w:eastAsia="Times New Roman" w:hAnsi="Times New Roman" w:hint="default"/>
        <w:spacing w:val="-1"/>
        <w:sz w:val="24"/>
        <w:szCs w:val="24"/>
      </w:rPr>
    </w:lvl>
    <w:lvl w:ilvl="1" w:tplc="2A82132E">
      <w:start w:val="1"/>
      <w:numFmt w:val="bullet"/>
      <w:lvlText w:val="•"/>
      <w:lvlJc w:val="left"/>
      <w:pPr>
        <w:ind w:left="841" w:hanging="246"/>
      </w:pPr>
      <w:rPr>
        <w:rFonts w:hint="default"/>
      </w:rPr>
    </w:lvl>
    <w:lvl w:ilvl="2" w:tplc="1068C448">
      <w:start w:val="1"/>
      <w:numFmt w:val="bullet"/>
      <w:lvlText w:val="•"/>
      <w:lvlJc w:val="left"/>
      <w:pPr>
        <w:ind w:left="1336" w:hanging="246"/>
      </w:pPr>
      <w:rPr>
        <w:rFonts w:hint="default"/>
      </w:rPr>
    </w:lvl>
    <w:lvl w:ilvl="3" w:tplc="713A4076">
      <w:start w:val="1"/>
      <w:numFmt w:val="bullet"/>
      <w:lvlText w:val="•"/>
      <w:lvlJc w:val="left"/>
      <w:pPr>
        <w:ind w:left="1832" w:hanging="246"/>
      </w:pPr>
      <w:rPr>
        <w:rFonts w:hint="default"/>
      </w:rPr>
    </w:lvl>
    <w:lvl w:ilvl="4" w:tplc="8344390E">
      <w:start w:val="1"/>
      <w:numFmt w:val="bullet"/>
      <w:lvlText w:val="•"/>
      <w:lvlJc w:val="left"/>
      <w:pPr>
        <w:ind w:left="2328" w:hanging="246"/>
      </w:pPr>
      <w:rPr>
        <w:rFonts w:hint="default"/>
      </w:rPr>
    </w:lvl>
    <w:lvl w:ilvl="5" w:tplc="18A26166">
      <w:start w:val="1"/>
      <w:numFmt w:val="bullet"/>
      <w:lvlText w:val="•"/>
      <w:lvlJc w:val="left"/>
      <w:pPr>
        <w:ind w:left="2824" w:hanging="246"/>
      </w:pPr>
      <w:rPr>
        <w:rFonts w:hint="default"/>
      </w:rPr>
    </w:lvl>
    <w:lvl w:ilvl="6" w:tplc="16EE0592">
      <w:start w:val="1"/>
      <w:numFmt w:val="bullet"/>
      <w:lvlText w:val="•"/>
      <w:lvlJc w:val="left"/>
      <w:pPr>
        <w:ind w:left="3319" w:hanging="246"/>
      </w:pPr>
      <w:rPr>
        <w:rFonts w:hint="default"/>
      </w:rPr>
    </w:lvl>
    <w:lvl w:ilvl="7" w:tplc="19AE830A">
      <w:start w:val="1"/>
      <w:numFmt w:val="bullet"/>
      <w:lvlText w:val="•"/>
      <w:lvlJc w:val="left"/>
      <w:pPr>
        <w:ind w:left="3815" w:hanging="246"/>
      </w:pPr>
      <w:rPr>
        <w:rFonts w:hint="default"/>
      </w:rPr>
    </w:lvl>
    <w:lvl w:ilvl="8" w:tplc="ACA6F386">
      <w:start w:val="1"/>
      <w:numFmt w:val="bullet"/>
      <w:lvlText w:val="•"/>
      <w:lvlJc w:val="left"/>
      <w:pPr>
        <w:ind w:left="4311" w:hanging="246"/>
      </w:pPr>
      <w:rPr>
        <w:rFonts w:hint="default"/>
      </w:rPr>
    </w:lvl>
  </w:abstractNum>
  <w:abstractNum w:abstractNumId="52">
    <w:nsid w:val="69AC38D5"/>
    <w:multiLevelType w:val="hybridMultilevel"/>
    <w:tmpl w:val="02F4CD18"/>
    <w:lvl w:ilvl="0" w:tplc="F7063132">
      <w:start w:val="1"/>
      <w:numFmt w:val="bullet"/>
      <w:pStyle w:val="Bullet"/>
      <w:lvlText w:val=""/>
      <w:lvlJc w:val="left"/>
      <w:pPr>
        <w:tabs>
          <w:tab w:val="num" w:pos="1080"/>
        </w:tabs>
        <w:ind w:left="1080" w:hanging="360"/>
      </w:pPr>
      <w:rPr>
        <w:rFonts w:ascii="Symbol" w:hAnsi="Symbol" w:hint="default"/>
        <w:caps w:val="0"/>
        <w:strike w:val="0"/>
        <w:dstrike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3">
    <w:nsid w:val="6D0823CA"/>
    <w:multiLevelType w:val="hybridMultilevel"/>
    <w:tmpl w:val="6DA48B06"/>
    <w:lvl w:ilvl="0" w:tplc="0409001B">
      <w:start w:val="1"/>
      <w:numFmt w:val="lowerRoman"/>
      <w:lvlText w:val="%1."/>
      <w:lvlJc w:val="right"/>
      <w:pPr>
        <w:ind w:left="1901" w:hanging="360"/>
      </w:p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54">
    <w:nsid w:val="6E5754DA"/>
    <w:multiLevelType w:val="hybridMultilevel"/>
    <w:tmpl w:val="03ECE4E0"/>
    <w:lvl w:ilvl="0" w:tplc="1A22E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E05524"/>
    <w:multiLevelType w:val="multilevel"/>
    <w:tmpl w:val="F86027C6"/>
    <w:lvl w:ilvl="0">
      <w:start w:val="1"/>
      <w:numFmt w:val="decimal"/>
      <w:lvlText w:val="%1."/>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6DD46DD"/>
    <w:multiLevelType w:val="hybridMultilevel"/>
    <w:tmpl w:val="89A64572"/>
    <w:lvl w:ilvl="0" w:tplc="0409000F">
      <w:start w:val="1"/>
      <w:numFmt w:val="decimal"/>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14450B"/>
    <w:multiLevelType w:val="hybridMultilevel"/>
    <w:tmpl w:val="B83449A2"/>
    <w:lvl w:ilvl="0" w:tplc="502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E100B5E"/>
    <w:multiLevelType w:val="hybridMultilevel"/>
    <w:tmpl w:val="A6382C9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7EC475CF"/>
    <w:multiLevelType w:val="hybridMultilevel"/>
    <w:tmpl w:val="91480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55"/>
  </w:num>
  <w:num w:numId="4">
    <w:abstractNumId w:val="43"/>
  </w:num>
  <w:num w:numId="5">
    <w:abstractNumId w:val="25"/>
  </w:num>
  <w:num w:numId="6">
    <w:abstractNumId w:val="45"/>
  </w:num>
  <w:num w:numId="7">
    <w:abstractNumId w:val="27"/>
  </w:num>
  <w:num w:numId="8">
    <w:abstractNumId w:val="34"/>
  </w:num>
  <w:num w:numId="9">
    <w:abstractNumId w:val="58"/>
  </w:num>
  <w:num w:numId="10">
    <w:abstractNumId w:val="53"/>
  </w:num>
  <w:num w:numId="11">
    <w:abstractNumId w:val="23"/>
  </w:num>
  <w:num w:numId="12">
    <w:abstractNumId w:val="44"/>
  </w:num>
  <w:num w:numId="13">
    <w:abstractNumId w:val="51"/>
  </w:num>
  <w:num w:numId="14">
    <w:abstractNumId w:val="59"/>
  </w:num>
  <w:num w:numId="15">
    <w:abstractNumId w:val="42"/>
  </w:num>
  <w:num w:numId="16">
    <w:abstractNumId w:val="41"/>
  </w:num>
  <w:num w:numId="17">
    <w:abstractNumId w:val="28"/>
  </w:num>
  <w:num w:numId="18">
    <w:abstractNumId w:val="26"/>
  </w:num>
  <w:num w:numId="19">
    <w:abstractNumId w:val="40"/>
  </w:num>
  <w:num w:numId="20">
    <w:abstractNumId w:val="47"/>
  </w:num>
  <w:num w:numId="21">
    <w:abstractNumId w:val="52"/>
  </w:num>
  <w:num w:numId="22">
    <w:abstractNumId w:val="33"/>
  </w:num>
  <w:num w:numId="23">
    <w:abstractNumId w:val="48"/>
  </w:num>
  <w:num w:numId="24">
    <w:abstractNumId w:val="57"/>
  </w:num>
  <w:num w:numId="25">
    <w:abstractNumId w:val="49"/>
  </w:num>
  <w:num w:numId="26">
    <w:abstractNumId w:val="31"/>
  </w:num>
  <w:num w:numId="27">
    <w:abstractNumId w:val="50"/>
  </w:num>
  <w:num w:numId="28">
    <w:abstractNumId w:val="35"/>
  </w:num>
  <w:num w:numId="29">
    <w:abstractNumId w:val="32"/>
  </w:num>
  <w:num w:numId="30">
    <w:abstractNumId w:val="39"/>
  </w:num>
  <w:num w:numId="31">
    <w:abstractNumId w:val="24"/>
  </w:num>
  <w:num w:numId="32">
    <w:abstractNumId w:val="56"/>
  </w:num>
  <w:num w:numId="33">
    <w:abstractNumId w:val="30"/>
  </w:num>
  <w:num w:numId="34">
    <w:abstractNumId w:val="46"/>
  </w:num>
  <w:num w:numId="35">
    <w:abstractNumId w:val="29"/>
  </w:num>
  <w:num w:numId="36">
    <w:abstractNumId w:val="37"/>
  </w:num>
  <w:num w:numId="37">
    <w:abstractNumId w:val="5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9"/>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0"/>
    <w:footnote w:id="1"/>
  </w:footnotePr>
  <w:endnotePr>
    <w:endnote w:id="0"/>
    <w:endnote w:id="1"/>
  </w:endnotePr>
  <w:compat>
    <w:spaceForUL/>
    <w:balanceSingleByteDoubleByteWidth/>
    <w:doNotLeaveBackslashAlone/>
    <w:ulTrailSpace/>
    <w:adjustLineHeightInTable/>
  </w:compat>
  <w:rsids>
    <w:rsidRoot w:val="0084333F"/>
    <w:rsid w:val="00000704"/>
    <w:rsid w:val="00002666"/>
    <w:rsid w:val="0001172C"/>
    <w:rsid w:val="0001195A"/>
    <w:rsid w:val="000152F4"/>
    <w:rsid w:val="000236F7"/>
    <w:rsid w:val="0002448B"/>
    <w:rsid w:val="00027CB9"/>
    <w:rsid w:val="00031B64"/>
    <w:rsid w:val="00031DEC"/>
    <w:rsid w:val="000329D7"/>
    <w:rsid w:val="00032E8D"/>
    <w:rsid w:val="00033F26"/>
    <w:rsid w:val="00035AC4"/>
    <w:rsid w:val="000378BF"/>
    <w:rsid w:val="00041A88"/>
    <w:rsid w:val="00042A1E"/>
    <w:rsid w:val="000443F2"/>
    <w:rsid w:val="000509F9"/>
    <w:rsid w:val="00053C9D"/>
    <w:rsid w:val="00054A87"/>
    <w:rsid w:val="00060D8C"/>
    <w:rsid w:val="000636BC"/>
    <w:rsid w:val="000645F7"/>
    <w:rsid w:val="00065557"/>
    <w:rsid w:val="000655EA"/>
    <w:rsid w:val="00071789"/>
    <w:rsid w:val="000718B3"/>
    <w:rsid w:val="00071A0C"/>
    <w:rsid w:val="0007247D"/>
    <w:rsid w:val="000726A9"/>
    <w:rsid w:val="00072AC4"/>
    <w:rsid w:val="00075C38"/>
    <w:rsid w:val="00076504"/>
    <w:rsid w:val="000840B5"/>
    <w:rsid w:val="00085255"/>
    <w:rsid w:val="000855D3"/>
    <w:rsid w:val="00085AD9"/>
    <w:rsid w:val="00090468"/>
    <w:rsid w:val="0009175E"/>
    <w:rsid w:val="00092935"/>
    <w:rsid w:val="000929DF"/>
    <w:rsid w:val="00094071"/>
    <w:rsid w:val="000940F3"/>
    <w:rsid w:val="000942FE"/>
    <w:rsid w:val="00095AAF"/>
    <w:rsid w:val="0009668E"/>
    <w:rsid w:val="000966C7"/>
    <w:rsid w:val="000969B5"/>
    <w:rsid w:val="000A0983"/>
    <w:rsid w:val="000A0AE6"/>
    <w:rsid w:val="000A33D6"/>
    <w:rsid w:val="000A4306"/>
    <w:rsid w:val="000A51F6"/>
    <w:rsid w:val="000A7E67"/>
    <w:rsid w:val="000B56B9"/>
    <w:rsid w:val="000C01B7"/>
    <w:rsid w:val="000C0FE6"/>
    <w:rsid w:val="000C4EF8"/>
    <w:rsid w:val="000C5B5D"/>
    <w:rsid w:val="000C5E0D"/>
    <w:rsid w:val="000C6004"/>
    <w:rsid w:val="000D26AE"/>
    <w:rsid w:val="000D2777"/>
    <w:rsid w:val="000D3B66"/>
    <w:rsid w:val="000D4F06"/>
    <w:rsid w:val="000D702E"/>
    <w:rsid w:val="000E2D57"/>
    <w:rsid w:val="000E519D"/>
    <w:rsid w:val="000E60E5"/>
    <w:rsid w:val="000E6FD7"/>
    <w:rsid w:val="000F0E4A"/>
    <w:rsid w:val="000F258E"/>
    <w:rsid w:val="000F2E91"/>
    <w:rsid w:val="000F44D7"/>
    <w:rsid w:val="000F61F1"/>
    <w:rsid w:val="000F71DD"/>
    <w:rsid w:val="0010064B"/>
    <w:rsid w:val="00100E79"/>
    <w:rsid w:val="00101D41"/>
    <w:rsid w:val="00102B19"/>
    <w:rsid w:val="0010424E"/>
    <w:rsid w:val="0011236A"/>
    <w:rsid w:val="001153E8"/>
    <w:rsid w:val="00115D2B"/>
    <w:rsid w:val="001176C3"/>
    <w:rsid w:val="00124833"/>
    <w:rsid w:val="00127BC8"/>
    <w:rsid w:val="00132BE7"/>
    <w:rsid w:val="0013505A"/>
    <w:rsid w:val="001353E7"/>
    <w:rsid w:val="00136A15"/>
    <w:rsid w:val="00137157"/>
    <w:rsid w:val="001378F5"/>
    <w:rsid w:val="0014146E"/>
    <w:rsid w:val="00145191"/>
    <w:rsid w:val="00145786"/>
    <w:rsid w:val="00147068"/>
    <w:rsid w:val="00151925"/>
    <w:rsid w:val="00151CE6"/>
    <w:rsid w:val="00151E08"/>
    <w:rsid w:val="00153C45"/>
    <w:rsid w:val="001616D2"/>
    <w:rsid w:val="00162273"/>
    <w:rsid w:val="00163E05"/>
    <w:rsid w:val="001658C0"/>
    <w:rsid w:val="0016599C"/>
    <w:rsid w:val="00171A00"/>
    <w:rsid w:val="0017223E"/>
    <w:rsid w:val="00177554"/>
    <w:rsid w:val="00182089"/>
    <w:rsid w:val="001872C4"/>
    <w:rsid w:val="00190754"/>
    <w:rsid w:val="00190AAE"/>
    <w:rsid w:val="00194BF1"/>
    <w:rsid w:val="001A1063"/>
    <w:rsid w:val="001A1796"/>
    <w:rsid w:val="001A18B4"/>
    <w:rsid w:val="001A2ADF"/>
    <w:rsid w:val="001A5AE6"/>
    <w:rsid w:val="001A624E"/>
    <w:rsid w:val="001A75E7"/>
    <w:rsid w:val="001B1FC6"/>
    <w:rsid w:val="001B5B03"/>
    <w:rsid w:val="001B723B"/>
    <w:rsid w:val="001C26FA"/>
    <w:rsid w:val="001C646B"/>
    <w:rsid w:val="001C6E0F"/>
    <w:rsid w:val="001D15F9"/>
    <w:rsid w:val="001D4A76"/>
    <w:rsid w:val="001D4DA2"/>
    <w:rsid w:val="001D525A"/>
    <w:rsid w:val="001D7683"/>
    <w:rsid w:val="001D7FAA"/>
    <w:rsid w:val="001E08C0"/>
    <w:rsid w:val="001E6BDD"/>
    <w:rsid w:val="001F1860"/>
    <w:rsid w:val="001F3B92"/>
    <w:rsid w:val="001F4BBF"/>
    <w:rsid w:val="001F4D71"/>
    <w:rsid w:val="001F55B2"/>
    <w:rsid w:val="001F606C"/>
    <w:rsid w:val="001F6E6E"/>
    <w:rsid w:val="0020156B"/>
    <w:rsid w:val="00202FE3"/>
    <w:rsid w:val="002033BA"/>
    <w:rsid w:val="002034A9"/>
    <w:rsid w:val="00211506"/>
    <w:rsid w:val="00212AC3"/>
    <w:rsid w:val="00212D5C"/>
    <w:rsid w:val="0021314B"/>
    <w:rsid w:val="00213E11"/>
    <w:rsid w:val="00214FDB"/>
    <w:rsid w:val="002176E6"/>
    <w:rsid w:val="002201F7"/>
    <w:rsid w:val="00221A6D"/>
    <w:rsid w:val="00221F74"/>
    <w:rsid w:val="0022386D"/>
    <w:rsid w:val="00223D33"/>
    <w:rsid w:val="002246A4"/>
    <w:rsid w:val="002247BA"/>
    <w:rsid w:val="00224E19"/>
    <w:rsid w:val="00224E36"/>
    <w:rsid w:val="002250A9"/>
    <w:rsid w:val="002267E9"/>
    <w:rsid w:val="00226B36"/>
    <w:rsid w:val="00233AB8"/>
    <w:rsid w:val="002340B1"/>
    <w:rsid w:val="00234E0C"/>
    <w:rsid w:val="00241EF6"/>
    <w:rsid w:val="00242AB2"/>
    <w:rsid w:val="00242D01"/>
    <w:rsid w:val="0024582D"/>
    <w:rsid w:val="002462E9"/>
    <w:rsid w:val="00250A48"/>
    <w:rsid w:val="00253ED2"/>
    <w:rsid w:val="0025424F"/>
    <w:rsid w:val="00254E6C"/>
    <w:rsid w:val="0025526F"/>
    <w:rsid w:val="00255DD9"/>
    <w:rsid w:val="002622D4"/>
    <w:rsid w:val="00264EF6"/>
    <w:rsid w:val="00264FA6"/>
    <w:rsid w:val="00265122"/>
    <w:rsid w:val="0026565C"/>
    <w:rsid w:val="0027218C"/>
    <w:rsid w:val="0027297B"/>
    <w:rsid w:val="00272D66"/>
    <w:rsid w:val="002734E1"/>
    <w:rsid w:val="00274C0C"/>
    <w:rsid w:val="00275149"/>
    <w:rsid w:val="002756B0"/>
    <w:rsid w:val="002764E5"/>
    <w:rsid w:val="0027783C"/>
    <w:rsid w:val="00277E77"/>
    <w:rsid w:val="002812E8"/>
    <w:rsid w:val="0028312A"/>
    <w:rsid w:val="002941D5"/>
    <w:rsid w:val="00294EB6"/>
    <w:rsid w:val="00295677"/>
    <w:rsid w:val="00295CB5"/>
    <w:rsid w:val="00297059"/>
    <w:rsid w:val="002A4916"/>
    <w:rsid w:val="002B6C7C"/>
    <w:rsid w:val="002B761B"/>
    <w:rsid w:val="002C0A3B"/>
    <w:rsid w:val="002C43A1"/>
    <w:rsid w:val="002C619D"/>
    <w:rsid w:val="002D1D91"/>
    <w:rsid w:val="002D1F25"/>
    <w:rsid w:val="002D493D"/>
    <w:rsid w:val="002E11FA"/>
    <w:rsid w:val="002E217E"/>
    <w:rsid w:val="002E2259"/>
    <w:rsid w:val="002E2E32"/>
    <w:rsid w:val="002E3937"/>
    <w:rsid w:val="002E5A41"/>
    <w:rsid w:val="002E7E3F"/>
    <w:rsid w:val="002F3AAE"/>
    <w:rsid w:val="002F3EAF"/>
    <w:rsid w:val="002F44DB"/>
    <w:rsid w:val="002F50CD"/>
    <w:rsid w:val="00300D69"/>
    <w:rsid w:val="00301FED"/>
    <w:rsid w:val="003022BF"/>
    <w:rsid w:val="0030770F"/>
    <w:rsid w:val="00310178"/>
    <w:rsid w:val="0031223A"/>
    <w:rsid w:val="00313DB1"/>
    <w:rsid w:val="00317621"/>
    <w:rsid w:val="00320051"/>
    <w:rsid w:val="003200D8"/>
    <w:rsid w:val="00320858"/>
    <w:rsid w:val="00322F3F"/>
    <w:rsid w:val="00323A5F"/>
    <w:rsid w:val="003253E3"/>
    <w:rsid w:val="003265C4"/>
    <w:rsid w:val="00327405"/>
    <w:rsid w:val="00327C03"/>
    <w:rsid w:val="003308A3"/>
    <w:rsid w:val="00333EDC"/>
    <w:rsid w:val="00336C73"/>
    <w:rsid w:val="0034580B"/>
    <w:rsid w:val="00345D3D"/>
    <w:rsid w:val="003518E2"/>
    <w:rsid w:val="003524BA"/>
    <w:rsid w:val="003536CC"/>
    <w:rsid w:val="00354D44"/>
    <w:rsid w:val="00355AC1"/>
    <w:rsid w:val="00355E84"/>
    <w:rsid w:val="00355FE4"/>
    <w:rsid w:val="0035746C"/>
    <w:rsid w:val="00357AA7"/>
    <w:rsid w:val="00360AAC"/>
    <w:rsid w:val="00361F5B"/>
    <w:rsid w:val="0036222E"/>
    <w:rsid w:val="003624E3"/>
    <w:rsid w:val="0036278B"/>
    <w:rsid w:val="003628EF"/>
    <w:rsid w:val="00365898"/>
    <w:rsid w:val="003667C9"/>
    <w:rsid w:val="00373E83"/>
    <w:rsid w:val="00375DD9"/>
    <w:rsid w:val="003813B5"/>
    <w:rsid w:val="00383475"/>
    <w:rsid w:val="00387DA8"/>
    <w:rsid w:val="003903C2"/>
    <w:rsid w:val="00391092"/>
    <w:rsid w:val="0039432D"/>
    <w:rsid w:val="00395B54"/>
    <w:rsid w:val="003973F4"/>
    <w:rsid w:val="003A18C6"/>
    <w:rsid w:val="003A3F28"/>
    <w:rsid w:val="003A4D59"/>
    <w:rsid w:val="003A600E"/>
    <w:rsid w:val="003A6A39"/>
    <w:rsid w:val="003A7B34"/>
    <w:rsid w:val="003B4D3C"/>
    <w:rsid w:val="003B572C"/>
    <w:rsid w:val="003B7ACC"/>
    <w:rsid w:val="003C0453"/>
    <w:rsid w:val="003C1CA5"/>
    <w:rsid w:val="003C31D2"/>
    <w:rsid w:val="003C636A"/>
    <w:rsid w:val="003C7384"/>
    <w:rsid w:val="003D253B"/>
    <w:rsid w:val="003D3E3B"/>
    <w:rsid w:val="003D5BCB"/>
    <w:rsid w:val="003D7986"/>
    <w:rsid w:val="003E18D0"/>
    <w:rsid w:val="003E3A40"/>
    <w:rsid w:val="003E59CD"/>
    <w:rsid w:val="003E68D9"/>
    <w:rsid w:val="003F0C9D"/>
    <w:rsid w:val="003F1C74"/>
    <w:rsid w:val="003F50A8"/>
    <w:rsid w:val="003F6838"/>
    <w:rsid w:val="00403996"/>
    <w:rsid w:val="00403DCE"/>
    <w:rsid w:val="00404D91"/>
    <w:rsid w:val="00406670"/>
    <w:rsid w:val="0041049C"/>
    <w:rsid w:val="00410C82"/>
    <w:rsid w:val="00410CC9"/>
    <w:rsid w:val="00411D2F"/>
    <w:rsid w:val="0041231C"/>
    <w:rsid w:val="004201E7"/>
    <w:rsid w:val="0042379B"/>
    <w:rsid w:val="00423F4A"/>
    <w:rsid w:val="004240C7"/>
    <w:rsid w:val="00425D3D"/>
    <w:rsid w:val="00426157"/>
    <w:rsid w:val="00426A77"/>
    <w:rsid w:val="00427F3B"/>
    <w:rsid w:val="00436FEF"/>
    <w:rsid w:val="004426C0"/>
    <w:rsid w:val="00443810"/>
    <w:rsid w:val="00447838"/>
    <w:rsid w:val="004501CD"/>
    <w:rsid w:val="0045201C"/>
    <w:rsid w:val="0045338C"/>
    <w:rsid w:val="00454598"/>
    <w:rsid w:val="00460D2C"/>
    <w:rsid w:val="00461893"/>
    <w:rsid w:val="00463822"/>
    <w:rsid w:val="004731C3"/>
    <w:rsid w:val="004738A7"/>
    <w:rsid w:val="00473BFD"/>
    <w:rsid w:val="00475BEA"/>
    <w:rsid w:val="004761C2"/>
    <w:rsid w:val="00480089"/>
    <w:rsid w:val="00481AF6"/>
    <w:rsid w:val="004820EC"/>
    <w:rsid w:val="004838A3"/>
    <w:rsid w:val="00484CD0"/>
    <w:rsid w:val="004909CE"/>
    <w:rsid w:val="00491141"/>
    <w:rsid w:val="00492A9D"/>
    <w:rsid w:val="0049525C"/>
    <w:rsid w:val="0049762D"/>
    <w:rsid w:val="004A27EF"/>
    <w:rsid w:val="004A3EF4"/>
    <w:rsid w:val="004A5418"/>
    <w:rsid w:val="004B2F7F"/>
    <w:rsid w:val="004C19FF"/>
    <w:rsid w:val="004C2B8D"/>
    <w:rsid w:val="004C3B28"/>
    <w:rsid w:val="004C3BCE"/>
    <w:rsid w:val="004C4845"/>
    <w:rsid w:val="004C4B1C"/>
    <w:rsid w:val="004C5BE8"/>
    <w:rsid w:val="004C7900"/>
    <w:rsid w:val="004C7C26"/>
    <w:rsid w:val="004D1D27"/>
    <w:rsid w:val="004D2DA1"/>
    <w:rsid w:val="004D3B9F"/>
    <w:rsid w:val="004D4C4D"/>
    <w:rsid w:val="004E173B"/>
    <w:rsid w:val="004E7395"/>
    <w:rsid w:val="004F1217"/>
    <w:rsid w:val="004F33F8"/>
    <w:rsid w:val="004F4A98"/>
    <w:rsid w:val="00502964"/>
    <w:rsid w:val="00502C32"/>
    <w:rsid w:val="00503364"/>
    <w:rsid w:val="00503A63"/>
    <w:rsid w:val="0050635E"/>
    <w:rsid w:val="005077E5"/>
    <w:rsid w:val="00507E8B"/>
    <w:rsid w:val="005136C4"/>
    <w:rsid w:val="005157C2"/>
    <w:rsid w:val="00516AA9"/>
    <w:rsid w:val="00516D0B"/>
    <w:rsid w:val="0052182B"/>
    <w:rsid w:val="00530523"/>
    <w:rsid w:val="00534A7E"/>
    <w:rsid w:val="0053782A"/>
    <w:rsid w:val="00543279"/>
    <w:rsid w:val="00545BA8"/>
    <w:rsid w:val="005515BF"/>
    <w:rsid w:val="00551918"/>
    <w:rsid w:val="00554282"/>
    <w:rsid w:val="00555EA9"/>
    <w:rsid w:val="0055788D"/>
    <w:rsid w:val="00560616"/>
    <w:rsid w:val="00565812"/>
    <w:rsid w:val="00567E02"/>
    <w:rsid w:val="00575F78"/>
    <w:rsid w:val="005763C6"/>
    <w:rsid w:val="00576F68"/>
    <w:rsid w:val="005816EA"/>
    <w:rsid w:val="00585F98"/>
    <w:rsid w:val="005861D8"/>
    <w:rsid w:val="00586B14"/>
    <w:rsid w:val="00591F5B"/>
    <w:rsid w:val="00594ECD"/>
    <w:rsid w:val="00595893"/>
    <w:rsid w:val="0059779C"/>
    <w:rsid w:val="00597ABD"/>
    <w:rsid w:val="005A0319"/>
    <w:rsid w:val="005A319D"/>
    <w:rsid w:val="005B3E64"/>
    <w:rsid w:val="005B6316"/>
    <w:rsid w:val="005C0300"/>
    <w:rsid w:val="005C1591"/>
    <w:rsid w:val="005C46D7"/>
    <w:rsid w:val="005C5F1D"/>
    <w:rsid w:val="005C61FC"/>
    <w:rsid w:val="005C72CD"/>
    <w:rsid w:val="005D170A"/>
    <w:rsid w:val="005D3C12"/>
    <w:rsid w:val="005D686C"/>
    <w:rsid w:val="005D6CBC"/>
    <w:rsid w:val="005E270F"/>
    <w:rsid w:val="005E3CBF"/>
    <w:rsid w:val="005E43A7"/>
    <w:rsid w:val="005E4630"/>
    <w:rsid w:val="005E62AE"/>
    <w:rsid w:val="005F14C9"/>
    <w:rsid w:val="005F4128"/>
    <w:rsid w:val="005F4DA7"/>
    <w:rsid w:val="005F6BCC"/>
    <w:rsid w:val="00600563"/>
    <w:rsid w:val="00600C90"/>
    <w:rsid w:val="00600DB5"/>
    <w:rsid w:val="0060128E"/>
    <w:rsid w:val="006021AC"/>
    <w:rsid w:val="00602735"/>
    <w:rsid w:val="0060325D"/>
    <w:rsid w:val="00605270"/>
    <w:rsid w:val="006066A6"/>
    <w:rsid w:val="00606C84"/>
    <w:rsid w:val="006078C8"/>
    <w:rsid w:val="00607E2E"/>
    <w:rsid w:val="0061170A"/>
    <w:rsid w:val="006136D8"/>
    <w:rsid w:val="00613BE2"/>
    <w:rsid w:val="006156FF"/>
    <w:rsid w:val="00616E94"/>
    <w:rsid w:val="00627918"/>
    <w:rsid w:val="00634371"/>
    <w:rsid w:val="006353A7"/>
    <w:rsid w:val="00636973"/>
    <w:rsid w:val="00636EC3"/>
    <w:rsid w:val="00637AD1"/>
    <w:rsid w:val="00640360"/>
    <w:rsid w:val="00642F3A"/>
    <w:rsid w:val="00647670"/>
    <w:rsid w:val="006532CA"/>
    <w:rsid w:val="00662F48"/>
    <w:rsid w:val="006670F7"/>
    <w:rsid w:val="006672ED"/>
    <w:rsid w:val="0067134C"/>
    <w:rsid w:val="00671383"/>
    <w:rsid w:val="006714B4"/>
    <w:rsid w:val="006722F5"/>
    <w:rsid w:val="00672512"/>
    <w:rsid w:val="00672F4E"/>
    <w:rsid w:val="0067334A"/>
    <w:rsid w:val="00674A09"/>
    <w:rsid w:val="00675C11"/>
    <w:rsid w:val="006777D1"/>
    <w:rsid w:val="00684843"/>
    <w:rsid w:val="00684BBD"/>
    <w:rsid w:val="0068675E"/>
    <w:rsid w:val="00692AD3"/>
    <w:rsid w:val="00697828"/>
    <w:rsid w:val="006A18C4"/>
    <w:rsid w:val="006A548F"/>
    <w:rsid w:val="006B0DF8"/>
    <w:rsid w:val="006B22D3"/>
    <w:rsid w:val="006B238F"/>
    <w:rsid w:val="006B2DDA"/>
    <w:rsid w:val="006B3D7F"/>
    <w:rsid w:val="006B4D5A"/>
    <w:rsid w:val="006C0233"/>
    <w:rsid w:val="006C03A0"/>
    <w:rsid w:val="006C4205"/>
    <w:rsid w:val="006C5D2E"/>
    <w:rsid w:val="006C7473"/>
    <w:rsid w:val="006D0428"/>
    <w:rsid w:val="006D1466"/>
    <w:rsid w:val="006D22E1"/>
    <w:rsid w:val="006D231A"/>
    <w:rsid w:val="006D399F"/>
    <w:rsid w:val="006D4599"/>
    <w:rsid w:val="006D4EDC"/>
    <w:rsid w:val="006D58E5"/>
    <w:rsid w:val="006E1D4B"/>
    <w:rsid w:val="006E3CE6"/>
    <w:rsid w:val="006E3FAD"/>
    <w:rsid w:val="006F2C64"/>
    <w:rsid w:val="0070327F"/>
    <w:rsid w:val="007034E0"/>
    <w:rsid w:val="00707CD7"/>
    <w:rsid w:val="007101F9"/>
    <w:rsid w:val="007113B1"/>
    <w:rsid w:val="00712232"/>
    <w:rsid w:val="00712DF7"/>
    <w:rsid w:val="007130EF"/>
    <w:rsid w:val="007149F6"/>
    <w:rsid w:val="00715337"/>
    <w:rsid w:val="00716192"/>
    <w:rsid w:val="00727F1D"/>
    <w:rsid w:val="007329D9"/>
    <w:rsid w:val="00734C26"/>
    <w:rsid w:val="0073797E"/>
    <w:rsid w:val="007411A7"/>
    <w:rsid w:val="00741B07"/>
    <w:rsid w:val="00743A8C"/>
    <w:rsid w:val="007440FF"/>
    <w:rsid w:val="007456B3"/>
    <w:rsid w:val="00750040"/>
    <w:rsid w:val="00750B0B"/>
    <w:rsid w:val="007515B7"/>
    <w:rsid w:val="00755C6D"/>
    <w:rsid w:val="00761AFF"/>
    <w:rsid w:val="007708EB"/>
    <w:rsid w:val="007734CA"/>
    <w:rsid w:val="00776241"/>
    <w:rsid w:val="00776F67"/>
    <w:rsid w:val="00777C1B"/>
    <w:rsid w:val="0078102E"/>
    <w:rsid w:val="00785297"/>
    <w:rsid w:val="00786897"/>
    <w:rsid w:val="00786989"/>
    <w:rsid w:val="00790CDA"/>
    <w:rsid w:val="0079102C"/>
    <w:rsid w:val="0079217E"/>
    <w:rsid w:val="00792264"/>
    <w:rsid w:val="00796EFC"/>
    <w:rsid w:val="00797C09"/>
    <w:rsid w:val="007A3134"/>
    <w:rsid w:val="007A3219"/>
    <w:rsid w:val="007A3F8E"/>
    <w:rsid w:val="007A706F"/>
    <w:rsid w:val="007B204B"/>
    <w:rsid w:val="007B24B1"/>
    <w:rsid w:val="007B2E0F"/>
    <w:rsid w:val="007B3862"/>
    <w:rsid w:val="007C2B04"/>
    <w:rsid w:val="007C4920"/>
    <w:rsid w:val="007C4C7C"/>
    <w:rsid w:val="007C50F5"/>
    <w:rsid w:val="007C7291"/>
    <w:rsid w:val="007D02F9"/>
    <w:rsid w:val="007D1339"/>
    <w:rsid w:val="007D1B2A"/>
    <w:rsid w:val="007D1BDD"/>
    <w:rsid w:val="007D1F1B"/>
    <w:rsid w:val="007D350F"/>
    <w:rsid w:val="007D73C3"/>
    <w:rsid w:val="007E5494"/>
    <w:rsid w:val="007E733B"/>
    <w:rsid w:val="007F01A9"/>
    <w:rsid w:val="007F0E14"/>
    <w:rsid w:val="007F16A9"/>
    <w:rsid w:val="007F2BD8"/>
    <w:rsid w:val="007F343C"/>
    <w:rsid w:val="007F3DD1"/>
    <w:rsid w:val="007F637B"/>
    <w:rsid w:val="007F772F"/>
    <w:rsid w:val="00800A5D"/>
    <w:rsid w:val="00804608"/>
    <w:rsid w:val="0080480D"/>
    <w:rsid w:val="00811280"/>
    <w:rsid w:val="00811410"/>
    <w:rsid w:val="00812C04"/>
    <w:rsid w:val="008133B8"/>
    <w:rsid w:val="00815038"/>
    <w:rsid w:val="008202AF"/>
    <w:rsid w:val="00822402"/>
    <w:rsid w:val="00824CEC"/>
    <w:rsid w:val="00827316"/>
    <w:rsid w:val="00827420"/>
    <w:rsid w:val="00827BC5"/>
    <w:rsid w:val="00830327"/>
    <w:rsid w:val="00832514"/>
    <w:rsid w:val="00837FA8"/>
    <w:rsid w:val="00841E74"/>
    <w:rsid w:val="00842A6F"/>
    <w:rsid w:val="0084333F"/>
    <w:rsid w:val="00843ABB"/>
    <w:rsid w:val="00844D2C"/>
    <w:rsid w:val="00846C8C"/>
    <w:rsid w:val="00850FC7"/>
    <w:rsid w:val="00851440"/>
    <w:rsid w:val="00851FB8"/>
    <w:rsid w:val="0085306B"/>
    <w:rsid w:val="008600D9"/>
    <w:rsid w:val="00864223"/>
    <w:rsid w:val="00865CEB"/>
    <w:rsid w:val="008677AC"/>
    <w:rsid w:val="00871491"/>
    <w:rsid w:val="008728B5"/>
    <w:rsid w:val="00873D7B"/>
    <w:rsid w:val="00873E4B"/>
    <w:rsid w:val="00873EA4"/>
    <w:rsid w:val="008749D1"/>
    <w:rsid w:val="00875C1F"/>
    <w:rsid w:val="008764CB"/>
    <w:rsid w:val="00880565"/>
    <w:rsid w:val="008820FF"/>
    <w:rsid w:val="0088227E"/>
    <w:rsid w:val="008825D5"/>
    <w:rsid w:val="00887019"/>
    <w:rsid w:val="00892229"/>
    <w:rsid w:val="00893D71"/>
    <w:rsid w:val="008961B2"/>
    <w:rsid w:val="00896F45"/>
    <w:rsid w:val="008A062F"/>
    <w:rsid w:val="008A12E6"/>
    <w:rsid w:val="008A1C25"/>
    <w:rsid w:val="008A2E10"/>
    <w:rsid w:val="008A2F62"/>
    <w:rsid w:val="008A3607"/>
    <w:rsid w:val="008A4B01"/>
    <w:rsid w:val="008A4D9F"/>
    <w:rsid w:val="008B2DE8"/>
    <w:rsid w:val="008B3DD7"/>
    <w:rsid w:val="008B4A95"/>
    <w:rsid w:val="008B6148"/>
    <w:rsid w:val="008B6D12"/>
    <w:rsid w:val="008B7D73"/>
    <w:rsid w:val="008C0857"/>
    <w:rsid w:val="008C211D"/>
    <w:rsid w:val="008C2324"/>
    <w:rsid w:val="008C4B10"/>
    <w:rsid w:val="008C6E7E"/>
    <w:rsid w:val="008D1B9E"/>
    <w:rsid w:val="008D2377"/>
    <w:rsid w:val="008D74EE"/>
    <w:rsid w:val="008E3A22"/>
    <w:rsid w:val="008E509C"/>
    <w:rsid w:val="008E68FC"/>
    <w:rsid w:val="008E78E5"/>
    <w:rsid w:val="008F2B4C"/>
    <w:rsid w:val="008F2B51"/>
    <w:rsid w:val="008F5A28"/>
    <w:rsid w:val="008F5C17"/>
    <w:rsid w:val="00900C1C"/>
    <w:rsid w:val="0090305A"/>
    <w:rsid w:val="00904C40"/>
    <w:rsid w:val="0091074F"/>
    <w:rsid w:val="00911FF8"/>
    <w:rsid w:val="00912F49"/>
    <w:rsid w:val="009143DB"/>
    <w:rsid w:val="0091443C"/>
    <w:rsid w:val="00917181"/>
    <w:rsid w:val="00920532"/>
    <w:rsid w:val="009216C1"/>
    <w:rsid w:val="00927038"/>
    <w:rsid w:val="009332E0"/>
    <w:rsid w:val="009342BC"/>
    <w:rsid w:val="009356AA"/>
    <w:rsid w:val="009362AB"/>
    <w:rsid w:val="00936462"/>
    <w:rsid w:val="0094441F"/>
    <w:rsid w:val="00947CB0"/>
    <w:rsid w:val="00952DC1"/>
    <w:rsid w:val="00954A85"/>
    <w:rsid w:val="00954DFA"/>
    <w:rsid w:val="00956CA3"/>
    <w:rsid w:val="0096096A"/>
    <w:rsid w:val="00961BAE"/>
    <w:rsid w:val="0096557D"/>
    <w:rsid w:val="00971568"/>
    <w:rsid w:val="00971CCF"/>
    <w:rsid w:val="009724C2"/>
    <w:rsid w:val="00973361"/>
    <w:rsid w:val="00974981"/>
    <w:rsid w:val="00974D63"/>
    <w:rsid w:val="00976559"/>
    <w:rsid w:val="009806B3"/>
    <w:rsid w:val="0098156E"/>
    <w:rsid w:val="00982F80"/>
    <w:rsid w:val="0099095E"/>
    <w:rsid w:val="00990AAE"/>
    <w:rsid w:val="00990C59"/>
    <w:rsid w:val="009927CB"/>
    <w:rsid w:val="00994320"/>
    <w:rsid w:val="00995E6B"/>
    <w:rsid w:val="00996D3A"/>
    <w:rsid w:val="009A0305"/>
    <w:rsid w:val="009A09E3"/>
    <w:rsid w:val="009A334F"/>
    <w:rsid w:val="009A4A4E"/>
    <w:rsid w:val="009A4EB1"/>
    <w:rsid w:val="009A51A5"/>
    <w:rsid w:val="009A5832"/>
    <w:rsid w:val="009A635F"/>
    <w:rsid w:val="009A6CC3"/>
    <w:rsid w:val="009B0F11"/>
    <w:rsid w:val="009B1B58"/>
    <w:rsid w:val="009B34E7"/>
    <w:rsid w:val="009B5550"/>
    <w:rsid w:val="009C1F7E"/>
    <w:rsid w:val="009C211E"/>
    <w:rsid w:val="009C428A"/>
    <w:rsid w:val="009C63B6"/>
    <w:rsid w:val="009C77FA"/>
    <w:rsid w:val="009D00C6"/>
    <w:rsid w:val="009D0159"/>
    <w:rsid w:val="009D0D33"/>
    <w:rsid w:val="009D2700"/>
    <w:rsid w:val="009D4375"/>
    <w:rsid w:val="009D4898"/>
    <w:rsid w:val="009D517C"/>
    <w:rsid w:val="009D5C08"/>
    <w:rsid w:val="009D5D94"/>
    <w:rsid w:val="009D6FE6"/>
    <w:rsid w:val="009E3597"/>
    <w:rsid w:val="009E3B88"/>
    <w:rsid w:val="009E6683"/>
    <w:rsid w:val="009E6A37"/>
    <w:rsid w:val="009E79BE"/>
    <w:rsid w:val="009F78CE"/>
    <w:rsid w:val="00A010BB"/>
    <w:rsid w:val="00A0173A"/>
    <w:rsid w:val="00A04C25"/>
    <w:rsid w:val="00A05344"/>
    <w:rsid w:val="00A12B0B"/>
    <w:rsid w:val="00A15003"/>
    <w:rsid w:val="00A1744E"/>
    <w:rsid w:val="00A21ED7"/>
    <w:rsid w:val="00A226D0"/>
    <w:rsid w:val="00A235BB"/>
    <w:rsid w:val="00A23D38"/>
    <w:rsid w:val="00A2493D"/>
    <w:rsid w:val="00A25844"/>
    <w:rsid w:val="00A25B35"/>
    <w:rsid w:val="00A2757F"/>
    <w:rsid w:val="00A27A18"/>
    <w:rsid w:val="00A27A30"/>
    <w:rsid w:val="00A33AA9"/>
    <w:rsid w:val="00A3405F"/>
    <w:rsid w:val="00A43273"/>
    <w:rsid w:val="00A449DD"/>
    <w:rsid w:val="00A46E6A"/>
    <w:rsid w:val="00A47915"/>
    <w:rsid w:val="00A50777"/>
    <w:rsid w:val="00A579D4"/>
    <w:rsid w:val="00A57A5A"/>
    <w:rsid w:val="00A60982"/>
    <w:rsid w:val="00A62D12"/>
    <w:rsid w:val="00A62F16"/>
    <w:rsid w:val="00A6463F"/>
    <w:rsid w:val="00A6582D"/>
    <w:rsid w:val="00A67794"/>
    <w:rsid w:val="00A7216F"/>
    <w:rsid w:val="00A72781"/>
    <w:rsid w:val="00A7353E"/>
    <w:rsid w:val="00A741B5"/>
    <w:rsid w:val="00A76D8D"/>
    <w:rsid w:val="00A87DED"/>
    <w:rsid w:val="00A91939"/>
    <w:rsid w:val="00A92A79"/>
    <w:rsid w:val="00A95C7A"/>
    <w:rsid w:val="00AA1204"/>
    <w:rsid w:val="00AA34FB"/>
    <w:rsid w:val="00AB2CC3"/>
    <w:rsid w:val="00AB458D"/>
    <w:rsid w:val="00AB4F0C"/>
    <w:rsid w:val="00AB4F8A"/>
    <w:rsid w:val="00AB6595"/>
    <w:rsid w:val="00AC2E88"/>
    <w:rsid w:val="00AD24F2"/>
    <w:rsid w:val="00AD459C"/>
    <w:rsid w:val="00AD6395"/>
    <w:rsid w:val="00AD6C3B"/>
    <w:rsid w:val="00AE0CB2"/>
    <w:rsid w:val="00AE0E1B"/>
    <w:rsid w:val="00AE1052"/>
    <w:rsid w:val="00AE343B"/>
    <w:rsid w:val="00AE403B"/>
    <w:rsid w:val="00AE4E3D"/>
    <w:rsid w:val="00AE6081"/>
    <w:rsid w:val="00AE611F"/>
    <w:rsid w:val="00AF1503"/>
    <w:rsid w:val="00AF19CA"/>
    <w:rsid w:val="00AF3CC0"/>
    <w:rsid w:val="00AF6E3B"/>
    <w:rsid w:val="00B001FB"/>
    <w:rsid w:val="00B02FC0"/>
    <w:rsid w:val="00B04C21"/>
    <w:rsid w:val="00B04D64"/>
    <w:rsid w:val="00B05646"/>
    <w:rsid w:val="00B07A92"/>
    <w:rsid w:val="00B104AC"/>
    <w:rsid w:val="00B114BA"/>
    <w:rsid w:val="00B14803"/>
    <w:rsid w:val="00B159B8"/>
    <w:rsid w:val="00B16D20"/>
    <w:rsid w:val="00B204A4"/>
    <w:rsid w:val="00B21221"/>
    <w:rsid w:val="00B23A58"/>
    <w:rsid w:val="00B2413C"/>
    <w:rsid w:val="00B264D6"/>
    <w:rsid w:val="00B30B95"/>
    <w:rsid w:val="00B3102B"/>
    <w:rsid w:val="00B33D38"/>
    <w:rsid w:val="00B35321"/>
    <w:rsid w:val="00B36243"/>
    <w:rsid w:val="00B366EE"/>
    <w:rsid w:val="00B36784"/>
    <w:rsid w:val="00B44330"/>
    <w:rsid w:val="00B44687"/>
    <w:rsid w:val="00B44AA0"/>
    <w:rsid w:val="00B46582"/>
    <w:rsid w:val="00B46C42"/>
    <w:rsid w:val="00B550AA"/>
    <w:rsid w:val="00B557BC"/>
    <w:rsid w:val="00B5666C"/>
    <w:rsid w:val="00B67451"/>
    <w:rsid w:val="00B71B7B"/>
    <w:rsid w:val="00B738B8"/>
    <w:rsid w:val="00B7636A"/>
    <w:rsid w:val="00B776E9"/>
    <w:rsid w:val="00B824F6"/>
    <w:rsid w:val="00B83341"/>
    <w:rsid w:val="00B847EB"/>
    <w:rsid w:val="00B85FDE"/>
    <w:rsid w:val="00B874C6"/>
    <w:rsid w:val="00B87821"/>
    <w:rsid w:val="00B90CAB"/>
    <w:rsid w:val="00B91658"/>
    <w:rsid w:val="00B92D3A"/>
    <w:rsid w:val="00B96765"/>
    <w:rsid w:val="00B97C60"/>
    <w:rsid w:val="00BA0114"/>
    <w:rsid w:val="00BA2E08"/>
    <w:rsid w:val="00BA531E"/>
    <w:rsid w:val="00BB2765"/>
    <w:rsid w:val="00BB3809"/>
    <w:rsid w:val="00BB3C7B"/>
    <w:rsid w:val="00BB53FE"/>
    <w:rsid w:val="00BC078C"/>
    <w:rsid w:val="00BC087C"/>
    <w:rsid w:val="00BC1686"/>
    <w:rsid w:val="00BC1D76"/>
    <w:rsid w:val="00BC3036"/>
    <w:rsid w:val="00BC6296"/>
    <w:rsid w:val="00BD0C74"/>
    <w:rsid w:val="00BD2534"/>
    <w:rsid w:val="00BD2D4A"/>
    <w:rsid w:val="00BD44BD"/>
    <w:rsid w:val="00BD5FC5"/>
    <w:rsid w:val="00BD760B"/>
    <w:rsid w:val="00BD7BE6"/>
    <w:rsid w:val="00BD7ED1"/>
    <w:rsid w:val="00BE1B10"/>
    <w:rsid w:val="00BE23D7"/>
    <w:rsid w:val="00BE65CD"/>
    <w:rsid w:val="00BE6A26"/>
    <w:rsid w:val="00BF015A"/>
    <w:rsid w:val="00BF022F"/>
    <w:rsid w:val="00BF0EA4"/>
    <w:rsid w:val="00BF2201"/>
    <w:rsid w:val="00BF40C4"/>
    <w:rsid w:val="00BF5398"/>
    <w:rsid w:val="00BF554F"/>
    <w:rsid w:val="00BF7317"/>
    <w:rsid w:val="00BF7A2C"/>
    <w:rsid w:val="00C005B1"/>
    <w:rsid w:val="00C043A0"/>
    <w:rsid w:val="00C04CA3"/>
    <w:rsid w:val="00C068BB"/>
    <w:rsid w:val="00C06BF7"/>
    <w:rsid w:val="00C16E1F"/>
    <w:rsid w:val="00C2222D"/>
    <w:rsid w:val="00C241D8"/>
    <w:rsid w:val="00C271DE"/>
    <w:rsid w:val="00C303E8"/>
    <w:rsid w:val="00C30C0E"/>
    <w:rsid w:val="00C34AF3"/>
    <w:rsid w:val="00C35D13"/>
    <w:rsid w:val="00C373DB"/>
    <w:rsid w:val="00C40D01"/>
    <w:rsid w:val="00C4251B"/>
    <w:rsid w:val="00C4281B"/>
    <w:rsid w:val="00C4531F"/>
    <w:rsid w:val="00C45C17"/>
    <w:rsid w:val="00C4751B"/>
    <w:rsid w:val="00C51264"/>
    <w:rsid w:val="00C51590"/>
    <w:rsid w:val="00C5225B"/>
    <w:rsid w:val="00C52A77"/>
    <w:rsid w:val="00C532CD"/>
    <w:rsid w:val="00C61EB2"/>
    <w:rsid w:val="00C63E5D"/>
    <w:rsid w:val="00C661E1"/>
    <w:rsid w:val="00C6683C"/>
    <w:rsid w:val="00C67E25"/>
    <w:rsid w:val="00C7094C"/>
    <w:rsid w:val="00C71BA3"/>
    <w:rsid w:val="00C75E19"/>
    <w:rsid w:val="00C806DC"/>
    <w:rsid w:val="00C84030"/>
    <w:rsid w:val="00C87B0D"/>
    <w:rsid w:val="00C924D3"/>
    <w:rsid w:val="00C9379B"/>
    <w:rsid w:val="00C970AE"/>
    <w:rsid w:val="00CA0712"/>
    <w:rsid w:val="00CA076F"/>
    <w:rsid w:val="00CA110F"/>
    <w:rsid w:val="00CA4AD3"/>
    <w:rsid w:val="00CA5422"/>
    <w:rsid w:val="00CB030B"/>
    <w:rsid w:val="00CB11E8"/>
    <w:rsid w:val="00CB5278"/>
    <w:rsid w:val="00CB6652"/>
    <w:rsid w:val="00CB6EC9"/>
    <w:rsid w:val="00CC2F25"/>
    <w:rsid w:val="00CC6056"/>
    <w:rsid w:val="00CD095B"/>
    <w:rsid w:val="00CD0DFF"/>
    <w:rsid w:val="00CD43DF"/>
    <w:rsid w:val="00CD77A7"/>
    <w:rsid w:val="00CD77D4"/>
    <w:rsid w:val="00CE03F4"/>
    <w:rsid w:val="00CE5EBF"/>
    <w:rsid w:val="00CE79A4"/>
    <w:rsid w:val="00CF1620"/>
    <w:rsid w:val="00CF446F"/>
    <w:rsid w:val="00CF4B3A"/>
    <w:rsid w:val="00D02A26"/>
    <w:rsid w:val="00D03D7E"/>
    <w:rsid w:val="00D04AA2"/>
    <w:rsid w:val="00D06579"/>
    <w:rsid w:val="00D06AC8"/>
    <w:rsid w:val="00D10138"/>
    <w:rsid w:val="00D10C2F"/>
    <w:rsid w:val="00D10FE6"/>
    <w:rsid w:val="00D1177C"/>
    <w:rsid w:val="00D161BC"/>
    <w:rsid w:val="00D17009"/>
    <w:rsid w:val="00D17ABC"/>
    <w:rsid w:val="00D17EA7"/>
    <w:rsid w:val="00D20258"/>
    <w:rsid w:val="00D25975"/>
    <w:rsid w:val="00D25B85"/>
    <w:rsid w:val="00D26EC3"/>
    <w:rsid w:val="00D27EEB"/>
    <w:rsid w:val="00D3116C"/>
    <w:rsid w:val="00D320C2"/>
    <w:rsid w:val="00D349A4"/>
    <w:rsid w:val="00D373B2"/>
    <w:rsid w:val="00D378D4"/>
    <w:rsid w:val="00D42743"/>
    <w:rsid w:val="00D464BE"/>
    <w:rsid w:val="00D46799"/>
    <w:rsid w:val="00D46B6D"/>
    <w:rsid w:val="00D55B2F"/>
    <w:rsid w:val="00D6053B"/>
    <w:rsid w:val="00D60BE2"/>
    <w:rsid w:val="00D6328E"/>
    <w:rsid w:val="00D65664"/>
    <w:rsid w:val="00D6602D"/>
    <w:rsid w:val="00D71D3A"/>
    <w:rsid w:val="00D7210F"/>
    <w:rsid w:val="00D72C26"/>
    <w:rsid w:val="00D732BA"/>
    <w:rsid w:val="00D7339B"/>
    <w:rsid w:val="00D767F3"/>
    <w:rsid w:val="00D803C8"/>
    <w:rsid w:val="00D8167E"/>
    <w:rsid w:val="00D82CA1"/>
    <w:rsid w:val="00D8632F"/>
    <w:rsid w:val="00D86507"/>
    <w:rsid w:val="00D8660D"/>
    <w:rsid w:val="00D91127"/>
    <w:rsid w:val="00D92B7F"/>
    <w:rsid w:val="00D95DB3"/>
    <w:rsid w:val="00D963AA"/>
    <w:rsid w:val="00D96B4B"/>
    <w:rsid w:val="00DA25D7"/>
    <w:rsid w:val="00DA29AD"/>
    <w:rsid w:val="00DA6109"/>
    <w:rsid w:val="00DA787A"/>
    <w:rsid w:val="00DA7F60"/>
    <w:rsid w:val="00DB0C01"/>
    <w:rsid w:val="00DB41E8"/>
    <w:rsid w:val="00DB54FC"/>
    <w:rsid w:val="00DB6496"/>
    <w:rsid w:val="00DC1064"/>
    <w:rsid w:val="00DC2BEF"/>
    <w:rsid w:val="00DC47A9"/>
    <w:rsid w:val="00DC768F"/>
    <w:rsid w:val="00DD0B62"/>
    <w:rsid w:val="00DD60D0"/>
    <w:rsid w:val="00DE210F"/>
    <w:rsid w:val="00DE4132"/>
    <w:rsid w:val="00DE6459"/>
    <w:rsid w:val="00DF054F"/>
    <w:rsid w:val="00DF0F2B"/>
    <w:rsid w:val="00DF63FB"/>
    <w:rsid w:val="00DF695E"/>
    <w:rsid w:val="00DF7AF2"/>
    <w:rsid w:val="00E00FFB"/>
    <w:rsid w:val="00E01E9E"/>
    <w:rsid w:val="00E034DA"/>
    <w:rsid w:val="00E04745"/>
    <w:rsid w:val="00E06DC9"/>
    <w:rsid w:val="00E11EF0"/>
    <w:rsid w:val="00E143BF"/>
    <w:rsid w:val="00E150BC"/>
    <w:rsid w:val="00E15268"/>
    <w:rsid w:val="00E17215"/>
    <w:rsid w:val="00E22300"/>
    <w:rsid w:val="00E22675"/>
    <w:rsid w:val="00E226A1"/>
    <w:rsid w:val="00E3008D"/>
    <w:rsid w:val="00E3027A"/>
    <w:rsid w:val="00E30E23"/>
    <w:rsid w:val="00E32ADE"/>
    <w:rsid w:val="00E34FCE"/>
    <w:rsid w:val="00E352CC"/>
    <w:rsid w:val="00E359B2"/>
    <w:rsid w:val="00E36FE2"/>
    <w:rsid w:val="00E37994"/>
    <w:rsid w:val="00E44B4D"/>
    <w:rsid w:val="00E46A64"/>
    <w:rsid w:val="00E51285"/>
    <w:rsid w:val="00E52E33"/>
    <w:rsid w:val="00E53206"/>
    <w:rsid w:val="00E535B2"/>
    <w:rsid w:val="00E536D0"/>
    <w:rsid w:val="00E55E45"/>
    <w:rsid w:val="00E57C99"/>
    <w:rsid w:val="00E637DE"/>
    <w:rsid w:val="00E63E2B"/>
    <w:rsid w:val="00E6484D"/>
    <w:rsid w:val="00E7562B"/>
    <w:rsid w:val="00E76B13"/>
    <w:rsid w:val="00E771AB"/>
    <w:rsid w:val="00E775D9"/>
    <w:rsid w:val="00E823A4"/>
    <w:rsid w:val="00E85108"/>
    <w:rsid w:val="00E8785E"/>
    <w:rsid w:val="00E92997"/>
    <w:rsid w:val="00E92A90"/>
    <w:rsid w:val="00E93721"/>
    <w:rsid w:val="00E95B4B"/>
    <w:rsid w:val="00E971ED"/>
    <w:rsid w:val="00EA05C8"/>
    <w:rsid w:val="00EA09C9"/>
    <w:rsid w:val="00EA13C8"/>
    <w:rsid w:val="00EA2063"/>
    <w:rsid w:val="00EA4FB1"/>
    <w:rsid w:val="00EA570C"/>
    <w:rsid w:val="00EA5D6A"/>
    <w:rsid w:val="00EA6654"/>
    <w:rsid w:val="00EB0996"/>
    <w:rsid w:val="00EB0E24"/>
    <w:rsid w:val="00EB102C"/>
    <w:rsid w:val="00EB156B"/>
    <w:rsid w:val="00EB1E8F"/>
    <w:rsid w:val="00EB52B7"/>
    <w:rsid w:val="00EB7F25"/>
    <w:rsid w:val="00EC08A3"/>
    <w:rsid w:val="00EC275F"/>
    <w:rsid w:val="00EC2EE4"/>
    <w:rsid w:val="00EC5380"/>
    <w:rsid w:val="00EC5882"/>
    <w:rsid w:val="00EC6C0A"/>
    <w:rsid w:val="00EC6C28"/>
    <w:rsid w:val="00EC7537"/>
    <w:rsid w:val="00EC7C2E"/>
    <w:rsid w:val="00ED4BE1"/>
    <w:rsid w:val="00ED5C1B"/>
    <w:rsid w:val="00EE0C8C"/>
    <w:rsid w:val="00EE12E2"/>
    <w:rsid w:val="00EE199D"/>
    <w:rsid w:val="00EE2A31"/>
    <w:rsid w:val="00EE3AF7"/>
    <w:rsid w:val="00EE5BCA"/>
    <w:rsid w:val="00EE7F5A"/>
    <w:rsid w:val="00EF0949"/>
    <w:rsid w:val="00EF1EFE"/>
    <w:rsid w:val="00EF2664"/>
    <w:rsid w:val="00EF2765"/>
    <w:rsid w:val="00EF459B"/>
    <w:rsid w:val="00EF5DDE"/>
    <w:rsid w:val="00F013E3"/>
    <w:rsid w:val="00F0535F"/>
    <w:rsid w:val="00F06512"/>
    <w:rsid w:val="00F146F5"/>
    <w:rsid w:val="00F14F81"/>
    <w:rsid w:val="00F17897"/>
    <w:rsid w:val="00F2020B"/>
    <w:rsid w:val="00F224F0"/>
    <w:rsid w:val="00F232BB"/>
    <w:rsid w:val="00F23366"/>
    <w:rsid w:val="00F241CE"/>
    <w:rsid w:val="00F246FF"/>
    <w:rsid w:val="00F24A13"/>
    <w:rsid w:val="00F275D0"/>
    <w:rsid w:val="00F30FB0"/>
    <w:rsid w:val="00F325AF"/>
    <w:rsid w:val="00F413DD"/>
    <w:rsid w:val="00F4292E"/>
    <w:rsid w:val="00F45E63"/>
    <w:rsid w:val="00F461D0"/>
    <w:rsid w:val="00F51222"/>
    <w:rsid w:val="00F53D6B"/>
    <w:rsid w:val="00F549CB"/>
    <w:rsid w:val="00F54D9B"/>
    <w:rsid w:val="00F55C51"/>
    <w:rsid w:val="00F55E08"/>
    <w:rsid w:val="00F567F3"/>
    <w:rsid w:val="00F57525"/>
    <w:rsid w:val="00F61EF1"/>
    <w:rsid w:val="00F63AA8"/>
    <w:rsid w:val="00F6460A"/>
    <w:rsid w:val="00F67F84"/>
    <w:rsid w:val="00F70C50"/>
    <w:rsid w:val="00F70F96"/>
    <w:rsid w:val="00F73489"/>
    <w:rsid w:val="00F75056"/>
    <w:rsid w:val="00F765B5"/>
    <w:rsid w:val="00F769AE"/>
    <w:rsid w:val="00F76B43"/>
    <w:rsid w:val="00F81FCC"/>
    <w:rsid w:val="00F824FD"/>
    <w:rsid w:val="00F83D12"/>
    <w:rsid w:val="00F864EA"/>
    <w:rsid w:val="00F906E2"/>
    <w:rsid w:val="00F92A1B"/>
    <w:rsid w:val="00F930A1"/>
    <w:rsid w:val="00F96FDF"/>
    <w:rsid w:val="00FA10B4"/>
    <w:rsid w:val="00FA15B5"/>
    <w:rsid w:val="00FA34B9"/>
    <w:rsid w:val="00FA66BE"/>
    <w:rsid w:val="00FA730C"/>
    <w:rsid w:val="00FB07A6"/>
    <w:rsid w:val="00FB1185"/>
    <w:rsid w:val="00FB1669"/>
    <w:rsid w:val="00FB1E3B"/>
    <w:rsid w:val="00FB6C7E"/>
    <w:rsid w:val="00FC35BE"/>
    <w:rsid w:val="00FC3945"/>
    <w:rsid w:val="00FC6F42"/>
    <w:rsid w:val="00FD11DC"/>
    <w:rsid w:val="00FD3764"/>
    <w:rsid w:val="00FD5DD4"/>
    <w:rsid w:val="00FD7007"/>
    <w:rsid w:val="00FE0E92"/>
    <w:rsid w:val="00FE2050"/>
    <w:rsid w:val="00FE2C71"/>
    <w:rsid w:val="00FE2EB1"/>
    <w:rsid w:val="00FE4E8B"/>
    <w:rsid w:val="00FF0324"/>
    <w:rsid w:val="00FF28D2"/>
    <w:rsid w:val="00FF3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Straight Arrow Connector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329D7"/>
    <w:pPr>
      <w:suppressAutoHyphens/>
      <w:spacing w:after="200" w:line="276" w:lineRule="auto"/>
    </w:pPr>
    <w:rPr>
      <w:rFonts w:ascii="Calibri" w:eastAsia="Calibri" w:hAnsi="Calibri" w:cs="Calibri"/>
      <w:sz w:val="22"/>
      <w:szCs w:val="22"/>
      <w:lang w:val="en-GB" w:eastAsia="ar-SA"/>
    </w:rPr>
  </w:style>
  <w:style w:type="paragraph" w:styleId="Heading1">
    <w:name w:val="heading 1"/>
    <w:basedOn w:val="Normal"/>
    <w:next w:val="Normal"/>
    <w:qFormat/>
    <w:rsid w:val="000329D7"/>
    <w:pPr>
      <w:keepNext/>
      <w:keepLines/>
      <w:numPr>
        <w:numId w:val="26"/>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0329D7"/>
    <w:pPr>
      <w:keepNext/>
      <w:keepLines/>
      <w:numPr>
        <w:ilvl w:val="1"/>
        <w:numId w:val="26"/>
      </w:numPr>
      <w:spacing w:before="200" w:after="0"/>
      <w:outlineLvl w:val="1"/>
    </w:pPr>
    <w:rPr>
      <w:rFonts w:ascii="Tahoma" w:hAnsi="Tahoma"/>
      <w:b/>
      <w:sz w:val="28"/>
    </w:rPr>
  </w:style>
  <w:style w:type="paragraph" w:styleId="Heading3">
    <w:name w:val="heading 3"/>
    <w:basedOn w:val="Heading"/>
    <w:next w:val="BodyText"/>
    <w:qFormat/>
    <w:rsid w:val="000329D7"/>
    <w:pPr>
      <w:numPr>
        <w:ilvl w:val="2"/>
        <w:numId w:val="26"/>
      </w:numPr>
      <w:outlineLvl w:val="2"/>
    </w:pPr>
    <w:rPr>
      <w:b/>
      <w:bCs/>
      <w:sz w:val="24"/>
    </w:rPr>
  </w:style>
  <w:style w:type="paragraph" w:styleId="Heading4">
    <w:name w:val="heading 4"/>
    <w:basedOn w:val="Heading"/>
    <w:next w:val="BodyText"/>
    <w:qFormat/>
    <w:rsid w:val="000329D7"/>
    <w:pPr>
      <w:numPr>
        <w:ilvl w:val="3"/>
        <w:numId w:val="26"/>
      </w:numPr>
      <w:outlineLvl w:val="3"/>
    </w:pPr>
    <w:rPr>
      <w:b/>
      <w:bCs/>
      <w:i/>
      <w:iCs/>
      <w:sz w:val="24"/>
      <w:szCs w:val="24"/>
    </w:rPr>
  </w:style>
  <w:style w:type="paragraph" w:styleId="Heading5">
    <w:name w:val="heading 5"/>
    <w:basedOn w:val="Heading"/>
    <w:next w:val="BodyText"/>
    <w:qFormat/>
    <w:rsid w:val="000329D7"/>
    <w:pPr>
      <w:numPr>
        <w:ilvl w:val="4"/>
        <w:numId w:val="26"/>
      </w:numPr>
      <w:outlineLvl w:val="4"/>
    </w:pPr>
    <w:rPr>
      <w:b/>
      <w:bCs/>
      <w:sz w:val="24"/>
      <w:szCs w:val="24"/>
    </w:rPr>
  </w:style>
  <w:style w:type="paragraph" w:styleId="Heading6">
    <w:name w:val="heading 6"/>
    <w:basedOn w:val="Normal"/>
    <w:next w:val="Normal"/>
    <w:link w:val="Heading6Char"/>
    <w:uiPriority w:val="9"/>
    <w:semiHidden/>
    <w:unhideWhenUsed/>
    <w:qFormat/>
    <w:rsid w:val="00AB2CC3"/>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2CC3"/>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2CC3"/>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2CC3"/>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329D7"/>
    <w:rPr>
      <w:rFonts w:ascii="Symbol" w:hAnsi="Symbol"/>
    </w:rPr>
  </w:style>
  <w:style w:type="character" w:customStyle="1" w:styleId="WW8Num4z1">
    <w:name w:val="WW8Num4z1"/>
    <w:rsid w:val="000329D7"/>
    <w:rPr>
      <w:rFonts w:ascii="Symbol" w:hAnsi="Symbol" w:cs="OpenSymbol"/>
    </w:rPr>
  </w:style>
  <w:style w:type="character" w:customStyle="1" w:styleId="WW8Num12z0">
    <w:name w:val="WW8Num12z0"/>
    <w:rsid w:val="000329D7"/>
    <w:rPr>
      <w:rFonts w:ascii="Symbol" w:hAnsi="Symbol" w:cs="OpenSymbol"/>
    </w:rPr>
  </w:style>
  <w:style w:type="character" w:customStyle="1" w:styleId="WW8Num12z1">
    <w:name w:val="WW8Num12z1"/>
    <w:rsid w:val="000329D7"/>
    <w:rPr>
      <w:rFonts w:ascii="OpenSymbol" w:hAnsi="OpenSymbol" w:cs="OpenSymbol"/>
    </w:rPr>
  </w:style>
  <w:style w:type="character" w:customStyle="1" w:styleId="WW8Num13z0">
    <w:name w:val="WW8Num13z0"/>
    <w:rsid w:val="000329D7"/>
    <w:rPr>
      <w:rFonts w:ascii="Symbol" w:hAnsi="Symbol" w:cs="OpenSymbol"/>
    </w:rPr>
  </w:style>
  <w:style w:type="character" w:customStyle="1" w:styleId="WW8Num13z1">
    <w:name w:val="WW8Num13z1"/>
    <w:rsid w:val="000329D7"/>
    <w:rPr>
      <w:rFonts w:ascii="OpenSymbol" w:hAnsi="OpenSymbol" w:cs="OpenSymbol"/>
    </w:rPr>
  </w:style>
  <w:style w:type="character" w:customStyle="1" w:styleId="WW8Num14z0">
    <w:name w:val="WW8Num14z0"/>
    <w:rsid w:val="000329D7"/>
    <w:rPr>
      <w:rFonts w:ascii="Symbol" w:hAnsi="Symbol" w:cs="OpenSymbol"/>
    </w:rPr>
  </w:style>
  <w:style w:type="character" w:customStyle="1" w:styleId="WW8Num14z1">
    <w:name w:val="WW8Num14z1"/>
    <w:rsid w:val="000329D7"/>
    <w:rPr>
      <w:rFonts w:ascii="OpenSymbol" w:hAnsi="OpenSymbol" w:cs="OpenSymbol"/>
    </w:rPr>
  </w:style>
  <w:style w:type="character" w:customStyle="1" w:styleId="WW8Num19z0">
    <w:name w:val="WW8Num19z0"/>
    <w:rsid w:val="000329D7"/>
    <w:rPr>
      <w:rFonts w:ascii="Symbol" w:hAnsi="Symbol" w:cs="OpenSymbol"/>
    </w:rPr>
  </w:style>
  <w:style w:type="character" w:customStyle="1" w:styleId="WW8Num19z1">
    <w:name w:val="WW8Num19z1"/>
    <w:rsid w:val="000329D7"/>
    <w:rPr>
      <w:rFonts w:ascii="OpenSymbol" w:hAnsi="OpenSymbol" w:cs="OpenSymbol"/>
    </w:rPr>
  </w:style>
  <w:style w:type="character" w:customStyle="1" w:styleId="WW8Num20z0">
    <w:name w:val="WW8Num20z0"/>
    <w:rsid w:val="000329D7"/>
    <w:rPr>
      <w:rFonts w:ascii="Symbol" w:hAnsi="Symbol" w:cs="OpenSymbol"/>
    </w:rPr>
  </w:style>
  <w:style w:type="character" w:customStyle="1" w:styleId="WW8Num20z1">
    <w:name w:val="WW8Num20z1"/>
    <w:rsid w:val="000329D7"/>
    <w:rPr>
      <w:rFonts w:ascii="OpenSymbol" w:hAnsi="OpenSymbol" w:cs="OpenSymbol"/>
    </w:rPr>
  </w:style>
  <w:style w:type="character" w:customStyle="1" w:styleId="WW8Num21z0">
    <w:name w:val="WW8Num21z0"/>
    <w:rsid w:val="000329D7"/>
    <w:rPr>
      <w:rFonts w:ascii="Symbol" w:hAnsi="Symbol"/>
    </w:rPr>
  </w:style>
  <w:style w:type="character" w:customStyle="1" w:styleId="WW8Num21z1">
    <w:name w:val="WW8Num21z1"/>
    <w:rsid w:val="000329D7"/>
    <w:rPr>
      <w:rFonts w:ascii="Courier New" w:hAnsi="Courier New" w:cs="Courier New"/>
    </w:rPr>
  </w:style>
  <w:style w:type="character" w:customStyle="1" w:styleId="WW8Num22z0">
    <w:name w:val="WW8Num22z0"/>
    <w:rsid w:val="000329D7"/>
    <w:rPr>
      <w:rFonts w:ascii="Symbol" w:hAnsi="Symbol" w:cs="OpenSymbol"/>
    </w:rPr>
  </w:style>
  <w:style w:type="character" w:customStyle="1" w:styleId="WW8Num22z1">
    <w:name w:val="WW8Num22z1"/>
    <w:rsid w:val="000329D7"/>
    <w:rPr>
      <w:rFonts w:ascii="OpenSymbol" w:hAnsi="OpenSymbol" w:cs="OpenSymbol"/>
    </w:rPr>
  </w:style>
  <w:style w:type="character" w:customStyle="1" w:styleId="WW8Num30z0">
    <w:name w:val="WW8Num30z0"/>
    <w:rsid w:val="000329D7"/>
    <w:rPr>
      <w:rFonts w:ascii="Wingdings" w:hAnsi="Wingdings"/>
    </w:rPr>
  </w:style>
  <w:style w:type="character" w:customStyle="1" w:styleId="WW8Num30z1">
    <w:name w:val="WW8Num30z1"/>
    <w:rsid w:val="000329D7"/>
    <w:rPr>
      <w:rFonts w:ascii="Courier New" w:hAnsi="Courier New" w:cs="Courier New"/>
    </w:rPr>
  </w:style>
  <w:style w:type="character" w:customStyle="1" w:styleId="WW8Num30z3">
    <w:name w:val="WW8Num30z3"/>
    <w:rsid w:val="000329D7"/>
    <w:rPr>
      <w:rFonts w:ascii="Symbol" w:hAnsi="Symbol"/>
    </w:rPr>
  </w:style>
  <w:style w:type="character" w:customStyle="1" w:styleId="Absatz-Standardschriftart">
    <w:name w:val="Absatz-Standardschriftart"/>
    <w:rsid w:val="000329D7"/>
  </w:style>
  <w:style w:type="character" w:customStyle="1" w:styleId="WW-Absatz-Standardschriftart">
    <w:name w:val="WW-Absatz-Standardschriftart"/>
    <w:rsid w:val="000329D7"/>
  </w:style>
  <w:style w:type="character" w:customStyle="1" w:styleId="WW8Num5z0">
    <w:name w:val="WW8Num5z0"/>
    <w:rsid w:val="000329D7"/>
    <w:rPr>
      <w:rFonts w:ascii="Symbol" w:hAnsi="Symbol"/>
    </w:rPr>
  </w:style>
  <w:style w:type="character" w:customStyle="1" w:styleId="WW8Num5z1">
    <w:name w:val="WW8Num5z1"/>
    <w:rsid w:val="000329D7"/>
    <w:rPr>
      <w:rFonts w:ascii="OpenSymbol" w:hAnsi="OpenSymbol" w:cs="OpenSymbol"/>
    </w:rPr>
  </w:style>
  <w:style w:type="character" w:customStyle="1" w:styleId="WW8Num6z0">
    <w:name w:val="WW8Num6z0"/>
    <w:rsid w:val="000329D7"/>
    <w:rPr>
      <w:rFonts w:ascii="Symbol" w:hAnsi="Symbol"/>
    </w:rPr>
  </w:style>
  <w:style w:type="character" w:customStyle="1" w:styleId="WW8Num11z0">
    <w:name w:val="WW8Num11z0"/>
    <w:rsid w:val="000329D7"/>
    <w:rPr>
      <w:rFonts w:ascii="Symbol" w:hAnsi="Symbol" w:cs="OpenSymbol"/>
    </w:rPr>
  </w:style>
  <w:style w:type="character" w:customStyle="1" w:styleId="WW8Num16z0">
    <w:name w:val="WW8Num16z0"/>
    <w:rsid w:val="000329D7"/>
    <w:rPr>
      <w:rFonts w:ascii="Symbol" w:hAnsi="Symbol"/>
    </w:rPr>
  </w:style>
  <w:style w:type="character" w:customStyle="1" w:styleId="WW8Num16z1">
    <w:name w:val="WW8Num16z1"/>
    <w:rsid w:val="000329D7"/>
    <w:rPr>
      <w:rFonts w:ascii="Courier New" w:hAnsi="Courier New" w:cs="Courier New"/>
    </w:rPr>
  </w:style>
  <w:style w:type="character" w:customStyle="1" w:styleId="WW8Num17z0">
    <w:name w:val="WW8Num17z0"/>
    <w:rsid w:val="000329D7"/>
    <w:rPr>
      <w:rFonts w:ascii="Symbol" w:hAnsi="Symbol" w:cs="OpenSymbol"/>
    </w:rPr>
  </w:style>
  <w:style w:type="character" w:customStyle="1" w:styleId="WW8Num17z1">
    <w:name w:val="WW8Num17z1"/>
    <w:rsid w:val="000329D7"/>
    <w:rPr>
      <w:rFonts w:ascii="OpenSymbol" w:hAnsi="OpenSymbol" w:cs="OpenSymbol"/>
    </w:rPr>
  </w:style>
  <w:style w:type="character" w:customStyle="1" w:styleId="WW8Num18z0">
    <w:name w:val="WW8Num18z0"/>
    <w:rsid w:val="000329D7"/>
    <w:rPr>
      <w:rFonts w:ascii="Symbol" w:hAnsi="Symbol" w:cs="OpenSymbol"/>
    </w:rPr>
  </w:style>
  <w:style w:type="character" w:customStyle="1" w:styleId="WW8Num18z1">
    <w:name w:val="WW8Num18z1"/>
    <w:rsid w:val="000329D7"/>
    <w:rPr>
      <w:rFonts w:ascii="OpenSymbol" w:hAnsi="OpenSymbol" w:cs="OpenSymbol"/>
    </w:rPr>
  </w:style>
  <w:style w:type="character" w:customStyle="1" w:styleId="WW-Absatz-Standardschriftart1">
    <w:name w:val="WW-Absatz-Standardschriftart1"/>
    <w:rsid w:val="000329D7"/>
  </w:style>
  <w:style w:type="character" w:customStyle="1" w:styleId="WW-Absatz-Standardschriftart11">
    <w:name w:val="WW-Absatz-Standardschriftart11"/>
    <w:rsid w:val="000329D7"/>
  </w:style>
  <w:style w:type="character" w:customStyle="1" w:styleId="WW8Num10z0">
    <w:name w:val="WW8Num10z0"/>
    <w:rsid w:val="000329D7"/>
    <w:rPr>
      <w:rFonts w:ascii="Symbol" w:hAnsi="Symbol" w:cs="OpenSymbol"/>
    </w:rPr>
  </w:style>
  <w:style w:type="character" w:customStyle="1" w:styleId="WW-Absatz-Standardschriftart111">
    <w:name w:val="WW-Absatz-Standardschriftart111"/>
    <w:rsid w:val="000329D7"/>
  </w:style>
  <w:style w:type="character" w:customStyle="1" w:styleId="WW-Absatz-Standardschriftart1111">
    <w:name w:val="WW-Absatz-Standardschriftart1111"/>
    <w:rsid w:val="000329D7"/>
  </w:style>
  <w:style w:type="character" w:customStyle="1" w:styleId="WW-DefaultParagraphFont">
    <w:name w:val="WW-Default Paragraph Font"/>
    <w:rsid w:val="000329D7"/>
  </w:style>
  <w:style w:type="character" w:customStyle="1" w:styleId="WW-Absatz-Standardschriftart11111">
    <w:name w:val="WW-Absatz-Standardschriftart11111"/>
    <w:rsid w:val="000329D7"/>
  </w:style>
  <w:style w:type="character" w:customStyle="1" w:styleId="WW-Absatz-Standardschriftart111111">
    <w:name w:val="WW-Absatz-Standardschriftart111111"/>
    <w:rsid w:val="000329D7"/>
  </w:style>
  <w:style w:type="character" w:customStyle="1" w:styleId="WW-Absatz-Standardschriftart1111111">
    <w:name w:val="WW-Absatz-Standardschriftart1111111"/>
    <w:rsid w:val="000329D7"/>
  </w:style>
  <w:style w:type="character" w:customStyle="1" w:styleId="WW8Num9z0">
    <w:name w:val="WW8Num9z0"/>
    <w:rsid w:val="000329D7"/>
    <w:rPr>
      <w:rFonts w:ascii="Symbol" w:hAnsi="Symbol" w:cs="OpenSymbol"/>
    </w:rPr>
  </w:style>
  <w:style w:type="character" w:customStyle="1" w:styleId="WW8Num15z0">
    <w:name w:val="WW8Num15z0"/>
    <w:rsid w:val="000329D7"/>
    <w:rPr>
      <w:rFonts w:ascii="Symbol" w:hAnsi="Symbol"/>
    </w:rPr>
  </w:style>
  <w:style w:type="character" w:customStyle="1" w:styleId="WW8Num15z1">
    <w:name w:val="WW8Num15z1"/>
    <w:rsid w:val="000329D7"/>
    <w:rPr>
      <w:rFonts w:ascii="Symbol" w:hAnsi="Symbol" w:cs="OpenSymbol"/>
    </w:rPr>
  </w:style>
  <w:style w:type="character" w:customStyle="1" w:styleId="WW-Absatz-Standardschriftart11111111">
    <w:name w:val="WW-Absatz-Standardschriftart11111111"/>
    <w:rsid w:val="000329D7"/>
  </w:style>
  <w:style w:type="character" w:customStyle="1" w:styleId="WW-Absatz-Standardschriftart111111111">
    <w:name w:val="WW-Absatz-Standardschriftart111111111"/>
    <w:rsid w:val="000329D7"/>
  </w:style>
  <w:style w:type="character" w:customStyle="1" w:styleId="WW-Absatz-Standardschriftart1111111111">
    <w:name w:val="WW-Absatz-Standardschriftart1111111111"/>
    <w:rsid w:val="000329D7"/>
  </w:style>
  <w:style w:type="character" w:customStyle="1" w:styleId="WW8Num6z1">
    <w:name w:val="WW8Num6z1"/>
    <w:rsid w:val="000329D7"/>
    <w:rPr>
      <w:rFonts w:ascii="Symbol" w:hAnsi="Symbol" w:cs="OpenSymbol"/>
    </w:rPr>
  </w:style>
  <w:style w:type="character" w:customStyle="1" w:styleId="WW8Num7z0">
    <w:name w:val="WW8Num7z0"/>
    <w:rsid w:val="000329D7"/>
    <w:rPr>
      <w:rFonts w:ascii="Symbol" w:hAnsi="Symbol"/>
    </w:rPr>
  </w:style>
  <w:style w:type="character" w:customStyle="1" w:styleId="WW-Absatz-Standardschriftart11111111111">
    <w:name w:val="WW-Absatz-Standardschriftart11111111111"/>
    <w:rsid w:val="000329D7"/>
  </w:style>
  <w:style w:type="character" w:customStyle="1" w:styleId="WW8Num3z0">
    <w:name w:val="WW8Num3z0"/>
    <w:rsid w:val="000329D7"/>
    <w:rPr>
      <w:rFonts w:ascii="Wingdings" w:hAnsi="Wingdings"/>
    </w:rPr>
  </w:style>
  <w:style w:type="character" w:customStyle="1" w:styleId="WW8Num11z1">
    <w:name w:val="WW8Num11z1"/>
    <w:rsid w:val="000329D7"/>
    <w:rPr>
      <w:rFonts w:ascii="OpenSymbol" w:hAnsi="OpenSymbol" w:cs="OpenSymbol"/>
    </w:rPr>
  </w:style>
  <w:style w:type="character" w:customStyle="1" w:styleId="WW8Num16z2">
    <w:name w:val="WW8Num16z2"/>
    <w:rsid w:val="000329D7"/>
    <w:rPr>
      <w:rFonts w:ascii="Wingdings" w:hAnsi="Wingdings"/>
    </w:rPr>
  </w:style>
  <w:style w:type="character" w:customStyle="1" w:styleId="WW8Num21z2">
    <w:name w:val="WW8Num21z2"/>
    <w:rsid w:val="000329D7"/>
    <w:rPr>
      <w:rFonts w:ascii="Wingdings" w:hAnsi="Wingdings"/>
    </w:rPr>
  </w:style>
  <w:style w:type="character" w:customStyle="1" w:styleId="WW8Num24z0">
    <w:name w:val="WW8Num24z0"/>
    <w:rsid w:val="000329D7"/>
    <w:rPr>
      <w:rFonts w:ascii="Symbol" w:hAnsi="Symbol" w:cs="OpenSymbol"/>
    </w:rPr>
  </w:style>
  <w:style w:type="character" w:customStyle="1" w:styleId="WW8Num28z0">
    <w:name w:val="WW8Num28z0"/>
    <w:rsid w:val="000329D7"/>
    <w:rPr>
      <w:rFonts w:ascii="Symbol" w:hAnsi="Symbol"/>
    </w:rPr>
  </w:style>
  <w:style w:type="character" w:customStyle="1" w:styleId="WW8Num28z1">
    <w:name w:val="WW8Num28z1"/>
    <w:rsid w:val="000329D7"/>
    <w:rPr>
      <w:rFonts w:ascii="Symbol" w:hAnsi="Symbol" w:cs="OpenSymbol"/>
    </w:rPr>
  </w:style>
  <w:style w:type="character" w:customStyle="1" w:styleId="WW8Num32z0">
    <w:name w:val="WW8Num32z0"/>
    <w:rsid w:val="000329D7"/>
    <w:rPr>
      <w:rFonts w:ascii="Symbol" w:hAnsi="Symbol"/>
    </w:rPr>
  </w:style>
  <w:style w:type="character" w:customStyle="1" w:styleId="WW8Num32z1">
    <w:name w:val="WW8Num32z1"/>
    <w:rsid w:val="000329D7"/>
    <w:rPr>
      <w:rFonts w:ascii="Courier New" w:hAnsi="Courier New" w:cs="Courier New"/>
    </w:rPr>
  </w:style>
  <w:style w:type="character" w:customStyle="1" w:styleId="WW-DefaultParagraphFont1">
    <w:name w:val="WW-Default Paragraph Font1"/>
    <w:rsid w:val="000329D7"/>
  </w:style>
  <w:style w:type="character" w:customStyle="1" w:styleId="WW-Absatz-Standardschriftart111111111111">
    <w:name w:val="WW-Absatz-Standardschriftart111111111111"/>
    <w:rsid w:val="000329D7"/>
  </w:style>
  <w:style w:type="character" w:customStyle="1" w:styleId="WW-Absatz-Standardschriftart1111111111111">
    <w:name w:val="WW-Absatz-Standardschriftart1111111111111"/>
    <w:rsid w:val="000329D7"/>
  </w:style>
  <w:style w:type="character" w:customStyle="1" w:styleId="NumberingSymbols">
    <w:name w:val="Numbering Symbols"/>
    <w:rsid w:val="000329D7"/>
  </w:style>
  <w:style w:type="character" w:customStyle="1" w:styleId="WW8Num55z0">
    <w:name w:val="WW8Num55z0"/>
    <w:rsid w:val="000329D7"/>
    <w:rPr>
      <w:rFonts w:ascii="Wingdings" w:hAnsi="Wingdings"/>
    </w:rPr>
  </w:style>
  <w:style w:type="character" w:customStyle="1" w:styleId="WW8Num55z1">
    <w:name w:val="WW8Num55z1"/>
    <w:rsid w:val="000329D7"/>
    <w:rPr>
      <w:rFonts w:ascii="Courier New" w:hAnsi="Courier New" w:cs="Courier New"/>
    </w:rPr>
  </w:style>
  <w:style w:type="character" w:customStyle="1" w:styleId="WW8Num55z3">
    <w:name w:val="WW8Num55z3"/>
    <w:rsid w:val="000329D7"/>
    <w:rPr>
      <w:rFonts w:ascii="Symbol" w:hAnsi="Symbol"/>
    </w:rPr>
  </w:style>
  <w:style w:type="character" w:customStyle="1" w:styleId="WW8Num32z2">
    <w:name w:val="WW8Num32z2"/>
    <w:rsid w:val="000329D7"/>
    <w:rPr>
      <w:rFonts w:ascii="Wingdings" w:hAnsi="Wingdings"/>
    </w:rPr>
  </w:style>
  <w:style w:type="character" w:customStyle="1" w:styleId="WW-DefaultParagraphFont11">
    <w:name w:val="WW-Default Paragraph Font11"/>
    <w:rsid w:val="000329D7"/>
  </w:style>
  <w:style w:type="character" w:customStyle="1" w:styleId="CharChar20">
    <w:name w:val="Char Char20"/>
    <w:rsid w:val="000329D7"/>
    <w:rPr>
      <w:rFonts w:ascii="Verdana" w:hAnsi="Verdana"/>
      <w:b/>
      <w:bCs/>
      <w:color w:val="15305D"/>
      <w:sz w:val="28"/>
      <w:szCs w:val="28"/>
      <w:lang w:val="en-GB" w:eastAsia="ar-SA" w:bidi="ar-SA"/>
    </w:rPr>
  </w:style>
  <w:style w:type="character" w:customStyle="1" w:styleId="content">
    <w:name w:val="content"/>
    <w:basedOn w:val="WW-DefaultParagraphFont11"/>
    <w:rsid w:val="000329D7"/>
  </w:style>
  <w:style w:type="character" w:customStyle="1" w:styleId="Bullets">
    <w:name w:val="Bullets"/>
    <w:rsid w:val="000329D7"/>
    <w:rPr>
      <w:rFonts w:ascii="OpenSymbol" w:eastAsia="OpenSymbol" w:hAnsi="OpenSymbol" w:cs="OpenSymbol"/>
    </w:rPr>
  </w:style>
  <w:style w:type="character" w:customStyle="1" w:styleId="Default">
    <w:name w:val="Default"/>
    <w:rsid w:val="000329D7"/>
    <w:rPr>
      <w:rFonts w:ascii="Bembo" w:eastAsia="Bembo" w:hAnsi="Bembo" w:cs="Bembo"/>
      <w:color w:val="000000"/>
      <w:sz w:val="24"/>
      <w:szCs w:val="24"/>
    </w:rPr>
  </w:style>
  <w:style w:type="character" w:customStyle="1" w:styleId="A0">
    <w:name w:val="A0"/>
    <w:rsid w:val="000329D7"/>
    <w:rPr>
      <w:rFonts w:ascii="Bembo" w:eastAsia="Bembo" w:hAnsi="Bembo" w:cs="Bembo"/>
      <w:color w:val="000000"/>
      <w:sz w:val="19"/>
      <w:szCs w:val="19"/>
    </w:rPr>
  </w:style>
  <w:style w:type="character" w:customStyle="1" w:styleId="A6">
    <w:name w:val="A6"/>
    <w:rsid w:val="000329D7"/>
    <w:rPr>
      <w:rFonts w:ascii="Bembo" w:eastAsia="Bembo" w:hAnsi="Bembo" w:cs="Bembo"/>
      <w:color w:val="000000"/>
      <w:sz w:val="16"/>
      <w:szCs w:val="16"/>
    </w:rPr>
  </w:style>
  <w:style w:type="character" w:styleId="Hyperlink">
    <w:name w:val="Hyperlink"/>
    <w:rsid w:val="000329D7"/>
    <w:rPr>
      <w:color w:val="000080"/>
      <w:u w:val="single"/>
    </w:rPr>
  </w:style>
  <w:style w:type="character" w:customStyle="1" w:styleId="BalloonTextChar">
    <w:name w:val="Balloon Text Char"/>
    <w:basedOn w:val="DefaultParagraphFont"/>
    <w:uiPriority w:val="99"/>
    <w:rsid w:val="000329D7"/>
    <w:rPr>
      <w:rFonts w:ascii="Tahoma" w:eastAsia="Calibri" w:hAnsi="Tahoma" w:cs="Tahoma"/>
      <w:sz w:val="16"/>
      <w:szCs w:val="16"/>
      <w:lang w:val="en-GB"/>
    </w:rPr>
  </w:style>
  <w:style w:type="paragraph" w:customStyle="1" w:styleId="Heading">
    <w:name w:val="Heading"/>
    <w:basedOn w:val="Normal"/>
    <w:next w:val="BodyText"/>
    <w:rsid w:val="000329D7"/>
    <w:pPr>
      <w:keepNext/>
      <w:spacing w:before="240" w:after="120"/>
    </w:pPr>
    <w:rPr>
      <w:rFonts w:ascii="Arial" w:eastAsia="MS Mincho" w:hAnsi="Arial" w:cs="Tahoma"/>
      <w:sz w:val="28"/>
      <w:szCs w:val="28"/>
    </w:rPr>
  </w:style>
  <w:style w:type="paragraph" w:styleId="BodyText">
    <w:name w:val="Body Text"/>
    <w:basedOn w:val="Normal"/>
    <w:rsid w:val="000329D7"/>
    <w:pPr>
      <w:spacing w:after="120"/>
    </w:pPr>
  </w:style>
  <w:style w:type="paragraph" w:styleId="List">
    <w:name w:val="List"/>
    <w:basedOn w:val="BodyText"/>
    <w:rsid w:val="000329D7"/>
    <w:rPr>
      <w:rFonts w:cs="Tahoma"/>
    </w:rPr>
  </w:style>
  <w:style w:type="paragraph" w:styleId="Caption">
    <w:name w:val="caption"/>
    <w:basedOn w:val="Normal"/>
    <w:qFormat/>
    <w:rsid w:val="000329D7"/>
    <w:pPr>
      <w:spacing w:line="240" w:lineRule="auto"/>
    </w:pPr>
    <w:rPr>
      <w:b/>
      <w:bCs/>
      <w:color w:val="4F81BD"/>
      <w:sz w:val="18"/>
      <w:szCs w:val="18"/>
    </w:rPr>
  </w:style>
  <w:style w:type="paragraph" w:customStyle="1" w:styleId="Index">
    <w:name w:val="Index"/>
    <w:basedOn w:val="Normal"/>
    <w:rsid w:val="000329D7"/>
    <w:pPr>
      <w:suppressLineNumbers/>
    </w:pPr>
    <w:rPr>
      <w:rFonts w:cs="Tahoma"/>
    </w:rPr>
  </w:style>
  <w:style w:type="paragraph" w:styleId="Footer">
    <w:name w:val="footer"/>
    <w:basedOn w:val="Normal"/>
    <w:link w:val="FooterChar"/>
    <w:uiPriority w:val="99"/>
    <w:rsid w:val="000329D7"/>
    <w:pPr>
      <w:suppressLineNumbers/>
    </w:pPr>
  </w:style>
  <w:style w:type="paragraph" w:styleId="Header">
    <w:name w:val="header"/>
    <w:basedOn w:val="Normal"/>
    <w:link w:val="HeaderChar"/>
    <w:uiPriority w:val="99"/>
    <w:rsid w:val="000329D7"/>
    <w:pPr>
      <w:suppressLineNumbers/>
    </w:pPr>
  </w:style>
  <w:style w:type="paragraph" w:customStyle="1" w:styleId="Pa2">
    <w:name w:val="Pa2"/>
    <w:basedOn w:val="Normal"/>
    <w:next w:val="Normal"/>
    <w:rsid w:val="000329D7"/>
    <w:pPr>
      <w:autoSpaceDE w:val="0"/>
      <w:spacing w:line="167" w:lineRule="atLeast"/>
    </w:pPr>
    <w:rPr>
      <w:rFonts w:ascii="Cisco" w:hAnsi="Cisco"/>
      <w:lang w:val="en-US"/>
    </w:rPr>
  </w:style>
  <w:style w:type="paragraph" w:customStyle="1" w:styleId="Pa4">
    <w:name w:val="Pa4"/>
    <w:basedOn w:val="Normal"/>
    <w:next w:val="Normal"/>
    <w:rsid w:val="000329D7"/>
    <w:pPr>
      <w:spacing w:line="181" w:lineRule="atLeast"/>
    </w:pPr>
    <w:rPr>
      <w:rFonts w:ascii="Times New Roman" w:eastAsia="Arial Unicode MS" w:hAnsi="Times New Roman" w:cs="Tahoma"/>
      <w:sz w:val="24"/>
      <w:szCs w:val="24"/>
    </w:rPr>
  </w:style>
  <w:style w:type="paragraph" w:customStyle="1" w:styleId="TableContents">
    <w:name w:val="Table Contents"/>
    <w:basedOn w:val="Normal"/>
    <w:rsid w:val="000329D7"/>
    <w:pPr>
      <w:suppressLineNumbers/>
    </w:pPr>
  </w:style>
  <w:style w:type="paragraph" w:customStyle="1" w:styleId="TableHeading">
    <w:name w:val="Table Heading"/>
    <w:basedOn w:val="TableContents"/>
    <w:rsid w:val="000329D7"/>
    <w:pPr>
      <w:jc w:val="center"/>
    </w:pPr>
    <w:rPr>
      <w:b/>
      <w:bCs/>
    </w:rPr>
  </w:style>
  <w:style w:type="paragraph" w:customStyle="1" w:styleId="Framecontents">
    <w:name w:val="Frame contents"/>
    <w:basedOn w:val="BodyText"/>
    <w:rsid w:val="000329D7"/>
  </w:style>
  <w:style w:type="paragraph" w:customStyle="1" w:styleId="ContentsHeading">
    <w:name w:val="Contents Heading"/>
    <w:basedOn w:val="Heading"/>
    <w:rsid w:val="000329D7"/>
    <w:pPr>
      <w:suppressLineNumbers/>
    </w:pPr>
    <w:rPr>
      <w:b/>
      <w:bCs/>
      <w:sz w:val="32"/>
      <w:szCs w:val="32"/>
    </w:rPr>
  </w:style>
  <w:style w:type="paragraph" w:styleId="TOC2">
    <w:name w:val="toc 2"/>
    <w:basedOn w:val="Index"/>
    <w:uiPriority w:val="39"/>
    <w:rsid w:val="000329D7"/>
    <w:pPr>
      <w:ind w:left="283"/>
    </w:pPr>
  </w:style>
  <w:style w:type="paragraph" w:styleId="TOC3">
    <w:name w:val="toc 3"/>
    <w:basedOn w:val="Index"/>
    <w:uiPriority w:val="39"/>
    <w:rsid w:val="000329D7"/>
    <w:pPr>
      <w:ind w:left="566"/>
    </w:pPr>
  </w:style>
  <w:style w:type="paragraph" w:styleId="TOC1">
    <w:name w:val="toc 1"/>
    <w:basedOn w:val="Index"/>
    <w:uiPriority w:val="39"/>
    <w:rsid w:val="000329D7"/>
  </w:style>
  <w:style w:type="paragraph" w:styleId="TOC4">
    <w:name w:val="toc 4"/>
    <w:basedOn w:val="Index"/>
    <w:rsid w:val="000329D7"/>
    <w:pPr>
      <w:ind w:left="849"/>
    </w:pPr>
  </w:style>
  <w:style w:type="paragraph" w:styleId="TOC5">
    <w:name w:val="toc 5"/>
    <w:basedOn w:val="Index"/>
    <w:rsid w:val="000329D7"/>
    <w:pPr>
      <w:ind w:left="1132"/>
    </w:pPr>
  </w:style>
  <w:style w:type="paragraph" w:styleId="TOC6">
    <w:name w:val="toc 6"/>
    <w:basedOn w:val="Index"/>
    <w:rsid w:val="000329D7"/>
    <w:pPr>
      <w:ind w:left="1415"/>
    </w:pPr>
  </w:style>
  <w:style w:type="paragraph" w:styleId="TOC7">
    <w:name w:val="toc 7"/>
    <w:basedOn w:val="Index"/>
    <w:rsid w:val="000329D7"/>
    <w:pPr>
      <w:ind w:left="1698"/>
    </w:pPr>
  </w:style>
  <w:style w:type="paragraph" w:styleId="TOC8">
    <w:name w:val="toc 8"/>
    <w:basedOn w:val="Index"/>
    <w:rsid w:val="000329D7"/>
    <w:pPr>
      <w:ind w:left="1981"/>
    </w:pPr>
  </w:style>
  <w:style w:type="paragraph" w:styleId="TOC9">
    <w:name w:val="toc 9"/>
    <w:basedOn w:val="Index"/>
    <w:rsid w:val="000329D7"/>
    <w:pPr>
      <w:ind w:left="2264"/>
    </w:pPr>
  </w:style>
  <w:style w:type="paragraph" w:customStyle="1" w:styleId="Contents10">
    <w:name w:val="Contents 10"/>
    <w:basedOn w:val="Index"/>
    <w:rsid w:val="000329D7"/>
    <w:pPr>
      <w:ind w:left="2547"/>
    </w:pPr>
  </w:style>
  <w:style w:type="paragraph" w:customStyle="1" w:styleId="Pa0">
    <w:name w:val="Pa0"/>
    <w:basedOn w:val="Normal"/>
    <w:next w:val="Normal"/>
    <w:rsid w:val="000329D7"/>
    <w:pPr>
      <w:spacing w:line="241" w:lineRule="atLeast"/>
    </w:pPr>
    <w:rPr>
      <w:rFonts w:ascii="Times New Roman" w:eastAsia="Arial Unicode MS" w:hAnsi="Times New Roman" w:cs="Tahoma"/>
      <w:sz w:val="24"/>
      <w:szCs w:val="24"/>
    </w:rPr>
  </w:style>
  <w:style w:type="paragraph" w:customStyle="1" w:styleId="Pa11">
    <w:name w:val="Pa11"/>
    <w:basedOn w:val="Normal"/>
    <w:next w:val="Normal"/>
    <w:rsid w:val="000329D7"/>
    <w:pPr>
      <w:spacing w:line="201" w:lineRule="atLeast"/>
    </w:pPr>
    <w:rPr>
      <w:rFonts w:ascii="Times New Roman" w:eastAsia="Arial Unicode MS" w:hAnsi="Times New Roman" w:cs="Tahoma"/>
      <w:sz w:val="24"/>
      <w:szCs w:val="24"/>
    </w:rPr>
  </w:style>
  <w:style w:type="paragraph" w:customStyle="1" w:styleId="Pa7">
    <w:name w:val="Pa7"/>
    <w:basedOn w:val="Normal"/>
    <w:next w:val="Normal"/>
    <w:rsid w:val="000329D7"/>
    <w:pPr>
      <w:spacing w:line="161" w:lineRule="atLeast"/>
    </w:pPr>
    <w:rPr>
      <w:rFonts w:ascii="Times New Roman" w:eastAsia="Arial Unicode MS" w:hAnsi="Times New Roman" w:cs="Tahoma"/>
      <w:sz w:val="24"/>
      <w:szCs w:val="24"/>
    </w:rPr>
  </w:style>
  <w:style w:type="paragraph" w:customStyle="1" w:styleId="Pa16">
    <w:name w:val="Pa16"/>
    <w:basedOn w:val="Normal"/>
    <w:next w:val="Normal"/>
    <w:rsid w:val="000329D7"/>
    <w:pPr>
      <w:spacing w:line="181" w:lineRule="atLeast"/>
    </w:pPr>
    <w:rPr>
      <w:rFonts w:ascii="Times New Roman" w:eastAsia="Arial Unicode MS" w:hAnsi="Times New Roman" w:cs="Tahoma"/>
      <w:sz w:val="24"/>
      <w:szCs w:val="24"/>
    </w:rPr>
  </w:style>
  <w:style w:type="paragraph" w:customStyle="1" w:styleId="PreformattedText">
    <w:name w:val="Preformatted Text"/>
    <w:basedOn w:val="Normal"/>
    <w:rsid w:val="000329D7"/>
    <w:pPr>
      <w:spacing w:after="0"/>
    </w:pPr>
    <w:rPr>
      <w:rFonts w:ascii="Courier New" w:eastAsia="Courier New" w:hAnsi="Courier New" w:cs="Courier New"/>
      <w:sz w:val="20"/>
      <w:szCs w:val="20"/>
    </w:rPr>
  </w:style>
  <w:style w:type="paragraph" w:styleId="ListParagraph">
    <w:name w:val="List Paragraph"/>
    <w:basedOn w:val="Normal"/>
    <w:uiPriority w:val="34"/>
    <w:qFormat/>
    <w:rsid w:val="000329D7"/>
    <w:pPr>
      <w:ind w:left="720"/>
    </w:pPr>
  </w:style>
  <w:style w:type="paragraph" w:styleId="BalloonText">
    <w:name w:val="Balloon Text"/>
    <w:basedOn w:val="Normal"/>
    <w:uiPriority w:val="99"/>
    <w:rsid w:val="000329D7"/>
    <w:pPr>
      <w:spacing w:after="0" w:line="240" w:lineRule="auto"/>
    </w:pPr>
    <w:rPr>
      <w:rFonts w:ascii="Tahoma" w:hAnsi="Tahoma" w:cs="Tahoma"/>
      <w:sz w:val="16"/>
      <w:szCs w:val="16"/>
    </w:rPr>
  </w:style>
  <w:style w:type="paragraph" w:styleId="TOCHeading">
    <w:name w:val="TOC Heading"/>
    <w:basedOn w:val="Heading1"/>
    <w:next w:val="Normal"/>
    <w:qFormat/>
    <w:rsid w:val="000329D7"/>
    <w:pPr>
      <w:suppressAutoHyphens w:val="0"/>
      <w:outlineLvl w:val="9"/>
    </w:pPr>
    <w:rPr>
      <w:lang w:val="en-US"/>
    </w:rPr>
  </w:style>
  <w:style w:type="paragraph" w:styleId="NoSpacing">
    <w:name w:val="No Spacing"/>
    <w:uiPriority w:val="1"/>
    <w:qFormat/>
    <w:rsid w:val="001A624E"/>
    <w:rPr>
      <w:rFonts w:ascii="Calibri" w:eastAsia="Calibri" w:hAnsi="Calibri"/>
      <w:sz w:val="22"/>
      <w:szCs w:val="22"/>
    </w:rPr>
  </w:style>
  <w:style w:type="table" w:styleId="TableGrid">
    <w:name w:val="Table Grid"/>
    <w:basedOn w:val="TableNormal"/>
    <w:uiPriority w:val="59"/>
    <w:rsid w:val="00362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64B"/>
    <w:rPr>
      <w:rFonts w:ascii="Calibri" w:eastAsia="Calibri" w:hAnsi="Calibri" w:cs="Calibri"/>
      <w:sz w:val="22"/>
      <w:szCs w:val="22"/>
      <w:lang w:val="en-GB" w:eastAsia="ar-SA"/>
    </w:rPr>
  </w:style>
  <w:style w:type="character" w:customStyle="1" w:styleId="HeaderChar">
    <w:name w:val="Header Char"/>
    <w:basedOn w:val="DefaultParagraphFont"/>
    <w:link w:val="Header"/>
    <w:uiPriority w:val="99"/>
    <w:rsid w:val="00F275D0"/>
    <w:rPr>
      <w:rFonts w:ascii="Calibri" w:eastAsia="Calibri" w:hAnsi="Calibri" w:cs="Calibri"/>
      <w:sz w:val="22"/>
      <w:szCs w:val="22"/>
      <w:lang w:val="en-GB" w:eastAsia="ar-SA"/>
    </w:rPr>
  </w:style>
  <w:style w:type="character" w:customStyle="1" w:styleId="FontStyle204">
    <w:name w:val="Font Style204"/>
    <w:uiPriority w:val="99"/>
    <w:rsid w:val="00277E77"/>
    <w:rPr>
      <w:rFonts w:ascii="Times New Roman" w:hAnsi="Times New Roman" w:cs="Times New Roman"/>
      <w:b/>
      <w:bCs/>
      <w:sz w:val="20"/>
      <w:szCs w:val="20"/>
    </w:rPr>
  </w:style>
  <w:style w:type="character" w:customStyle="1" w:styleId="FontStyle224">
    <w:name w:val="Font Style224"/>
    <w:uiPriority w:val="99"/>
    <w:rsid w:val="00277E77"/>
    <w:rPr>
      <w:rFonts w:ascii="Times New Roman" w:hAnsi="Times New Roman" w:cs="Times New Roman"/>
      <w:sz w:val="20"/>
      <w:szCs w:val="20"/>
    </w:rPr>
  </w:style>
  <w:style w:type="paragraph" w:customStyle="1" w:styleId="Style2">
    <w:name w:val="Style2"/>
    <w:basedOn w:val="Normal"/>
    <w:uiPriority w:val="99"/>
    <w:rsid w:val="00277E77"/>
    <w:pPr>
      <w:widowControl w:val="0"/>
      <w:suppressAutoHyphens w:val="0"/>
      <w:autoSpaceDE w:val="0"/>
      <w:autoSpaceDN w:val="0"/>
      <w:adjustRightInd w:val="0"/>
      <w:spacing w:after="0" w:line="240" w:lineRule="auto"/>
      <w:jc w:val="center"/>
    </w:pPr>
    <w:rPr>
      <w:rFonts w:ascii="Bookman Old Style" w:eastAsia="Times New Roman" w:hAnsi="Bookman Old Style" w:cs="Times New Roman"/>
      <w:sz w:val="24"/>
      <w:szCs w:val="24"/>
      <w:lang w:val="en-US" w:eastAsia="en-US"/>
    </w:rPr>
  </w:style>
  <w:style w:type="paragraph" w:customStyle="1" w:styleId="Style19">
    <w:name w:val="Style19"/>
    <w:basedOn w:val="Normal"/>
    <w:uiPriority w:val="99"/>
    <w:rsid w:val="00277E77"/>
    <w:pPr>
      <w:widowControl w:val="0"/>
      <w:suppressAutoHyphens w:val="0"/>
      <w:autoSpaceDE w:val="0"/>
      <w:autoSpaceDN w:val="0"/>
      <w:adjustRightInd w:val="0"/>
      <w:spacing w:after="0" w:line="259" w:lineRule="exact"/>
    </w:pPr>
    <w:rPr>
      <w:rFonts w:ascii="Bookman Old Style" w:eastAsia="Times New Roman" w:hAnsi="Bookman Old Style" w:cs="Times New Roman"/>
      <w:sz w:val="24"/>
      <w:szCs w:val="24"/>
      <w:lang w:val="en-US" w:eastAsia="en-US"/>
    </w:rPr>
  </w:style>
  <w:style w:type="paragraph" w:customStyle="1" w:styleId="Style20">
    <w:name w:val="Style20"/>
    <w:basedOn w:val="Normal"/>
    <w:uiPriority w:val="99"/>
    <w:rsid w:val="00277E77"/>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21">
    <w:name w:val="Style21"/>
    <w:basedOn w:val="Normal"/>
    <w:uiPriority w:val="99"/>
    <w:rsid w:val="00277E77"/>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22">
    <w:name w:val="Style22"/>
    <w:basedOn w:val="Normal"/>
    <w:uiPriority w:val="99"/>
    <w:rsid w:val="00277E77"/>
    <w:pPr>
      <w:widowControl w:val="0"/>
      <w:suppressAutoHyphens w:val="0"/>
      <w:autoSpaceDE w:val="0"/>
      <w:autoSpaceDN w:val="0"/>
      <w:adjustRightInd w:val="0"/>
      <w:spacing w:after="0" w:line="234" w:lineRule="exact"/>
      <w:ind w:hanging="374"/>
    </w:pPr>
    <w:rPr>
      <w:rFonts w:ascii="Bookman Old Style" w:eastAsia="Times New Roman" w:hAnsi="Bookman Old Style" w:cs="Times New Roman"/>
      <w:sz w:val="24"/>
      <w:szCs w:val="24"/>
      <w:lang w:val="en-US" w:eastAsia="en-US"/>
    </w:rPr>
  </w:style>
  <w:style w:type="paragraph" w:customStyle="1" w:styleId="Style27">
    <w:name w:val="Style27"/>
    <w:basedOn w:val="Normal"/>
    <w:uiPriority w:val="99"/>
    <w:rsid w:val="00277E77"/>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28">
    <w:name w:val="Style28"/>
    <w:basedOn w:val="Normal"/>
    <w:uiPriority w:val="99"/>
    <w:rsid w:val="00277E77"/>
    <w:pPr>
      <w:widowControl w:val="0"/>
      <w:suppressAutoHyphens w:val="0"/>
      <w:autoSpaceDE w:val="0"/>
      <w:autoSpaceDN w:val="0"/>
      <w:adjustRightInd w:val="0"/>
      <w:spacing w:after="0" w:line="237" w:lineRule="exact"/>
      <w:ind w:firstLine="96"/>
    </w:pPr>
    <w:rPr>
      <w:rFonts w:ascii="Bookman Old Style" w:eastAsia="Times New Roman" w:hAnsi="Bookman Old Style" w:cs="Times New Roman"/>
      <w:sz w:val="24"/>
      <w:szCs w:val="24"/>
      <w:lang w:val="en-US" w:eastAsia="en-US"/>
    </w:rPr>
  </w:style>
  <w:style w:type="paragraph" w:customStyle="1" w:styleId="Style29">
    <w:name w:val="Style29"/>
    <w:basedOn w:val="Normal"/>
    <w:uiPriority w:val="99"/>
    <w:rsid w:val="00277E77"/>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03">
    <w:name w:val="Font Style203"/>
    <w:uiPriority w:val="99"/>
    <w:rsid w:val="00277E77"/>
    <w:rPr>
      <w:rFonts w:ascii="Times New Roman" w:hAnsi="Times New Roman" w:cs="Times New Roman"/>
      <w:b/>
      <w:bCs/>
      <w:sz w:val="24"/>
      <w:szCs w:val="24"/>
    </w:rPr>
  </w:style>
  <w:style w:type="character" w:customStyle="1" w:styleId="FontStyle205">
    <w:name w:val="Font Style205"/>
    <w:uiPriority w:val="99"/>
    <w:rsid w:val="00277E77"/>
    <w:rPr>
      <w:rFonts w:ascii="Times New Roman" w:hAnsi="Times New Roman" w:cs="Times New Roman"/>
      <w:b/>
      <w:bCs/>
      <w:i/>
      <w:iCs/>
      <w:sz w:val="20"/>
      <w:szCs w:val="20"/>
    </w:rPr>
  </w:style>
  <w:style w:type="character" w:customStyle="1" w:styleId="aboutus">
    <w:name w:val="aboutus"/>
    <w:rsid w:val="007708EB"/>
  </w:style>
  <w:style w:type="paragraph" w:customStyle="1" w:styleId="Style10">
    <w:name w:val="Style10"/>
    <w:basedOn w:val="Normal"/>
    <w:uiPriority w:val="99"/>
    <w:rsid w:val="007708EB"/>
    <w:pPr>
      <w:widowControl w:val="0"/>
      <w:suppressAutoHyphens w:val="0"/>
      <w:autoSpaceDE w:val="0"/>
      <w:autoSpaceDN w:val="0"/>
      <w:adjustRightInd w:val="0"/>
      <w:spacing w:after="0" w:line="470" w:lineRule="exact"/>
    </w:pPr>
    <w:rPr>
      <w:rFonts w:ascii="Bookman Old Style" w:eastAsia="Times New Roman" w:hAnsi="Bookman Old Style" w:cs="Times New Roman"/>
      <w:sz w:val="24"/>
      <w:szCs w:val="24"/>
      <w:lang w:val="en-US" w:eastAsia="en-US"/>
    </w:rPr>
  </w:style>
  <w:style w:type="paragraph" w:customStyle="1" w:styleId="Style14">
    <w:name w:val="Style14"/>
    <w:basedOn w:val="Normal"/>
    <w:uiPriority w:val="99"/>
    <w:rsid w:val="007708EB"/>
    <w:pPr>
      <w:widowControl w:val="0"/>
      <w:suppressAutoHyphens w:val="0"/>
      <w:autoSpaceDE w:val="0"/>
      <w:autoSpaceDN w:val="0"/>
      <w:adjustRightInd w:val="0"/>
      <w:spacing w:after="0" w:line="259" w:lineRule="exact"/>
      <w:jc w:val="both"/>
    </w:pPr>
    <w:rPr>
      <w:rFonts w:ascii="Bookman Old Style" w:eastAsia="Times New Roman" w:hAnsi="Bookman Old Style" w:cs="Times New Roman"/>
      <w:sz w:val="24"/>
      <w:szCs w:val="24"/>
      <w:lang w:val="en-US" w:eastAsia="en-US"/>
    </w:rPr>
  </w:style>
  <w:style w:type="paragraph" w:customStyle="1" w:styleId="Style17">
    <w:name w:val="Style17"/>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11">
    <w:name w:val="Font Style211"/>
    <w:uiPriority w:val="99"/>
    <w:rsid w:val="007708EB"/>
    <w:rPr>
      <w:rFonts w:ascii="Bookman Old Style" w:hAnsi="Bookman Old Style" w:cs="Bookman Old Style"/>
      <w:b/>
      <w:bCs/>
      <w:sz w:val="20"/>
      <w:szCs w:val="20"/>
    </w:rPr>
  </w:style>
  <w:style w:type="paragraph" w:customStyle="1" w:styleId="Style33">
    <w:name w:val="Style33"/>
    <w:basedOn w:val="Normal"/>
    <w:uiPriority w:val="99"/>
    <w:rsid w:val="007708EB"/>
    <w:pPr>
      <w:widowControl w:val="0"/>
      <w:suppressAutoHyphens w:val="0"/>
      <w:autoSpaceDE w:val="0"/>
      <w:autoSpaceDN w:val="0"/>
      <w:adjustRightInd w:val="0"/>
      <w:spacing w:after="0" w:line="252" w:lineRule="exact"/>
      <w:jc w:val="both"/>
    </w:pPr>
    <w:rPr>
      <w:rFonts w:ascii="Bookman Old Style" w:eastAsia="Times New Roman" w:hAnsi="Bookman Old Style" w:cs="Times New Roman"/>
      <w:sz w:val="24"/>
      <w:szCs w:val="24"/>
      <w:lang w:val="en-US" w:eastAsia="en-US"/>
    </w:rPr>
  </w:style>
  <w:style w:type="paragraph" w:customStyle="1" w:styleId="Style48">
    <w:name w:val="Style48"/>
    <w:basedOn w:val="Normal"/>
    <w:uiPriority w:val="99"/>
    <w:rsid w:val="007708EB"/>
    <w:pPr>
      <w:widowControl w:val="0"/>
      <w:suppressAutoHyphens w:val="0"/>
      <w:autoSpaceDE w:val="0"/>
      <w:autoSpaceDN w:val="0"/>
      <w:adjustRightInd w:val="0"/>
      <w:spacing w:after="0" w:line="240" w:lineRule="auto"/>
      <w:jc w:val="both"/>
    </w:pPr>
    <w:rPr>
      <w:rFonts w:ascii="Bookman Old Style" w:eastAsia="Times New Roman" w:hAnsi="Bookman Old Style" w:cs="Times New Roman"/>
      <w:sz w:val="24"/>
      <w:szCs w:val="24"/>
      <w:lang w:val="en-US" w:eastAsia="en-US"/>
    </w:rPr>
  </w:style>
  <w:style w:type="paragraph" w:customStyle="1" w:styleId="Style49">
    <w:name w:val="Style49"/>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06">
    <w:name w:val="Font Style206"/>
    <w:uiPriority w:val="99"/>
    <w:rsid w:val="007708EB"/>
    <w:rPr>
      <w:rFonts w:ascii="Times New Roman" w:hAnsi="Times New Roman" w:cs="Times New Roman"/>
      <w:sz w:val="20"/>
      <w:szCs w:val="20"/>
    </w:rPr>
  </w:style>
  <w:style w:type="paragraph" w:customStyle="1" w:styleId="Style51">
    <w:name w:val="Style51"/>
    <w:basedOn w:val="Normal"/>
    <w:uiPriority w:val="99"/>
    <w:rsid w:val="007708EB"/>
    <w:pPr>
      <w:widowControl w:val="0"/>
      <w:suppressAutoHyphens w:val="0"/>
      <w:autoSpaceDE w:val="0"/>
      <w:autoSpaceDN w:val="0"/>
      <w:adjustRightInd w:val="0"/>
      <w:spacing w:after="0" w:line="226" w:lineRule="exact"/>
      <w:jc w:val="both"/>
    </w:pPr>
    <w:rPr>
      <w:rFonts w:ascii="Bookman Old Style" w:eastAsia="Times New Roman" w:hAnsi="Bookman Old Style" w:cs="Times New Roman"/>
      <w:sz w:val="24"/>
      <w:szCs w:val="24"/>
      <w:lang w:val="en-US" w:eastAsia="en-US"/>
    </w:rPr>
  </w:style>
  <w:style w:type="paragraph" w:customStyle="1" w:styleId="Style53">
    <w:name w:val="Style53"/>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54">
    <w:name w:val="Style54"/>
    <w:basedOn w:val="Normal"/>
    <w:uiPriority w:val="99"/>
    <w:rsid w:val="007708EB"/>
    <w:pPr>
      <w:widowControl w:val="0"/>
      <w:suppressAutoHyphens w:val="0"/>
      <w:autoSpaceDE w:val="0"/>
      <w:autoSpaceDN w:val="0"/>
      <w:adjustRightInd w:val="0"/>
      <w:spacing w:after="0" w:line="229" w:lineRule="exact"/>
      <w:ind w:hanging="643"/>
    </w:pPr>
    <w:rPr>
      <w:rFonts w:ascii="Bookman Old Style" w:eastAsia="Times New Roman" w:hAnsi="Bookman Old Style" w:cs="Times New Roman"/>
      <w:sz w:val="24"/>
      <w:szCs w:val="24"/>
      <w:lang w:val="en-US" w:eastAsia="en-US"/>
    </w:rPr>
  </w:style>
  <w:style w:type="character" w:customStyle="1" w:styleId="FontStyle207">
    <w:name w:val="Font Style207"/>
    <w:uiPriority w:val="99"/>
    <w:rsid w:val="007708EB"/>
    <w:rPr>
      <w:rFonts w:ascii="Georgia" w:hAnsi="Georgia" w:cs="Georgia"/>
      <w:i/>
      <w:iCs/>
      <w:spacing w:val="20"/>
      <w:sz w:val="16"/>
      <w:szCs w:val="16"/>
    </w:rPr>
  </w:style>
  <w:style w:type="character" w:customStyle="1" w:styleId="FontStyle223">
    <w:name w:val="Font Style223"/>
    <w:uiPriority w:val="99"/>
    <w:rsid w:val="007708EB"/>
    <w:rPr>
      <w:rFonts w:ascii="Times New Roman" w:hAnsi="Times New Roman" w:cs="Times New Roman"/>
      <w:sz w:val="20"/>
      <w:szCs w:val="20"/>
    </w:rPr>
  </w:style>
  <w:style w:type="paragraph" w:customStyle="1" w:styleId="Style55">
    <w:name w:val="Style55"/>
    <w:basedOn w:val="Normal"/>
    <w:uiPriority w:val="99"/>
    <w:rsid w:val="007708EB"/>
    <w:pPr>
      <w:widowControl w:val="0"/>
      <w:suppressAutoHyphens w:val="0"/>
      <w:autoSpaceDE w:val="0"/>
      <w:autoSpaceDN w:val="0"/>
      <w:adjustRightInd w:val="0"/>
      <w:spacing w:after="0" w:line="230" w:lineRule="exact"/>
      <w:ind w:hanging="763"/>
    </w:pPr>
    <w:rPr>
      <w:rFonts w:ascii="Bookman Old Style" w:eastAsia="Times New Roman" w:hAnsi="Bookman Old Style" w:cs="Times New Roman"/>
      <w:sz w:val="24"/>
      <w:szCs w:val="24"/>
      <w:lang w:val="en-US" w:eastAsia="en-US"/>
    </w:rPr>
  </w:style>
  <w:style w:type="paragraph" w:customStyle="1" w:styleId="Style56">
    <w:name w:val="Style56"/>
    <w:basedOn w:val="Normal"/>
    <w:uiPriority w:val="99"/>
    <w:rsid w:val="007708EB"/>
    <w:pPr>
      <w:widowControl w:val="0"/>
      <w:suppressAutoHyphens w:val="0"/>
      <w:autoSpaceDE w:val="0"/>
      <w:autoSpaceDN w:val="0"/>
      <w:adjustRightInd w:val="0"/>
      <w:spacing w:after="0" w:line="226" w:lineRule="exact"/>
    </w:pPr>
    <w:rPr>
      <w:rFonts w:ascii="Bookman Old Style" w:eastAsia="Times New Roman" w:hAnsi="Bookman Old Style" w:cs="Times New Roman"/>
      <w:sz w:val="24"/>
      <w:szCs w:val="24"/>
      <w:lang w:val="en-US" w:eastAsia="en-US"/>
    </w:rPr>
  </w:style>
  <w:style w:type="paragraph" w:customStyle="1" w:styleId="Style5">
    <w:name w:val="Style5"/>
    <w:basedOn w:val="Normal"/>
    <w:uiPriority w:val="99"/>
    <w:rsid w:val="007708EB"/>
    <w:pPr>
      <w:widowControl w:val="0"/>
      <w:suppressAutoHyphens w:val="0"/>
      <w:autoSpaceDE w:val="0"/>
      <w:autoSpaceDN w:val="0"/>
      <w:adjustRightInd w:val="0"/>
      <w:spacing w:after="0" w:line="240" w:lineRule="auto"/>
      <w:jc w:val="both"/>
    </w:pPr>
    <w:rPr>
      <w:rFonts w:ascii="Bookman Old Style" w:eastAsia="Times New Roman" w:hAnsi="Bookman Old Style" w:cs="Times New Roman"/>
      <w:sz w:val="24"/>
      <w:szCs w:val="24"/>
      <w:lang w:val="en-US" w:eastAsia="en-US"/>
    </w:rPr>
  </w:style>
  <w:style w:type="paragraph" w:customStyle="1" w:styleId="Style60">
    <w:name w:val="Style60"/>
    <w:basedOn w:val="Normal"/>
    <w:uiPriority w:val="99"/>
    <w:rsid w:val="007708EB"/>
    <w:pPr>
      <w:widowControl w:val="0"/>
      <w:suppressAutoHyphens w:val="0"/>
      <w:autoSpaceDE w:val="0"/>
      <w:autoSpaceDN w:val="0"/>
      <w:adjustRightInd w:val="0"/>
      <w:spacing w:after="0" w:line="221" w:lineRule="exact"/>
      <w:ind w:hanging="634"/>
    </w:pPr>
    <w:rPr>
      <w:rFonts w:ascii="Bookman Old Style" w:eastAsia="Times New Roman" w:hAnsi="Bookman Old Style" w:cs="Times New Roman"/>
      <w:sz w:val="24"/>
      <w:szCs w:val="24"/>
      <w:lang w:val="en-US" w:eastAsia="en-US"/>
    </w:rPr>
  </w:style>
  <w:style w:type="paragraph" w:customStyle="1" w:styleId="Style62">
    <w:name w:val="Style62"/>
    <w:basedOn w:val="Normal"/>
    <w:uiPriority w:val="99"/>
    <w:rsid w:val="007708EB"/>
    <w:pPr>
      <w:widowControl w:val="0"/>
      <w:suppressAutoHyphens w:val="0"/>
      <w:autoSpaceDE w:val="0"/>
      <w:autoSpaceDN w:val="0"/>
      <w:adjustRightInd w:val="0"/>
      <w:spacing w:after="0" w:line="234" w:lineRule="exact"/>
      <w:ind w:hanging="701"/>
    </w:pPr>
    <w:rPr>
      <w:rFonts w:ascii="Bookman Old Style" w:eastAsia="Times New Roman" w:hAnsi="Bookman Old Style" w:cs="Times New Roman"/>
      <w:sz w:val="24"/>
      <w:szCs w:val="24"/>
      <w:lang w:val="en-US" w:eastAsia="en-US"/>
    </w:rPr>
  </w:style>
  <w:style w:type="character" w:customStyle="1" w:styleId="FontStyle226">
    <w:name w:val="Font Style226"/>
    <w:uiPriority w:val="99"/>
    <w:rsid w:val="007708EB"/>
    <w:rPr>
      <w:rFonts w:ascii="Times New Roman" w:hAnsi="Times New Roman" w:cs="Times New Roman"/>
      <w:b/>
      <w:bCs/>
      <w:i/>
      <w:iCs/>
      <w:sz w:val="20"/>
      <w:szCs w:val="20"/>
    </w:rPr>
  </w:style>
  <w:style w:type="paragraph" w:customStyle="1" w:styleId="Style71">
    <w:name w:val="Style71"/>
    <w:basedOn w:val="Normal"/>
    <w:uiPriority w:val="99"/>
    <w:rsid w:val="007708EB"/>
    <w:pPr>
      <w:widowControl w:val="0"/>
      <w:suppressAutoHyphens w:val="0"/>
      <w:autoSpaceDE w:val="0"/>
      <w:autoSpaceDN w:val="0"/>
      <w:adjustRightInd w:val="0"/>
      <w:spacing w:after="0" w:line="228" w:lineRule="exact"/>
      <w:ind w:hanging="629"/>
      <w:jc w:val="both"/>
    </w:pPr>
    <w:rPr>
      <w:rFonts w:ascii="Bookman Old Style" w:eastAsia="Times New Roman" w:hAnsi="Bookman Old Style" w:cs="Times New Roman"/>
      <w:sz w:val="24"/>
      <w:szCs w:val="24"/>
      <w:lang w:val="en-US" w:eastAsia="en-US"/>
    </w:rPr>
  </w:style>
  <w:style w:type="character" w:customStyle="1" w:styleId="FontStyle210">
    <w:name w:val="Font Style210"/>
    <w:uiPriority w:val="99"/>
    <w:rsid w:val="007708EB"/>
    <w:rPr>
      <w:rFonts w:ascii="Tahoma" w:hAnsi="Tahoma" w:cs="Tahoma"/>
      <w:sz w:val="16"/>
      <w:szCs w:val="16"/>
    </w:rPr>
  </w:style>
  <w:style w:type="character" w:customStyle="1" w:styleId="FontStyle212">
    <w:name w:val="Font Style212"/>
    <w:uiPriority w:val="99"/>
    <w:rsid w:val="007708EB"/>
    <w:rPr>
      <w:rFonts w:ascii="MS Mincho" w:eastAsia="MS Mincho" w:cs="MS Mincho"/>
      <w:i/>
      <w:iCs/>
      <w:spacing w:val="-10"/>
      <w:sz w:val="16"/>
      <w:szCs w:val="16"/>
    </w:rPr>
  </w:style>
  <w:style w:type="character" w:customStyle="1" w:styleId="FontStyle216">
    <w:name w:val="Font Style216"/>
    <w:uiPriority w:val="99"/>
    <w:rsid w:val="007708EB"/>
    <w:rPr>
      <w:rFonts w:ascii="Times New Roman" w:hAnsi="Times New Roman" w:cs="Times New Roman"/>
      <w:sz w:val="18"/>
      <w:szCs w:val="18"/>
    </w:rPr>
  </w:style>
  <w:style w:type="paragraph" w:customStyle="1" w:styleId="Style80">
    <w:name w:val="Style80"/>
    <w:basedOn w:val="Normal"/>
    <w:uiPriority w:val="99"/>
    <w:rsid w:val="007708EB"/>
    <w:pPr>
      <w:widowControl w:val="0"/>
      <w:suppressAutoHyphens w:val="0"/>
      <w:autoSpaceDE w:val="0"/>
      <w:autoSpaceDN w:val="0"/>
      <w:adjustRightInd w:val="0"/>
      <w:spacing w:after="0" w:line="254" w:lineRule="exact"/>
      <w:ind w:hanging="648"/>
      <w:jc w:val="both"/>
    </w:pPr>
    <w:rPr>
      <w:rFonts w:ascii="Bookman Old Style" w:eastAsia="Times New Roman" w:hAnsi="Bookman Old Style" w:cs="Times New Roman"/>
      <w:sz w:val="24"/>
      <w:szCs w:val="24"/>
      <w:lang w:val="en-US" w:eastAsia="en-US"/>
    </w:rPr>
  </w:style>
  <w:style w:type="paragraph" w:customStyle="1" w:styleId="Style81">
    <w:name w:val="Style81"/>
    <w:basedOn w:val="Normal"/>
    <w:uiPriority w:val="99"/>
    <w:rsid w:val="007708EB"/>
    <w:pPr>
      <w:widowControl w:val="0"/>
      <w:suppressAutoHyphens w:val="0"/>
      <w:autoSpaceDE w:val="0"/>
      <w:autoSpaceDN w:val="0"/>
      <w:adjustRightInd w:val="0"/>
      <w:spacing w:after="0" w:line="514" w:lineRule="exact"/>
      <w:ind w:firstLine="682"/>
    </w:pPr>
    <w:rPr>
      <w:rFonts w:ascii="Bookman Old Style" w:eastAsia="Times New Roman" w:hAnsi="Bookman Old Style" w:cs="Times New Roman"/>
      <w:sz w:val="24"/>
      <w:szCs w:val="24"/>
      <w:lang w:val="en-US" w:eastAsia="en-US"/>
    </w:rPr>
  </w:style>
  <w:style w:type="paragraph" w:customStyle="1" w:styleId="Style84">
    <w:name w:val="Style84"/>
    <w:basedOn w:val="Normal"/>
    <w:uiPriority w:val="99"/>
    <w:rsid w:val="007708EB"/>
    <w:pPr>
      <w:widowControl w:val="0"/>
      <w:suppressAutoHyphens w:val="0"/>
      <w:autoSpaceDE w:val="0"/>
      <w:autoSpaceDN w:val="0"/>
      <w:adjustRightInd w:val="0"/>
      <w:spacing w:after="0" w:line="494" w:lineRule="exact"/>
      <w:ind w:firstLine="701"/>
    </w:pPr>
    <w:rPr>
      <w:rFonts w:ascii="Bookman Old Style" w:eastAsia="Times New Roman" w:hAnsi="Bookman Old Style" w:cs="Times New Roman"/>
      <w:sz w:val="24"/>
      <w:szCs w:val="24"/>
      <w:lang w:val="en-US" w:eastAsia="en-US"/>
    </w:rPr>
  </w:style>
  <w:style w:type="paragraph" w:customStyle="1" w:styleId="Style93">
    <w:name w:val="Style93"/>
    <w:basedOn w:val="Normal"/>
    <w:uiPriority w:val="99"/>
    <w:rsid w:val="007708EB"/>
    <w:pPr>
      <w:widowControl w:val="0"/>
      <w:suppressAutoHyphens w:val="0"/>
      <w:autoSpaceDE w:val="0"/>
      <w:autoSpaceDN w:val="0"/>
      <w:adjustRightInd w:val="0"/>
      <w:spacing w:after="0" w:line="245" w:lineRule="exact"/>
      <w:ind w:hanging="898"/>
    </w:pPr>
    <w:rPr>
      <w:rFonts w:ascii="Bookman Old Style" w:eastAsia="Times New Roman" w:hAnsi="Bookman Old Style" w:cs="Times New Roman"/>
      <w:sz w:val="24"/>
      <w:szCs w:val="24"/>
      <w:lang w:val="en-US" w:eastAsia="en-US"/>
    </w:rPr>
  </w:style>
  <w:style w:type="character" w:customStyle="1" w:styleId="FontStyle208">
    <w:name w:val="Font Style208"/>
    <w:uiPriority w:val="99"/>
    <w:rsid w:val="007708EB"/>
    <w:rPr>
      <w:rFonts w:ascii="Garamond" w:hAnsi="Garamond" w:cs="Garamond"/>
      <w:b/>
      <w:bCs/>
      <w:i/>
      <w:iCs/>
      <w:spacing w:val="30"/>
      <w:sz w:val="20"/>
      <w:szCs w:val="20"/>
    </w:rPr>
  </w:style>
  <w:style w:type="character" w:customStyle="1" w:styleId="FontStyle209">
    <w:name w:val="Font Style209"/>
    <w:uiPriority w:val="99"/>
    <w:rsid w:val="007708EB"/>
    <w:rPr>
      <w:rFonts w:ascii="Times New Roman" w:hAnsi="Times New Roman" w:cs="Times New Roman"/>
      <w:i/>
      <w:iCs/>
      <w:spacing w:val="10"/>
      <w:sz w:val="20"/>
      <w:szCs w:val="20"/>
    </w:rPr>
  </w:style>
  <w:style w:type="paragraph" w:customStyle="1" w:styleId="Style67">
    <w:name w:val="Style67"/>
    <w:basedOn w:val="Normal"/>
    <w:uiPriority w:val="99"/>
    <w:rsid w:val="007708EB"/>
    <w:pPr>
      <w:widowControl w:val="0"/>
      <w:suppressAutoHyphens w:val="0"/>
      <w:autoSpaceDE w:val="0"/>
      <w:autoSpaceDN w:val="0"/>
      <w:adjustRightInd w:val="0"/>
      <w:spacing w:after="0" w:line="246" w:lineRule="exact"/>
      <w:ind w:hanging="821"/>
    </w:pPr>
    <w:rPr>
      <w:rFonts w:ascii="Bookman Old Style" w:eastAsia="Times New Roman" w:hAnsi="Bookman Old Style" w:cs="Times New Roman"/>
      <w:sz w:val="24"/>
      <w:szCs w:val="24"/>
      <w:lang w:val="en-US" w:eastAsia="en-US"/>
    </w:rPr>
  </w:style>
  <w:style w:type="character" w:customStyle="1" w:styleId="FontStyle214">
    <w:name w:val="Font Style214"/>
    <w:uiPriority w:val="99"/>
    <w:rsid w:val="007708EB"/>
    <w:rPr>
      <w:rFonts w:ascii="Times New Roman" w:hAnsi="Times New Roman" w:cs="Times New Roman"/>
      <w:b/>
      <w:bCs/>
      <w:i/>
      <w:iCs/>
      <w:spacing w:val="-10"/>
      <w:sz w:val="20"/>
      <w:szCs w:val="20"/>
    </w:rPr>
  </w:style>
  <w:style w:type="paragraph" w:customStyle="1" w:styleId="Style3">
    <w:name w:val="Style3"/>
    <w:basedOn w:val="Normal"/>
    <w:uiPriority w:val="99"/>
    <w:rsid w:val="007708EB"/>
    <w:pPr>
      <w:widowControl w:val="0"/>
      <w:suppressAutoHyphens w:val="0"/>
      <w:autoSpaceDE w:val="0"/>
      <w:autoSpaceDN w:val="0"/>
      <w:adjustRightInd w:val="0"/>
      <w:spacing w:after="0" w:line="254" w:lineRule="exact"/>
    </w:pPr>
    <w:rPr>
      <w:rFonts w:ascii="Bookman Old Style" w:eastAsia="Times New Roman" w:hAnsi="Bookman Old Style" w:cs="Times New Roman"/>
      <w:sz w:val="24"/>
      <w:szCs w:val="24"/>
      <w:lang w:val="en-US" w:eastAsia="en-US"/>
    </w:rPr>
  </w:style>
  <w:style w:type="paragraph" w:customStyle="1" w:styleId="Style31">
    <w:name w:val="Style31"/>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32">
    <w:name w:val="Style32"/>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47">
    <w:name w:val="Style47"/>
    <w:basedOn w:val="Normal"/>
    <w:uiPriority w:val="99"/>
    <w:rsid w:val="007708EB"/>
    <w:pPr>
      <w:widowControl w:val="0"/>
      <w:suppressAutoHyphens w:val="0"/>
      <w:autoSpaceDE w:val="0"/>
      <w:autoSpaceDN w:val="0"/>
      <w:adjustRightInd w:val="0"/>
      <w:spacing w:after="0" w:line="254" w:lineRule="exact"/>
      <w:jc w:val="both"/>
    </w:pPr>
    <w:rPr>
      <w:rFonts w:ascii="Bookman Old Style" w:eastAsia="Times New Roman" w:hAnsi="Bookman Old Style" w:cs="Times New Roman"/>
      <w:sz w:val="24"/>
      <w:szCs w:val="24"/>
      <w:lang w:val="en-US" w:eastAsia="en-US"/>
    </w:rPr>
  </w:style>
  <w:style w:type="paragraph" w:customStyle="1" w:styleId="Style83">
    <w:name w:val="Style83"/>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90">
    <w:name w:val="Style90"/>
    <w:basedOn w:val="Normal"/>
    <w:uiPriority w:val="99"/>
    <w:rsid w:val="007708EB"/>
    <w:pPr>
      <w:widowControl w:val="0"/>
      <w:suppressAutoHyphens w:val="0"/>
      <w:autoSpaceDE w:val="0"/>
      <w:autoSpaceDN w:val="0"/>
      <w:adjustRightInd w:val="0"/>
      <w:spacing w:after="0" w:line="259" w:lineRule="exact"/>
      <w:ind w:hanging="360"/>
    </w:pPr>
    <w:rPr>
      <w:rFonts w:ascii="Bookman Old Style" w:eastAsia="Times New Roman" w:hAnsi="Bookman Old Style" w:cs="Times New Roman"/>
      <w:sz w:val="24"/>
      <w:szCs w:val="24"/>
      <w:lang w:val="en-US" w:eastAsia="en-US"/>
    </w:rPr>
  </w:style>
  <w:style w:type="paragraph" w:customStyle="1" w:styleId="Style45">
    <w:name w:val="Style45"/>
    <w:basedOn w:val="Normal"/>
    <w:uiPriority w:val="99"/>
    <w:rsid w:val="007708EB"/>
    <w:pPr>
      <w:widowControl w:val="0"/>
      <w:suppressAutoHyphens w:val="0"/>
      <w:autoSpaceDE w:val="0"/>
      <w:autoSpaceDN w:val="0"/>
      <w:adjustRightInd w:val="0"/>
      <w:spacing w:after="0" w:line="245" w:lineRule="exact"/>
      <w:ind w:hanging="221"/>
    </w:pPr>
    <w:rPr>
      <w:rFonts w:ascii="Bookman Old Style" w:eastAsia="Times New Roman" w:hAnsi="Bookman Old Style" w:cs="Times New Roman"/>
      <w:sz w:val="24"/>
      <w:szCs w:val="24"/>
      <w:lang w:val="en-US" w:eastAsia="en-US"/>
    </w:rPr>
  </w:style>
  <w:style w:type="paragraph" w:customStyle="1" w:styleId="Style92">
    <w:name w:val="Style92"/>
    <w:basedOn w:val="Normal"/>
    <w:uiPriority w:val="99"/>
    <w:rsid w:val="007708EB"/>
    <w:pPr>
      <w:widowControl w:val="0"/>
      <w:suppressAutoHyphens w:val="0"/>
      <w:autoSpaceDE w:val="0"/>
      <w:autoSpaceDN w:val="0"/>
      <w:adjustRightInd w:val="0"/>
      <w:spacing w:after="0" w:line="240" w:lineRule="exact"/>
      <w:ind w:hanging="341"/>
    </w:pPr>
    <w:rPr>
      <w:rFonts w:ascii="Bookman Old Style" w:eastAsia="Times New Roman" w:hAnsi="Bookman Old Style" w:cs="Times New Roman"/>
      <w:sz w:val="24"/>
      <w:szCs w:val="24"/>
      <w:lang w:val="en-US" w:eastAsia="en-US"/>
    </w:rPr>
  </w:style>
  <w:style w:type="character" w:customStyle="1" w:styleId="FontStyle217">
    <w:name w:val="Font Style217"/>
    <w:uiPriority w:val="99"/>
    <w:rsid w:val="007708EB"/>
    <w:rPr>
      <w:rFonts w:ascii="Tahoma" w:hAnsi="Tahoma" w:cs="Tahoma"/>
      <w:sz w:val="18"/>
      <w:szCs w:val="18"/>
    </w:rPr>
  </w:style>
  <w:style w:type="paragraph" w:customStyle="1" w:styleId="Style68">
    <w:name w:val="Style68"/>
    <w:basedOn w:val="Normal"/>
    <w:uiPriority w:val="99"/>
    <w:rsid w:val="007708EB"/>
    <w:pPr>
      <w:widowControl w:val="0"/>
      <w:suppressAutoHyphens w:val="0"/>
      <w:autoSpaceDE w:val="0"/>
      <w:autoSpaceDN w:val="0"/>
      <w:adjustRightInd w:val="0"/>
      <w:spacing w:after="0" w:line="331" w:lineRule="exact"/>
    </w:pPr>
    <w:rPr>
      <w:rFonts w:ascii="Bookman Old Style" w:eastAsia="Times New Roman" w:hAnsi="Bookman Old Style" w:cs="Times New Roman"/>
      <w:sz w:val="24"/>
      <w:szCs w:val="24"/>
      <w:lang w:val="en-US" w:eastAsia="en-US"/>
    </w:rPr>
  </w:style>
  <w:style w:type="paragraph" w:customStyle="1" w:styleId="Style79">
    <w:name w:val="Style79"/>
    <w:basedOn w:val="Normal"/>
    <w:uiPriority w:val="99"/>
    <w:rsid w:val="007708EB"/>
    <w:pPr>
      <w:widowControl w:val="0"/>
      <w:suppressAutoHyphens w:val="0"/>
      <w:autoSpaceDE w:val="0"/>
      <w:autoSpaceDN w:val="0"/>
      <w:adjustRightInd w:val="0"/>
      <w:spacing w:after="0" w:line="211" w:lineRule="exact"/>
    </w:pPr>
    <w:rPr>
      <w:rFonts w:ascii="Bookman Old Style" w:eastAsia="Times New Roman" w:hAnsi="Bookman Old Style" w:cs="Times New Roman"/>
      <w:sz w:val="24"/>
      <w:szCs w:val="24"/>
      <w:lang w:val="en-US" w:eastAsia="en-US"/>
    </w:rPr>
  </w:style>
  <w:style w:type="paragraph" w:customStyle="1" w:styleId="Style87">
    <w:name w:val="Style87"/>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15">
    <w:name w:val="Font Style215"/>
    <w:uiPriority w:val="99"/>
    <w:rsid w:val="007708EB"/>
    <w:rPr>
      <w:rFonts w:ascii="Times New Roman" w:hAnsi="Times New Roman" w:cs="Times New Roman"/>
      <w:spacing w:val="-10"/>
      <w:sz w:val="18"/>
      <w:szCs w:val="18"/>
    </w:rPr>
  </w:style>
  <w:style w:type="paragraph" w:customStyle="1" w:styleId="Style15">
    <w:name w:val="Style15"/>
    <w:basedOn w:val="Normal"/>
    <w:uiPriority w:val="99"/>
    <w:rsid w:val="007708EB"/>
    <w:pPr>
      <w:widowControl w:val="0"/>
      <w:suppressAutoHyphens w:val="0"/>
      <w:autoSpaceDE w:val="0"/>
      <w:autoSpaceDN w:val="0"/>
      <w:adjustRightInd w:val="0"/>
      <w:spacing w:after="0" w:line="211" w:lineRule="exact"/>
      <w:jc w:val="both"/>
    </w:pPr>
    <w:rPr>
      <w:rFonts w:ascii="Bookman Old Style" w:eastAsia="Times New Roman" w:hAnsi="Bookman Old Style" w:cs="Times New Roman"/>
      <w:sz w:val="24"/>
      <w:szCs w:val="24"/>
      <w:lang w:val="en-US" w:eastAsia="en-US"/>
    </w:rPr>
  </w:style>
  <w:style w:type="paragraph" w:customStyle="1" w:styleId="Style66">
    <w:name w:val="Style66"/>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98">
    <w:name w:val="Style98"/>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3">
    <w:name w:val="Style13"/>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30">
    <w:name w:val="Font Style230"/>
    <w:uiPriority w:val="99"/>
    <w:rsid w:val="007708EB"/>
    <w:rPr>
      <w:rFonts w:ascii="Times New Roman" w:hAnsi="Times New Roman" w:cs="Times New Roman"/>
      <w:sz w:val="16"/>
      <w:szCs w:val="16"/>
    </w:rPr>
  </w:style>
  <w:style w:type="paragraph" w:customStyle="1" w:styleId="Style82">
    <w:name w:val="Style82"/>
    <w:basedOn w:val="Normal"/>
    <w:uiPriority w:val="99"/>
    <w:rsid w:val="007708EB"/>
    <w:pPr>
      <w:widowControl w:val="0"/>
      <w:suppressAutoHyphens w:val="0"/>
      <w:autoSpaceDE w:val="0"/>
      <w:autoSpaceDN w:val="0"/>
      <w:adjustRightInd w:val="0"/>
      <w:spacing w:after="0" w:line="250" w:lineRule="exact"/>
      <w:ind w:hanging="139"/>
    </w:pPr>
    <w:rPr>
      <w:rFonts w:ascii="Bookman Old Style" w:eastAsia="Times New Roman" w:hAnsi="Bookman Old Style" w:cs="Times New Roman"/>
      <w:sz w:val="24"/>
      <w:szCs w:val="24"/>
      <w:lang w:val="en-US" w:eastAsia="en-US"/>
    </w:rPr>
  </w:style>
  <w:style w:type="paragraph" w:customStyle="1" w:styleId="Style95">
    <w:name w:val="Style95"/>
    <w:basedOn w:val="Normal"/>
    <w:uiPriority w:val="99"/>
    <w:rsid w:val="007708EB"/>
    <w:pPr>
      <w:widowControl w:val="0"/>
      <w:suppressAutoHyphens w:val="0"/>
      <w:autoSpaceDE w:val="0"/>
      <w:autoSpaceDN w:val="0"/>
      <w:adjustRightInd w:val="0"/>
      <w:spacing w:after="0" w:line="221" w:lineRule="exact"/>
      <w:ind w:hanging="259"/>
    </w:pPr>
    <w:rPr>
      <w:rFonts w:ascii="Bookman Old Style" w:eastAsia="Times New Roman" w:hAnsi="Bookman Old Style" w:cs="Times New Roman"/>
      <w:sz w:val="24"/>
      <w:szCs w:val="24"/>
      <w:lang w:val="en-US" w:eastAsia="en-US"/>
    </w:rPr>
  </w:style>
  <w:style w:type="paragraph" w:customStyle="1" w:styleId="Style69">
    <w:name w:val="Style69"/>
    <w:basedOn w:val="Normal"/>
    <w:uiPriority w:val="99"/>
    <w:rsid w:val="007708EB"/>
    <w:pPr>
      <w:widowControl w:val="0"/>
      <w:suppressAutoHyphens w:val="0"/>
      <w:autoSpaceDE w:val="0"/>
      <w:autoSpaceDN w:val="0"/>
      <w:adjustRightInd w:val="0"/>
      <w:spacing w:after="0" w:line="259" w:lineRule="exact"/>
      <w:ind w:firstLine="67"/>
    </w:pPr>
    <w:rPr>
      <w:rFonts w:ascii="Bookman Old Style" w:eastAsia="Times New Roman" w:hAnsi="Bookman Old Style" w:cs="Times New Roman"/>
      <w:sz w:val="24"/>
      <w:szCs w:val="24"/>
      <w:lang w:val="en-US" w:eastAsia="en-US"/>
    </w:rPr>
  </w:style>
  <w:style w:type="paragraph" w:customStyle="1" w:styleId="Style78">
    <w:name w:val="Style78"/>
    <w:basedOn w:val="Normal"/>
    <w:uiPriority w:val="99"/>
    <w:rsid w:val="007708EB"/>
    <w:pPr>
      <w:widowControl w:val="0"/>
      <w:suppressAutoHyphens w:val="0"/>
      <w:autoSpaceDE w:val="0"/>
      <w:autoSpaceDN w:val="0"/>
      <w:adjustRightInd w:val="0"/>
      <w:spacing w:after="0" w:line="240" w:lineRule="exact"/>
      <w:ind w:firstLine="298"/>
    </w:pPr>
    <w:rPr>
      <w:rFonts w:ascii="Bookman Old Style" w:eastAsia="Times New Roman" w:hAnsi="Bookman Old Style" w:cs="Times New Roman"/>
      <w:sz w:val="24"/>
      <w:szCs w:val="24"/>
      <w:lang w:val="en-US" w:eastAsia="en-US"/>
    </w:rPr>
  </w:style>
  <w:style w:type="paragraph" w:customStyle="1" w:styleId="Style89">
    <w:name w:val="Style89"/>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20">
    <w:name w:val="Font Style220"/>
    <w:uiPriority w:val="99"/>
    <w:rsid w:val="007708EB"/>
    <w:rPr>
      <w:rFonts w:ascii="Times New Roman" w:hAnsi="Times New Roman" w:cs="Times New Roman"/>
      <w:sz w:val="16"/>
      <w:szCs w:val="16"/>
    </w:rPr>
  </w:style>
  <w:style w:type="paragraph" w:customStyle="1" w:styleId="Style40">
    <w:name w:val="Style40"/>
    <w:basedOn w:val="Normal"/>
    <w:uiPriority w:val="99"/>
    <w:rsid w:val="007708EB"/>
    <w:pPr>
      <w:widowControl w:val="0"/>
      <w:suppressAutoHyphens w:val="0"/>
      <w:autoSpaceDE w:val="0"/>
      <w:autoSpaceDN w:val="0"/>
      <w:adjustRightInd w:val="0"/>
      <w:spacing w:after="0" w:line="1066" w:lineRule="exact"/>
      <w:jc w:val="center"/>
    </w:pPr>
    <w:rPr>
      <w:rFonts w:ascii="Bookman Old Style" w:eastAsia="Times New Roman" w:hAnsi="Bookman Old Style" w:cs="Times New Roman"/>
      <w:sz w:val="24"/>
      <w:szCs w:val="24"/>
      <w:lang w:val="en-US" w:eastAsia="en-US"/>
    </w:rPr>
  </w:style>
  <w:style w:type="character" w:customStyle="1" w:styleId="FontStyle222">
    <w:name w:val="Font Style222"/>
    <w:uiPriority w:val="99"/>
    <w:rsid w:val="007708EB"/>
    <w:rPr>
      <w:rFonts w:ascii="Times New Roman" w:hAnsi="Times New Roman" w:cs="Times New Roman"/>
      <w:i/>
      <w:iCs/>
      <w:sz w:val="30"/>
      <w:szCs w:val="30"/>
    </w:rPr>
  </w:style>
  <w:style w:type="paragraph" w:customStyle="1" w:styleId="Style42">
    <w:name w:val="Style42"/>
    <w:basedOn w:val="Normal"/>
    <w:uiPriority w:val="99"/>
    <w:rsid w:val="007708EB"/>
    <w:pPr>
      <w:widowControl w:val="0"/>
      <w:suppressAutoHyphens w:val="0"/>
      <w:autoSpaceDE w:val="0"/>
      <w:autoSpaceDN w:val="0"/>
      <w:adjustRightInd w:val="0"/>
      <w:spacing w:after="0" w:line="480" w:lineRule="exact"/>
      <w:ind w:hanging="917"/>
    </w:pPr>
    <w:rPr>
      <w:rFonts w:ascii="Bookman Old Style" w:eastAsia="Times New Roman" w:hAnsi="Bookman Old Style" w:cs="Times New Roman"/>
      <w:sz w:val="24"/>
      <w:szCs w:val="24"/>
      <w:lang w:val="en-US" w:eastAsia="en-US"/>
    </w:rPr>
  </w:style>
  <w:style w:type="paragraph" w:customStyle="1" w:styleId="Style25">
    <w:name w:val="Style25"/>
    <w:basedOn w:val="Normal"/>
    <w:uiPriority w:val="99"/>
    <w:rsid w:val="007708EB"/>
    <w:pPr>
      <w:widowControl w:val="0"/>
      <w:suppressAutoHyphens w:val="0"/>
      <w:autoSpaceDE w:val="0"/>
      <w:autoSpaceDN w:val="0"/>
      <w:adjustRightInd w:val="0"/>
      <w:spacing w:after="0" w:line="240" w:lineRule="auto"/>
      <w:jc w:val="both"/>
    </w:pPr>
    <w:rPr>
      <w:rFonts w:ascii="Bookman Old Style" w:eastAsia="Times New Roman" w:hAnsi="Bookman Old Style" w:cs="Times New Roman"/>
      <w:sz w:val="24"/>
      <w:szCs w:val="24"/>
      <w:lang w:val="en-US" w:eastAsia="en-US"/>
    </w:rPr>
  </w:style>
  <w:style w:type="paragraph" w:customStyle="1" w:styleId="Style41">
    <w:name w:val="Style41"/>
    <w:basedOn w:val="Normal"/>
    <w:uiPriority w:val="99"/>
    <w:rsid w:val="007708EB"/>
    <w:pPr>
      <w:widowControl w:val="0"/>
      <w:suppressAutoHyphens w:val="0"/>
      <w:autoSpaceDE w:val="0"/>
      <w:autoSpaceDN w:val="0"/>
      <w:adjustRightInd w:val="0"/>
      <w:spacing w:after="0" w:line="494" w:lineRule="exact"/>
      <w:ind w:firstLine="768"/>
    </w:pPr>
    <w:rPr>
      <w:rFonts w:ascii="Bookman Old Style" w:eastAsia="Times New Roman" w:hAnsi="Bookman Old Style" w:cs="Times New Roman"/>
      <w:sz w:val="24"/>
      <w:szCs w:val="24"/>
      <w:lang w:val="en-US" w:eastAsia="en-US"/>
    </w:rPr>
  </w:style>
  <w:style w:type="paragraph" w:customStyle="1" w:styleId="Style70">
    <w:name w:val="Style70"/>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77">
    <w:name w:val="Style77"/>
    <w:basedOn w:val="Normal"/>
    <w:uiPriority w:val="99"/>
    <w:rsid w:val="007708EB"/>
    <w:pPr>
      <w:widowControl w:val="0"/>
      <w:suppressAutoHyphens w:val="0"/>
      <w:autoSpaceDE w:val="0"/>
      <w:autoSpaceDN w:val="0"/>
      <w:adjustRightInd w:val="0"/>
      <w:spacing w:after="0" w:line="494" w:lineRule="exact"/>
      <w:ind w:hanging="768"/>
    </w:pPr>
    <w:rPr>
      <w:rFonts w:ascii="Bookman Old Style" w:eastAsia="Times New Roman" w:hAnsi="Bookman Old Style" w:cs="Times New Roman"/>
      <w:sz w:val="24"/>
      <w:szCs w:val="24"/>
      <w:lang w:val="en-US" w:eastAsia="en-US"/>
    </w:rPr>
  </w:style>
  <w:style w:type="paragraph" w:customStyle="1" w:styleId="Style91">
    <w:name w:val="Style91"/>
    <w:basedOn w:val="Normal"/>
    <w:uiPriority w:val="99"/>
    <w:rsid w:val="007708EB"/>
    <w:pPr>
      <w:widowControl w:val="0"/>
      <w:suppressAutoHyphens w:val="0"/>
      <w:autoSpaceDE w:val="0"/>
      <w:autoSpaceDN w:val="0"/>
      <w:adjustRightInd w:val="0"/>
      <w:spacing w:after="0" w:line="245" w:lineRule="exact"/>
      <w:ind w:hanging="758"/>
      <w:jc w:val="both"/>
    </w:pPr>
    <w:rPr>
      <w:rFonts w:ascii="Bookman Old Style" w:eastAsia="Times New Roman" w:hAnsi="Bookman Old Style" w:cs="Times New Roman"/>
      <w:sz w:val="24"/>
      <w:szCs w:val="24"/>
      <w:lang w:val="en-US" w:eastAsia="en-US"/>
    </w:rPr>
  </w:style>
  <w:style w:type="character" w:customStyle="1" w:styleId="FontStyle202">
    <w:name w:val="Font Style202"/>
    <w:uiPriority w:val="99"/>
    <w:rsid w:val="007708EB"/>
    <w:rPr>
      <w:rFonts w:ascii="Times New Roman" w:hAnsi="Times New Roman" w:cs="Times New Roman"/>
      <w:b/>
      <w:bCs/>
      <w:sz w:val="20"/>
      <w:szCs w:val="20"/>
    </w:rPr>
  </w:style>
  <w:style w:type="character" w:customStyle="1" w:styleId="FontStyle225">
    <w:name w:val="Font Style225"/>
    <w:uiPriority w:val="99"/>
    <w:rsid w:val="007708EB"/>
    <w:rPr>
      <w:rFonts w:ascii="Times New Roman" w:hAnsi="Times New Roman" w:cs="Times New Roman"/>
      <w:b/>
      <w:bCs/>
      <w:smallCaps/>
      <w:sz w:val="14"/>
      <w:szCs w:val="14"/>
    </w:rPr>
  </w:style>
  <w:style w:type="character" w:customStyle="1" w:styleId="FontStyle227">
    <w:name w:val="Font Style227"/>
    <w:uiPriority w:val="99"/>
    <w:rsid w:val="007708EB"/>
    <w:rPr>
      <w:rFonts w:ascii="Times New Roman" w:hAnsi="Times New Roman" w:cs="Times New Roman"/>
      <w:b/>
      <w:bCs/>
      <w:i/>
      <w:iCs/>
      <w:sz w:val="20"/>
      <w:szCs w:val="20"/>
    </w:rPr>
  </w:style>
  <w:style w:type="paragraph" w:customStyle="1" w:styleId="Style30">
    <w:name w:val="Style30"/>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character" w:customStyle="1" w:styleId="FontStyle231">
    <w:name w:val="Font Style231"/>
    <w:uiPriority w:val="99"/>
    <w:rsid w:val="007708EB"/>
    <w:rPr>
      <w:rFonts w:ascii="Times New Roman" w:hAnsi="Times New Roman" w:cs="Times New Roman"/>
      <w:b/>
      <w:bCs/>
      <w:sz w:val="20"/>
      <w:szCs w:val="20"/>
    </w:rPr>
  </w:style>
  <w:style w:type="paragraph" w:customStyle="1" w:styleId="Style39">
    <w:name w:val="Style39"/>
    <w:basedOn w:val="Normal"/>
    <w:uiPriority w:val="99"/>
    <w:rsid w:val="007708EB"/>
    <w:pPr>
      <w:widowControl w:val="0"/>
      <w:suppressAutoHyphens w:val="0"/>
      <w:autoSpaceDE w:val="0"/>
      <w:autoSpaceDN w:val="0"/>
      <w:adjustRightInd w:val="0"/>
      <w:spacing w:after="0" w:line="470" w:lineRule="exact"/>
      <w:ind w:firstLine="715"/>
    </w:pPr>
    <w:rPr>
      <w:rFonts w:ascii="Bookman Old Style" w:eastAsia="Times New Roman" w:hAnsi="Bookman Old Style" w:cs="Times New Roman"/>
      <w:sz w:val="24"/>
      <w:szCs w:val="24"/>
      <w:lang w:val="en-US" w:eastAsia="en-US"/>
    </w:rPr>
  </w:style>
  <w:style w:type="paragraph" w:customStyle="1" w:styleId="Style18">
    <w:name w:val="Style18"/>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44">
    <w:name w:val="Style44"/>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76">
    <w:name w:val="Style76"/>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05">
    <w:name w:val="Style105"/>
    <w:basedOn w:val="Normal"/>
    <w:uiPriority w:val="99"/>
    <w:rsid w:val="007708EB"/>
    <w:pPr>
      <w:widowControl w:val="0"/>
      <w:suppressAutoHyphens w:val="0"/>
      <w:autoSpaceDE w:val="0"/>
      <w:autoSpaceDN w:val="0"/>
      <w:adjustRightInd w:val="0"/>
      <w:spacing w:after="0" w:line="216" w:lineRule="exact"/>
      <w:ind w:hanging="629"/>
    </w:pPr>
    <w:rPr>
      <w:rFonts w:ascii="Bookman Old Style" w:eastAsia="Times New Roman" w:hAnsi="Bookman Old Style" w:cs="Times New Roman"/>
      <w:sz w:val="24"/>
      <w:szCs w:val="24"/>
      <w:lang w:val="en-US" w:eastAsia="en-US"/>
    </w:rPr>
  </w:style>
  <w:style w:type="paragraph" w:customStyle="1" w:styleId="Style106">
    <w:name w:val="Style106"/>
    <w:basedOn w:val="Normal"/>
    <w:uiPriority w:val="99"/>
    <w:rsid w:val="007708EB"/>
    <w:pPr>
      <w:widowControl w:val="0"/>
      <w:suppressAutoHyphens w:val="0"/>
      <w:autoSpaceDE w:val="0"/>
      <w:autoSpaceDN w:val="0"/>
      <w:adjustRightInd w:val="0"/>
      <w:spacing w:after="0" w:line="240" w:lineRule="auto"/>
      <w:jc w:val="right"/>
    </w:pPr>
    <w:rPr>
      <w:rFonts w:ascii="Bookman Old Style" w:eastAsia="Times New Roman" w:hAnsi="Bookman Old Style" w:cs="Times New Roman"/>
      <w:sz w:val="24"/>
      <w:szCs w:val="24"/>
      <w:lang w:val="en-US" w:eastAsia="en-US"/>
    </w:rPr>
  </w:style>
  <w:style w:type="paragraph" w:customStyle="1" w:styleId="Style108">
    <w:name w:val="Style108"/>
    <w:basedOn w:val="Normal"/>
    <w:uiPriority w:val="99"/>
    <w:rsid w:val="007708EB"/>
    <w:pPr>
      <w:widowControl w:val="0"/>
      <w:suppressAutoHyphens w:val="0"/>
      <w:autoSpaceDE w:val="0"/>
      <w:autoSpaceDN w:val="0"/>
      <w:adjustRightInd w:val="0"/>
      <w:spacing w:after="0" w:line="245" w:lineRule="exact"/>
    </w:pPr>
    <w:rPr>
      <w:rFonts w:ascii="Bookman Old Style" w:eastAsia="Times New Roman" w:hAnsi="Bookman Old Style" w:cs="Times New Roman"/>
      <w:sz w:val="24"/>
      <w:szCs w:val="24"/>
      <w:lang w:val="en-US" w:eastAsia="en-US"/>
    </w:rPr>
  </w:style>
  <w:style w:type="paragraph" w:customStyle="1" w:styleId="Style117">
    <w:name w:val="Style117"/>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46">
    <w:name w:val="Style146"/>
    <w:basedOn w:val="Normal"/>
    <w:uiPriority w:val="99"/>
    <w:rsid w:val="007708EB"/>
    <w:pPr>
      <w:widowControl w:val="0"/>
      <w:suppressAutoHyphens w:val="0"/>
      <w:autoSpaceDE w:val="0"/>
      <w:autoSpaceDN w:val="0"/>
      <w:adjustRightInd w:val="0"/>
      <w:spacing w:after="0" w:line="240" w:lineRule="auto"/>
      <w:jc w:val="both"/>
    </w:pPr>
    <w:rPr>
      <w:rFonts w:ascii="Bookman Old Style" w:eastAsia="Times New Roman" w:hAnsi="Bookman Old Style" w:cs="Times New Roman"/>
      <w:sz w:val="24"/>
      <w:szCs w:val="24"/>
      <w:lang w:val="en-US" w:eastAsia="en-US"/>
    </w:rPr>
  </w:style>
  <w:style w:type="paragraph" w:customStyle="1" w:styleId="Style149">
    <w:name w:val="Style149"/>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63">
    <w:name w:val="Style163"/>
    <w:basedOn w:val="Normal"/>
    <w:uiPriority w:val="99"/>
    <w:rsid w:val="007708EB"/>
    <w:pPr>
      <w:widowControl w:val="0"/>
      <w:suppressAutoHyphens w:val="0"/>
      <w:autoSpaceDE w:val="0"/>
      <w:autoSpaceDN w:val="0"/>
      <w:adjustRightInd w:val="0"/>
      <w:spacing w:after="0" w:line="240" w:lineRule="auto"/>
      <w:jc w:val="right"/>
    </w:pPr>
    <w:rPr>
      <w:rFonts w:ascii="Bookman Old Style" w:eastAsia="Times New Roman" w:hAnsi="Bookman Old Style" w:cs="Times New Roman"/>
      <w:sz w:val="24"/>
      <w:szCs w:val="24"/>
      <w:lang w:val="en-US" w:eastAsia="en-US"/>
    </w:rPr>
  </w:style>
  <w:style w:type="paragraph" w:customStyle="1" w:styleId="Style182">
    <w:name w:val="Style182"/>
    <w:basedOn w:val="Normal"/>
    <w:uiPriority w:val="99"/>
    <w:rsid w:val="007708EB"/>
    <w:pPr>
      <w:widowControl w:val="0"/>
      <w:suppressAutoHyphens w:val="0"/>
      <w:autoSpaceDE w:val="0"/>
      <w:autoSpaceDN w:val="0"/>
      <w:adjustRightInd w:val="0"/>
      <w:spacing w:after="0" w:line="230" w:lineRule="exact"/>
      <w:ind w:hanging="1296"/>
    </w:pPr>
    <w:rPr>
      <w:rFonts w:ascii="Bookman Old Style" w:eastAsia="Times New Roman" w:hAnsi="Bookman Old Style" w:cs="Times New Roman"/>
      <w:sz w:val="24"/>
      <w:szCs w:val="24"/>
      <w:lang w:val="en-US" w:eastAsia="en-US"/>
    </w:rPr>
  </w:style>
  <w:style w:type="character" w:customStyle="1" w:styleId="FontStyle228">
    <w:name w:val="Font Style228"/>
    <w:uiPriority w:val="99"/>
    <w:rsid w:val="007708EB"/>
    <w:rPr>
      <w:rFonts w:ascii="Times New Roman" w:hAnsi="Times New Roman" w:cs="Times New Roman"/>
      <w:b/>
      <w:bCs/>
      <w:smallCaps/>
      <w:sz w:val="26"/>
      <w:szCs w:val="26"/>
    </w:rPr>
  </w:style>
  <w:style w:type="character" w:customStyle="1" w:styleId="FontStyle238">
    <w:name w:val="Font Style238"/>
    <w:uiPriority w:val="99"/>
    <w:rsid w:val="007708EB"/>
    <w:rPr>
      <w:rFonts w:ascii="Tahoma" w:hAnsi="Tahoma" w:cs="Tahoma"/>
      <w:b/>
      <w:bCs/>
      <w:sz w:val="16"/>
      <w:szCs w:val="16"/>
    </w:rPr>
  </w:style>
  <w:style w:type="character" w:customStyle="1" w:styleId="FontStyle239">
    <w:name w:val="Font Style239"/>
    <w:uiPriority w:val="99"/>
    <w:rsid w:val="007708EB"/>
    <w:rPr>
      <w:rFonts w:ascii="Times New Roman" w:hAnsi="Times New Roman" w:cs="Times New Roman"/>
      <w:b/>
      <w:bCs/>
      <w:sz w:val="18"/>
      <w:szCs w:val="18"/>
    </w:rPr>
  </w:style>
  <w:style w:type="character" w:customStyle="1" w:styleId="FontStyle240">
    <w:name w:val="Font Style240"/>
    <w:uiPriority w:val="99"/>
    <w:rsid w:val="007708EB"/>
    <w:rPr>
      <w:rFonts w:ascii="Times New Roman" w:hAnsi="Times New Roman" w:cs="Times New Roman"/>
      <w:i/>
      <w:iCs/>
      <w:sz w:val="16"/>
      <w:szCs w:val="16"/>
    </w:rPr>
  </w:style>
  <w:style w:type="paragraph" w:customStyle="1" w:styleId="Style192">
    <w:name w:val="Style192"/>
    <w:basedOn w:val="Normal"/>
    <w:uiPriority w:val="99"/>
    <w:rsid w:val="007708EB"/>
    <w:pPr>
      <w:widowControl w:val="0"/>
      <w:suppressAutoHyphens w:val="0"/>
      <w:autoSpaceDE w:val="0"/>
      <w:autoSpaceDN w:val="0"/>
      <w:adjustRightInd w:val="0"/>
      <w:spacing w:after="0" w:line="677" w:lineRule="exact"/>
      <w:jc w:val="center"/>
    </w:pPr>
    <w:rPr>
      <w:rFonts w:ascii="Bookman Old Style" w:eastAsia="Times New Roman" w:hAnsi="Bookman Old Style" w:cs="Times New Roman"/>
      <w:sz w:val="24"/>
      <w:szCs w:val="24"/>
      <w:lang w:val="en-US" w:eastAsia="en-US"/>
    </w:rPr>
  </w:style>
  <w:style w:type="character" w:customStyle="1" w:styleId="FontStyle241">
    <w:name w:val="Font Style241"/>
    <w:uiPriority w:val="99"/>
    <w:rsid w:val="007708EB"/>
    <w:rPr>
      <w:rFonts w:ascii="Times New Roman" w:hAnsi="Times New Roman" w:cs="Times New Roman"/>
      <w:b/>
      <w:bCs/>
      <w:sz w:val="28"/>
      <w:szCs w:val="28"/>
    </w:rPr>
  </w:style>
  <w:style w:type="character" w:customStyle="1" w:styleId="FontStyle255">
    <w:name w:val="Font Style255"/>
    <w:uiPriority w:val="99"/>
    <w:rsid w:val="007708EB"/>
    <w:rPr>
      <w:rFonts w:ascii="Times New Roman" w:hAnsi="Times New Roman" w:cs="Times New Roman"/>
      <w:b/>
      <w:bCs/>
      <w:sz w:val="32"/>
      <w:szCs w:val="32"/>
    </w:rPr>
  </w:style>
  <w:style w:type="paragraph" w:customStyle="1" w:styleId="Style103">
    <w:name w:val="Style103"/>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53">
    <w:name w:val="Style153"/>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69">
    <w:name w:val="Style169"/>
    <w:basedOn w:val="Normal"/>
    <w:uiPriority w:val="99"/>
    <w:rsid w:val="007708EB"/>
    <w:pPr>
      <w:widowControl w:val="0"/>
      <w:suppressAutoHyphens w:val="0"/>
      <w:autoSpaceDE w:val="0"/>
      <w:autoSpaceDN w:val="0"/>
      <w:adjustRightInd w:val="0"/>
      <w:spacing w:after="0" w:line="254" w:lineRule="exact"/>
      <w:ind w:hanging="576"/>
    </w:pPr>
    <w:rPr>
      <w:rFonts w:ascii="Bookman Old Style" w:eastAsia="Times New Roman" w:hAnsi="Bookman Old Style" w:cs="Times New Roman"/>
      <w:sz w:val="24"/>
      <w:szCs w:val="24"/>
      <w:lang w:val="en-US" w:eastAsia="en-US"/>
    </w:rPr>
  </w:style>
  <w:style w:type="character" w:customStyle="1" w:styleId="FontStyle229">
    <w:name w:val="Font Style229"/>
    <w:uiPriority w:val="99"/>
    <w:rsid w:val="007708EB"/>
    <w:rPr>
      <w:rFonts w:ascii="Tahoma" w:hAnsi="Tahoma" w:cs="Tahoma"/>
      <w:b/>
      <w:bCs/>
      <w:sz w:val="28"/>
      <w:szCs w:val="28"/>
    </w:rPr>
  </w:style>
  <w:style w:type="character" w:customStyle="1" w:styleId="FontStyle236">
    <w:name w:val="Font Style236"/>
    <w:uiPriority w:val="99"/>
    <w:rsid w:val="007708EB"/>
    <w:rPr>
      <w:rFonts w:ascii="Times New Roman" w:hAnsi="Times New Roman" w:cs="Times New Roman"/>
      <w:i/>
      <w:iCs/>
      <w:spacing w:val="20"/>
      <w:sz w:val="14"/>
      <w:szCs w:val="14"/>
    </w:rPr>
  </w:style>
  <w:style w:type="character" w:customStyle="1" w:styleId="FontStyle259">
    <w:name w:val="Font Style259"/>
    <w:uiPriority w:val="99"/>
    <w:rsid w:val="007708EB"/>
    <w:rPr>
      <w:rFonts w:ascii="Tahoma" w:hAnsi="Tahoma" w:cs="Tahoma"/>
      <w:i/>
      <w:iCs/>
      <w:spacing w:val="20"/>
      <w:sz w:val="34"/>
      <w:szCs w:val="34"/>
    </w:rPr>
  </w:style>
  <w:style w:type="paragraph" w:customStyle="1" w:styleId="Style35">
    <w:name w:val="Style35"/>
    <w:basedOn w:val="Normal"/>
    <w:uiPriority w:val="99"/>
    <w:rsid w:val="007708EB"/>
    <w:pPr>
      <w:widowControl w:val="0"/>
      <w:suppressAutoHyphens w:val="0"/>
      <w:autoSpaceDE w:val="0"/>
      <w:autoSpaceDN w:val="0"/>
      <w:adjustRightInd w:val="0"/>
      <w:spacing w:after="0" w:line="252" w:lineRule="exact"/>
      <w:ind w:hanging="662"/>
    </w:pPr>
    <w:rPr>
      <w:rFonts w:ascii="Bookman Old Style" w:eastAsia="Times New Roman" w:hAnsi="Bookman Old Style" w:cs="Times New Roman"/>
      <w:sz w:val="24"/>
      <w:szCs w:val="24"/>
      <w:lang w:val="en-US" w:eastAsia="en-US"/>
    </w:rPr>
  </w:style>
  <w:style w:type="paragraph" w:customStyle="1" w:styleId="Style99">
    <w:name w:val="Style99"/>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20">
    <w:name w:val="Style120"/>
    <w:basedOn w:val="Normal"/>
    <w:uiPriority w:val="99"/>
    <w:rsid w:val="007708EB"/>
    <w:pPr>
      <w:widowControl w:val="0"/>
      <w:suppressAutoHyphens w:val="0"/>
      <w:autoSpaceDE w:val="0"/>
      <w:autoSpaceDN w:val="0"/>
      <w:adjustRightInd w:val="0"/>
      <w:spacing w:after="0" w:line="250" w:lineRule="exact"/>
      <w:ind w:hanging="744"/>
    </w:pPr>
    <w:rPr>
      <w:rFonts w:ascii="Bookman Old Style" w:eastAsia="Times New Roman" w:hAnsi="Bookman Old Style" w:cs="Times New Roman"/>
      <w:sz w:val="24"/>
      <w:szCs w:val="24"/>
      <w:lang w:val="en-US" w:eastAsia="en-US"/>
    </w:rPr>
  </w:style>
  <w:style w:type="paragraph" w:customStyle="1" w:styleId="Style123">
    <w:name w:val="Style123"/>
    <w:basedOn w:val="Normal"/>
    <w:uiPriority w:val="99"/>
    <w:rsid w:val="007708EB"/>
    <w:pPr>
      <w:widowControl w:val="0"/>
      <w:suppressAutoHyphens w:val="0"/>
      <w:autoSpaceDE w:val="0"/>
      <w:autoSpaceDN w:val="0"/>
      <w:adjustRightInd w:val="0"/>
      <w:spacing w:after="0" w:line="514" w:lineRule="exact"/>
      <w:ind w:firstLine="590"/>
    </w:pPr>
    <w:rPr>
      <w:rFonts w:ascii="Bookman Old Style" w:eastAsia="Times New Roman" w:hAnsi="Bookman Old Style" w:cs="Times New Roman"/>
      <w:sz w:val="24"/>
      <w:szCs w:val="24"/>
      <w:lang w:val="en-US" w:eastAsia="en-US"/>
    </w:rPr>
  </w:style>
  <w:style w:type="paragraph" w:customStyle="1" w:styleId="Style135">
    <w:name w:val="Style135"/>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38">
    <w:name w:val="Style138"/>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40">
    <w:name w:val="Style140"/>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41">
    <w:name w:val="Style141"/>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171">
    <w:name w:val="Style171"/>
    <w:basedOn w:val="Normal"/>
    <w:uiPriority w:val="99"/>
    <w:rsid w:val="007708EB"/>
    <w:pPr>
      <w:widowControl w:val="0"/>
      <w:suppressAutoHyphens w:val="0"/>
      <w:autoSpaceDE w:val="0"/>
      <w:autoSpaceDN w:val="0"/>
      <w:adjustRightInd w:val="0"/>
      <w:spacing w:after="0" w:line="240" w:lineRule="auto"/>
      <w:jc w:val="both"/>
    </w:pPr>
    <w:rPr>
      <w:rFonts w:ascii="Bookman Old Style" w:eastAsia="Times New Roman" w:hAnsi="Bookman Old Style" w:cs="Times New Roman"/>
      <w:sz w:val="24"/>
      <w:szCs w:val="24"/>
      <w:lang w:val="en-US" w:eastAsia="en-US"/>
    </w:rPr>
  </w:style>
  <w:style w:type="character" w:customStyle="1" w:styleId="FontStyle262">
    <w:name w:val="Font Style262"/>
    <w:uiPriority w:val="99"/>
    <w:rsid w:val="007708EB"/>
    <w:rPr>
      <w:rFonts w:ascii="Times New Roman" w:hAnsi="Times New Roman" w:cs="Times New Roman"/>
      <w:b/>
      <w:bCs/>
      <w:i/>
      <w:iCs/>
      <w:sz w:val="22"/>
      <w:szCs w:val="22"/>
    </w:rPr>
  </w:style>
  <w:style w:type="character" w:customStyle="1" w:styleId="FontStyle263">
    <w:name w:val="Font Style263"/>
    <w:uiPriority w:val="99"/>
    <w:rsid w:val="007708EB"/>
    <w:rPr>
      <w:rFonts w:ascii="Bookman Old Style" w:hAnsi="Bookman Old Style" w:cs="Bookman Old Style"/>
      <w:sz w:val="40"/>
      <w:szCs w:val="40"/>
    </w:rPr>
  </w:style>
  <w:style w:type="character" w:customStyle="1" w:styleId="FontStyle264">
    <w:name w:val="Font Style264"/>
    <w:uiPriority w:val="99"/>
    <w:rsid w:val="007708EB"/>
    <w:rPr>
      <w:rFonts w:ascii="Times New Roman" w:hAnsi="Times New Roman" w:cs="Times New Roman"/>
      <w:i/>
      <w:iCs/>
      <w:sz w:val="20"/>
      <w:szCs w:val="20"/>
    </w:rPr>
  </w:style>
  <w:style w:type="character" w:customStyle="1" w:styleId="FontStyle265">
    <w:name w:val="Font Style265"/>
    <w:uiPriority w:val="99"/>
    <w:rsid w:val="007708EB"/>
    <w:rPr>
      <w:rFonts w:ascii="Times New Roman" w:hAnsi="Times New Roman" w:cs="Times New Roman"/>
      <w:b/>
      <w:bCs/>
      <w:i/>
      <w:iCs/>
      <w:sz w:val="18"/>
      <w:szCs w:val="18"/>
    </w:rPr>
  </w:style>
  <w:style w:type="paragraph" w:customStyle="1" w:styleId="Style34">
    <w:name w:val="Style34"/>
    <w:basedOn w:val="Normal"/>
    <w:uiPriority w:val="99"/>
    <w:rsid w:val="007708EB"/>
    <w:pPr>
      <w:widowControl w:val="0"/>
      <w:suppressAutoHyphens w:val="0"/>
      <w:autoSpaceDE w:val="0"/>
      <w:autoSpaceDN w:val="0"/>
      <w:adjustRightInd w:val="0"/>
      <w:spacing w:after="0" w:line="240" w:lineRule="auto"/>
    </w:pPr>
    <w:rPr>
      <w:rFonts w:ascii="Bookman Old Style" w:eastAsia="Times New Roman" w:hAnsi="Bookman Old Style" w:cs="Times New Roman"/>
      <w:sz w:val="24"/>
      <w:szCs w:val="24"/>
      <w:lang w:val="en-US" w:eastAsia="en-US"/>
    </w:rPr>
  </w:style>
  <w:style w:type="paragraph" w:customStyle="1" w:styleId="Style61">
    <w:name w:val="Style61"/>
    <w:basedOn w:val="Normal"/>
    <w:uiPriority w:val="99"/>
    <w:rsid w:val="007708EB"/>
    <w:pPr>
      <w:widowControl w:val="0"/>
      <w:suppressAutoHyphens w:val="0"/>
      <w:autoSpaceDE w:val="0"/>
      <w:autoSpaceDN w:val="0"/>
      <w:adjustRightInd w:val="0"/>
      <w:spacing w:after="0" w:line="235" w:lineRule="exact"/>
      <w:jc w:val="both"/>
    </w:pPr>
    <w:rPr>
      <w:rFonts w:ascii="Bookman Old Style" w:eastAsia="Times New Roman" w:hAnsi="Bookman Old Style" w:cs="Times New Roman"/>
      <w:sz w:val="24"/>
      <w:szCs w:val="24"/>
      <w:lang w:val="en-US" w:eastAsia="en-US"/>
    </w:rPr>
  </w:style>
  <w:style w:type="paragraph" w:customStyle="1" w:styleId="Style74">
    <w:name w:val="Style74"/>
    <w:basedOn w:val="Normal"/>
    <w:uiPriority w:val="99"/>
    <w:rsid w:val="007708EB"/>
    <w:pPr>
      <w:widowControl w:val="0"/>
      <w:suppressAutoHyphens w:val="0"/>
      <w:autoSpaceDE w:val="0"/>
      <w:autoSpaceDN w:val="0"/>
      <w:adjustRightInd w:val="0"/>
      <w:spacing w:after="0" w:line="233" w:lineRule="exact"/>
    </w:pPr>
    <w:rPr>
      <w:rFonts w:ascii="Bookman Old Style" w:eastAsia="Times New Roman" w:hAnsi="Bookman Old Style" w:cs="Times New Roman"/>
      <w:sz w:val="24"/>
      <w:szCs w:val="24"/>
      <w:lang w:val="en-US" w:eastAsia="en-US"/>
    </w:rPr>
  </w:style>
  <w:style w:type="paragraph" w:customStyle="1" w:styleId="Style152">
    <w:name w:val="Style152"/>
    <w:basedOn w:val="Normal"/>
    <w:uiPriority w:val="99"/>
    <w:rsid w:val="007708EB"/>
    <w:pPr>
      <w:widowControl w:val="0"/>
      <w:suppressAutoHyphens w:val="0"/>
      <w:autoSpaceDE w:val="0"/>
      <w:autoSpaceDN w:val="0"/>
      <w:adjustRightInd w:val="0"/>
      <w:spacing w:after="0" w:line="247" w:lineRule="exact"/>
      <w:ind w:firstLine="197"/>
      <w:jc w:val="both"/>
    </w:pPr>
    <w:rPr>
      <w:rFonts w:ascii="Bookman Old Style" w:eastAsia="Times New Roman" w:hAnsi="Bookman Old Style" w:cs="Times New Roman"/>
      <w:sz w:val="24"/>
      <w:szCs w:val="24"/>
      <w:lang w:val="en-US" w:eastAsia="en-US"/>
    </w:rPr>
  </w:style>
  <w:style w:type="paragraph" w:customStyle="1" w:styleId="Style156">
    <w:name w:val="Style156"/>
    <w:basedOn w:val="Normal"/>
    <w:uiPriority w:val="99"/>
    <w:rsid w:val="007708EB"/>
    <w:pPr>
      <w:widowControl w:val="0"/>
      <w:suppressAutoHyphens w:val="0"/>
      <w:autoSpaceDE w:val="0"/>
      <w:autoSpaceDN w:val="0"/>
      <w:adjustRightInd w:val="0"/>
      <w:spacing w:after="0" w:line="490" w:lineRule="exact"/>
      <w:ind w:firstLine="3086"/>
    </w:pPr>
    <w:rPr>
      <w:rFonts w:ascii="Bookman Old Style" w:eastAsia="Times New Roman" w:hAnsi="Bookman Old Style" w:cs="Times New Roman"/>
      <w:sz w:val="24"/>
      <w:szCs w:val="24"/>
      <w:lang w:val="en-US" w:eastAsia="en-US"/>
    </w:rPr>
  </w:style>
  <w:style w:type="paragraph" w:customStyle="1" w:styleId="Style168">
    <w:name w:val="Style168"/>
    <w:basedOn w:val="Normal"/>
    <w:uiPriority w:val="99"/>
    <w:rsid w:val="007708EB"/>
    <w:pPr>
      <w:widowControl w:val="0"/>
      <w:suppressAutoHyphens w:val="0"/>
      <w:autoSpaceDE w:val="0"/>
      <w:autoSpaceDN w:val="0"/>
      <w:adjustRightInd w:val="0"/>
      <w:spacing w:after="0" w:line="250" w:lineRule="exact"/>
      <w:ind w:hanging="130"/>
      <w:jc w:val="both"/>
    </w:pPr>
    <w:rPr>
      <w:rFonts w:ascii="Bookman Old Style" w:eastAsia="Times New Roman" w:hAnsi="Bookman Old Style" w:cs="Times New Roman"/>
      <w:sz w:val="24"/>
      <w:szCs w:val="24"/>
      <w:lang w:val="en-US" w:eastAsia="en-US"/>
    </w:rPr>
  </w:style>
  <w:style w:type="paragraph" w:customStyle="1" w:styleId="Style177">
    <w:name w:val="Style177"/>
    <w:basedOn w:val="Normal"/>
    <w:uiPriority w:val="99"/>
    <w:rsid w:val="007708EB"/>
    <w:pPr>
      <w:widowControl w:val="0"/>
      <w:suppressAutoHyphens w:val="0"/>
      <w:autoSpaceDE w:val="0"/>
      <w:autoSpaceDN w:val="0"/>
      <w:adjustRightInd w:val="0"/>
      <w:spacing w:after="0" w:line="250" w:lineRule="exact"/>
      <w:ind w:firstLine="216"/>
    </w:pPr>
    <w:rPr>
      <w:rFonts w:ascii="Bookman Old Style" w:eastAsia="Times New Roman" w:hAnsi="Bookman Old Style" w:cs="Times New Roman"/>
      <w:sz w:val="24"/>
      <w:szCs w:val="24"/>
      <w:lang w:val="en-US" w:eastAsia="en-US"/>
    </w:rPr>
  </w:style>
  <w:style w:type="paragraph" w:customStyle="1" w:styleId="TableParagraph">
    <w:name w:val="Table Paragraph"/>
    <w:basedOn w:val="Normal"/>
    <w:uiPriority w:val="1"/>
    <w:qFormat/>
    <w:rsid w:val="00812C04"/>
    <w:pPr>
      <w:widowControl w:val="0"/>
      <w:suppressAutoHyphens w:val="0"/>
      <w:spacing w:after="0" w:line="240" w:lineRule="auto"/>
    </w:pPr>
    <w:rPr>
      <w:rFonts w:asciiTheme="minorHAnsi" w:eastAsiaTheme="minorHAnsi" w:hAnsiTheme="minorHAnsi" w:cstheme="minorBidi"/>
      <w:lang w:val="en-US" w:eastAsia="en-US"/>
    </w:rPr>
  </w:style>
  <w:style w:type="paragraph" w:customStyle="1" w:styleId="SSsec">
    <w:name w:val="SSsec"/>
    <w:rsid w:val="0016599C"/>
    <w:pPr>
      <w:keepNext/>
      <w:keepLines/>
      <w:tabs>
        <w:tab w:val="left" w:pos="0"/>
        <w:tab w:val="left" w:pos="504"/>
      </w:tabs>
      <w:spacing w:before="298" w:line="262" w:lineRule="atLeast"/>
    </w:pPr>
    <w:rPr>
      <w:rFonts w:ascii="Swiss 721" w:eastAsia="Batang" w:hAnsi="Swiss 721"/>
      <w:b/>
    </w:rPr>
  </w:style>
  <w:style w:type="paragraph" w:customStyle="1" w:styleId="Bullet">
    <w:name w:val="Bullet"/>
    <w:basedOn w:val="Normal"/>
    <w:rsid w:val="0016599C"/>
    <w:pPr>
      <w:numPr>
        <w:numId w:val="21"/>
      </w:numPr>
      <w:suppressAutoHyphens w:val="0"/>
      <w:spacing w:after="0" w:line="240" w:lineRule="auto"/>
    </w:pPr>
    <w:rPr>
      <w:rFonts w:ascii="Times New Roman" w:eastAsia="Batang" w:hAnsi="Times New Roman" w:cs="Times New Roman"/>
      <w:sz w:val="20"/>
      <w:szCs w:val="20"/>
      <w:lang w:val="en-US" w:eastAsia="en-US"/>
    </w:rPr>
  </w:style>
  <w:style w:type="character" w:customStyle="1" w:styleId="Heading6Char">
    <w:name w:val="Heading 6 Char"/>
    <w:basedOn w:val="DefaultParagraphFont"/>
    <w:link w:val="Heading6"/>
    <w:uiPriority w:val="9"/>
    <w:semiHidden/>
    <w:rsid w:val="00AB2CC3"/>
    <w:rPr>
      <w:rFonts w:asciiTheme="majorHAnsi" w:eastAsiaTheme="majorEastAsia" w:hAnsiTheme="majorHAnsi" w:cstheme="majorBidi"/>
      <w:i/>
      <w:iCs/>
      <w:color w:val="243F60" w:themeColor="accent1" w:themeShade="7F"/>
      <w:sz w:val="22"/>
      <w:szCs w:val="22"/>
      <w:lang w:val="en-GB" w:eastAsia="ar-SA"/>
    </w:rPr>
  </w:style>
  <w:style w:type="character" w:customStyle="1" w:styleId="Heading7Char">
    <w:name w:val="Heading 7 Char"/>
    <w:basedOn w:val="DefaultParagraphFont"/>
    <w:link w:val="Heading7"/>
    <w:uiPriority w:val="9"/>
    <w:semiHidden/>
    <w:rsid w:val="00AB2CC3"/>
    <w:rPr>
      <w:rFonts w:asciiTheme="majorHAnsi" w:eastAsiaTheme="majorEastAsia" w:hAnsiTheme="majorHAnsi" w:cstheme="majorBidi"/>
      <w:i/>
      <w:iCs/>
      <w:color w:val="404040" w:themeColor="text1" w:themeTint="BF"/>
      <w:sz w:val="22"/>
      <w:szCs w:val="22"/>
      <w:lang w:val="en-GB" w:eastAsia="ar-SA"/>
    </w:rPr>
  </w:style>
  <w:style w:type="character" w:customStyle="1" w:styleId="Heading8Char">
    <w:name w:val="Heading 8 Char"/>
    <w:basedOn w:val="DefaultParagraphFont"/>
    <w:link w:val="Heading8"/>
    <w:uiPriority w:val="9"/>
    <w:semiHidden/>
    <w:rsid w:val="00AB2CC3"/>
    <w:rPr>
      <w:rFonts w:asciiTheme="majorHAnsi" w:eastAsiaTheme="majorEastAsia" w:hAnsiTheme="majorHAnsi" w:cstheme="majorBidi"/>
      <w:color w:val="404040" w:themeColor="text1" w:themeTint="BF"/>
      <w:lang w:val="en-GB" w:eastAsia="ar-SA"/>
    </w:rPr>
  </w:style>
  <w:style w:type="character" w:customStyle="1" w:styleId="Heading9Char">
    <w:name w:val="Heading 9 Char"/>
    <w:basedOn w:val="DefaultParagraphFont"/>
    <w:link w:val="Heading9"/>
    <w:uiPriority w:val="9"/>
    <w:semiHidden/>
    <w:rsid w:val="00AB2CC3"/>
    <w:rPr>
      <w:rFonts w:asciiTheme="majorHAnsi" w:eastAsiaTheme="majorEastAsia" w:hAnsiTheme="majorHAnsi" w:cstheme="majorBidi"/>
      <w:i/>
      <w:iCs/>
      <w:color w:val="404040" w:themeColor="text1" w:themeTint="BF"/>
      <w:lang w:val="en-GB" w:eastAsia="ar-SA"/>
    </w:rPr>
  </w:style>
  <w:style w:type="character" w:styleId="Strong">
    <w:name w:val="Strong"/>
    <w:basedOn w:val="DefaultParagraphFont"/>
    <w:uiPriority w:val="22"/>
    <w:qFormat/>
    <w:rsid w:val="00427F3B"/>
    <w:rPr>
      <w:b/>
      <w:bCs/>
    </w:rPr>
  </w:style>
</w:styles>
</file>

<file path=word/webSettings.xml><?xml version="1.0" encoding="utf-8"?>
<w:webSettings xmlns:r="http://schemas.openxmlformats.org/officeDocument/2006/relationships" xmlns:w="http://schemas.openxmlformats.org/wordprocessingml/2006/main">
  <w:divs>
    <w:div w:id="55780218">
      <w:bodyDiv w:val="1"/>
      <w:marLeft w:val="0"/>
      <w:marRight w:val="0"/>
      <w:marTop w:val="0"/>
      <w:marBottom w:val="0"/>
      <w:divBdr>
        <w:top w:val="none" w:sz="0" w:space="0" w:color="auto"/>
        <w:left w:val="none" w:sz="0" w:space="0" w:color="auto"/>
        <w:bottom w:val="none" w:sz="0" w:space="0" w:color="auto"/>
        <w:right w:val="none" w:sz="0" w:space="0" w:color="auto"/>
      </w:divBdr>
    </w:div>
    <w:div w:id="58863395">
      <w:bodyDiv w:val="1"/>
      <w:marLeft w:val="0"/>
      <w:marRight w:val="0"/>
      <w:marTop w:val="0"/>
      <w:marBottom w:val="0"/>
      <w:divBdr>
        <w:top w:val="none" w:sz="0" w:space="0" w:color="auto"/>
        <w:left w:val="none" w:sz="0" w:space="0" w:color="auto"/>
        <w:bottom w:val="none" w:sz="0" w:space="0" w:color="auto"/>
        <w:right w:val="none" w:sz="0" w:space="0" w:color="auto"/>
      </w:divBdr>
    </w:div>
    <w:div w:id="360664244">
      <w:bodyDiv w:val="1"/>
      <w:marLeft w:val="0"/>
      <w:marRight w:val="0"/>
      <w:marTop w:val="0"/>
      <w:marBottom w:val="0"/>
      <w:divBdr>
        <w:top w:val="none" w:sz="0" w:space="0" w:color="auto"/>
        <w:left w:val="none" w:sz="0" w:space="0" w:color="auto"/>
        <w:bottom w:val="none" w:sz="0" w:space="0" w:color="auto"/>
        <w:right w:val="none" w:sz="0" w:space="0" w:color="auto"/>
      </w:divBdr>
    </w:div>
    <w:div w:id="366149766">
      <w:bodyDiv w:val="1"/>
      <w:marLeft w:val="0"/>
      <w:marRight w:val="0"/>
      <w:marTop w:val="0"/>
      <w:marBottom w:val="0"/>
      <w:divBdr>
        <w:top w:val="none" w:sz="0" w:space="0" w:color="auto"/>
        <w:left w:val="none" w:sz="0" w:space="0" w:color="auto"/>
        <w:bottom w:val="none" w:sz="0" w:space="0" w:color="auto"/>
        <w:right w:val="none" w:sz="0" w:space="0" w:color="auto"/>
      </w:divBdr>
    </w:div>
    <w:div w:id="795638640">
      <w:bodyDiv w:val="1"/>
      <w:marLeft w:val="0"/>
      <w:marRight w:val="0"/>
      <w:marTop w:val="0"/>
      <w:marBottom w:val="0"/>
      <w:divBdr>
        <w:top w:val="none" w:sz="0" w:space="0" w:color="auto"/>
        <w:left w:val="none" w:sz="0" w:space="0" w:color="auto"/>
        <w:bottom w:val="none" w:sz="0" w:space="0" w:color="auto"/>
        <w:right w:val="none" w:sz="0" w:space="0" w:color="auto"/>
      </w:divBdr>
    </w:div>
    <w:div w:id="962274086">
      <w:bodyDiv w:val="1"/>
      <w:marLeft w:val="0"/>
      <w:marRight w:val="0"/>
      <w:marTop w:val="0"/>
      <w:marBottom w:val="0"/>
      <w:divBdr>
        <w:top w:val="none" w:sz="0" w:space="0" w:color="auto"/>
        <w:left w:val="none" w:sz="0" w:space="0" w:color="auto"/>
        <w:bottom w:val="none" w:sz="0" w:space="0" w:color="auto"/>
        <w:right w:val="none" w:sz="0" w:space="0" w:color="auto"/>
      </w:divBdr>
    </w:div>
    <w:div w:id="1058743564">
      <w:bodyDiv w:val="1"/>
      <w:marLeft w:val="0"/>
      <w:marRight w:val="0"/>
      <w:marTop w:val="0"/>
      <w:marBottom w:val="0"/>
      <w:divBdr>
        <w:top w:val="none" w:sz="0" w:space="0" w:color="auto"/>
        <w:left w:val="none" w:sz="0" w:space="0" w:color="auto"/>
        <w:bottom w:val="none" w:sz="0" w:space="0" w:color="auto"/>
        <w:right w:val="none" w:sz="0" w:space="0" w:color="auto"/>
      </w:divBdr>
    </w:div>
    <w:div w:id="1130977765">
      <w:bodyDiv w:val="1"/>
      <w:marLeft w:val="0"/>
      <w:marRight w:val="0"/>
      <w:marTop w:val="0"/>
      <w:marBottom w:val="0"/>
      <w:divBdr>
        <w:top w:val="none" w:sz="0" w:space="0" w:color="auto"/>
        <w:left w:val="none" w:sz="0" w:space="0" w:color="auto"/>
        <w:bottom w:val="none" w:sz="0" w:space="0" w:color="auto"/>
        <w:right w:val="none" w:sz="0" w:space="0" w:color="auto"/>
      </w:divBdr>
    </w:div>
    <w:div w:id="1184366749">
      <w:bodyDiv w:val="1"/>
      <w:marLeft w:val="0"/>
      <w:marRight w:val="0"/>
      <w:marTop w:val="0"/>
      <w:marBottom w:val="0"/>
      <w:divBdr>
        <w:top w:val="none" w:sz="0" w:space="0" w:color="auto"/>
        <w:left w:val="none" w:sz="0" w:space="0" w:color="auto"/>
        <w:bottom w:val="none" w:sz="0" w:space="0" w:color="auto"/>
        <w:right w:val="none" w:sz="0" w:space="0" w:color="auto"/>
      </w:divBdr>
    </w:div>
    <w:div w:id="1256136252">
      <w:bodyDiv w:val="1"/>
      <w:marLeft w:val="0"/>
      <w:marRight w:val="0"/>
      <w:marTop w:val="0"/>
      <w:marBottom w:val="0"/>
      <w:divBdr>
        <w:top w:val="none" w:sz="0" w:space="0" w:color="auto"/>
        <w:left w:val="none" w:sz="0" w:space="0" w:color="auto"/>
        <w:bottom w:val="none" w:sz="0" w:space="0" w:color="auto"/>
        <w:right w:val="none" w:sz="0" w:space="0" w:color="auto"/>
      </w:divBdr>
    </w:div>
    <w:div w:id="1324625120">
      <w:bodyDiv w:val="1"/>
      <w:marLeft w:val="0"/>
      <w:marRight w:val="0"/>
      <w:marTop w:val="0"/>
      <w:marBottom w:val="0"/>
      <w:divBdr>
        <w:top w:val="none" w:sz="0" w:space="0" w:color="auto"/>
        <w:left w:val="none" w:sz="0" w:space="0" w:color="auto"/>
        <w:bottom w:val="none" w:sz="0" w:space="0" w:color="auto"/>
        <w:right w:val="none" w:sz="0" w:space="0" w:color="auto"/>
      </w:divBdr>
    </w:div>
    <w:div w:id="1551728170">
      <w:bodyDiv w:val="1"/>
      <w:marLeft w:val="0"/>
      <w:marRight w:val="0"/>
      <w:marTop w:val="0"/>
      <w:marBottom w:val="0"/>
      <w:divBdr>
        <w:top w:val="none" w:sz="0" w:space="0" w:color="auto"/>
        <w:left w:val="none" w:sz="0" w:space="0" w:color="auto"/>
        <w:bottom w:val="none" w:sz="0" w:space="0" w:color="auto"/>
        <w:right w:val="none" w:sz="0" w:space="0" w:color="auto"/>
      </w:divBdr>
    </w:div>
    <w:div w:id="1623341044">
      <w:bodyDiv w:val="1"/>
      <w:marLeft w:val="0"/>
      <w:marRight w:val="0"/>
      <w:marTop w:val="0"/>
      <w:marBottom w:val="0"/>
      <w:divBdr>
        <w:top w:val="none" w:sz="0" w:space="0" w:color="auto"/>
        <w:left w:val="none" w:sz="0" w:space="0" w:color="auto"/>
        <w:bottom w:val="none" w:sz="0" w:space="0" w:color="auto"/>
        <w:right w:val="none" w:sz="0" w:space="0" w:color="auto"/>
      </w:divBdr>
    </w:div>
    <w:div w:id="1734505561">
      <w:bodyDiv w:val="1"/>
      <w:marLeft w:val="0"/>
      <w:marRight w:val="0"/>
      <w:marTop w:val="0"/>
      <w:marBottom w:val="0"/>
      <w:divBdr>
        <w:top w:val="none" w:sz="0" w:space="0" w:color="auto"/>
        <w:left w:val="none" w:sz="0" w:space="0" w:color="auto"/>
        <w:bottom w:val="none" w:sz="0" w:space="0" w:color="auto"/>
        <w:right w:val="none" w:sz="0" w:space="0" w:color="auto"/>
      </w:divBdr>
    </w:div>
    <w:div w:id="1831864185">
      <w:bodyDiv w:val="1"/>
      <w:marLeft w:val="0"/>
      <w:marRight w:val="0"/>
      <w:marTop w:val="0"/>
      <w:marBottom w:val="0"/>
      <w:divBdr>
        <w:top w:val="none" w:sz="0" w:space="0" w:color="auto"/>
        <w:left w:val="none" w:sz="0" w:space="0" w:color="auto"/>
        <w:bottom w:val="none" w:sz="0" w:space="0" w:color="auto"/>
        <w:right w:val="none" w:sz="0" w:space="0" w:color="auto"/>
      </w:divBdr>
    </w:div>
    <w:div w:id="1833527260">
      <w:bodyDiv w:val="1"/>
      <w:marLeft w:val="0"/>
      <w:marRight w:val="0"/>
      <w:marTop w:val="0"/>
      <w:marBottom w:val="0"/>
      <w:divBdr>
        <w:top w:val="none" w:sz="0" w:space="0" w:color="auto"/>
        <w:left w:val="none" w:sz="0" w:space="0" w:color="auto"/>
        <w:bottom w:val="none" w:sz="0" w:space="0" w:color="auto"/>
        <w:right w:val="none" w:sz="0" w:space="0" w:color="auto"/>
      </w:divBdr>
    </w:div>
    <w:div w:id="1968007425">
      <w:bodyDiv w:val="1"/>
      <w:marLeft w:val="0"/>
      <w:marRight w:val="0"/>
      <w:marTop w:val="0"/>
      <w:marBottom w:val="0"/>
      <w:divBdr>
        <w:top w:val="none" w:sz="0" w:space="0" w:color="auto"/>
        <w:left w:val="none" w:sz="0" w:space="0" w:color="auto"/>
        <w:bottom w:val="none" w:sz="0" w:space="0" w:color="auto"/>
        <w:right w:val="none" w:sz="0" w:space="0" w:color="auto"/>
      </w:divBdr>
    </w:div>
    <w:div w:id="2051764014">
      <w:bodyDiv w:val="1"/>
      <w:marLeft w:val="0"/>
      <w:marRight w:val="0"/>
      <w:marTop w:val="0"/>
      <w:marBottom w:val="0"/>
      <w:divBdr>
        <w:top w:val="none" w:sz="0" w:space="0" w:color="auto"/>
        <w:left w:val="none" w:sz="0" w:space="0" w:color="auto"/>
        <w:bottom w:val="none" w:sz="0" w:space="0" w:color="auto"/>
        <w:right w:val="none" w:sz="0" w:space="0" w:color="auto"/>
      </w:divBdr>
      <w:divsChild>
        <w:div w:id="64959112">
          <w:marLeft w:val="0"/>
          <w:marRight w:val="0"/>
          <w:marTop w:val="0"/>
          <w:marBottom w:val="0"/>
          <w:divBdr>
            <w:top w:val="none" w:sz="0" w:space="0" w:color="auto"/>
            <w:left w:val="none" w:sz="0" w:space="0" w:color="auto"/>
            <w:bottom w:val="none" w:sz="0" w:space="0" w:color="auto"/>
            <w:right w:val="none" w:sz="0" w:space="0" w:color="auto"/>
          </w:divBdr>
        </w:div>
        <w:div w:id="331565468">
          <w:marLeft w:val="0"/>
          <w:marRight w:val="0"/>
          <w:marTop w:val="0"/>
          <w:marBottom w:val="0"/>
          <w:divBdr>
            <w:top w:val="none" w:sz="0" w:space="0" w:color="auto"/>
            <w:left w:val="none" w:sz="0" w:space="0" w:color="auto"/>
            <w:bottom w:val="none" w:sz="0" w:space="0" w:color="auto"/>
            <w:right w:val="none" w:sz="0" w:space="0" w:color="auto"/>
          </w:divBdr>
        </w:div>
        <w:div w:id="133912032">
          <w:marLeft w:val="0"/>
          <w:marRight w:val="0"/>
          <w:marTop w:val="0"/>
          <w:marBottom w:val="0"/>
          <w:divBdr>
            <w:top w:val="none" w:sz="0" w:space="0" w:color="auto"/>
            <w:left w:val="none" w:sz="0" w:space="0" w:color="auto"/>
            <w:bottom w:val="none" w:sz="0" w:space="0" w:color="auto"/>
            <w:right w:val="none" w:sz="0" w:space="0" w:color="auto"/>
          </w:divBdr>
        </w:div>
        <w:div w:id="386101769">
          <w:marLeft w:val="0"/>
          <w:marRight w:val="0"/>
          <w:marTop w:val="0"/>
          <w:marBottom w:val="0"/>
          <w:divBdr>
            <w:top w:val="none" w:sz="0" w:space="0" w:color="auto"/>
            <w:left w:val="none" w:sz="0" w:space="0" w:color="auto"/>
            <w:bottom w:val="none" w:sz="0" w:space="0" w:color="auto"/>
            <w:right w:val="none" w:sz="0" w:space="0" w:color="auto"/>
          </w:divBdr>
        </w:div>
        <w:div w:id="2061901209">
          <w:marLeft w:val="0"/>
          <w:marRight w:val="0"/>
          <w:marTop w:val="0"/>
          <w:marBottom w:val="0"/>
          <w:divBdr>
            <w:top w:val="none" w:sz="0" w:space="0" w:color="auto"/>
            <w:left w:val="none" w:sz="0" w:space="0" w:color="auto"/>
            <w:bottom w:val="none" w:sz="0" w:space="0" w:color="auto"/>
            <w:right w:val="none" w:sz="0" w:space="0" w:color="auto"/>
          </w:divBdr>
        </w:div>
        <w:div w:id="1125449">
          <w:marLeft w:val="0"/>
          <w:marRight w:val="0"/>
          <w:marTop w:val="0"/>
          <w:marBottom w:val="0"/>
          <w:divBdr>
            <w:top w:val="none" w:sz="0" w:space="0" w:color="auto"/>
            <w:left w:val="none" w:sz="0" w:space="0" w:color="auto"/>
            <w:bottom w:val="none" w:sz="0" w:space="0" w:color="auto"/>
            <w:right w:val="none" w:sz="0" w:space="0" w:color="auto"/>
          </w:divBdr>
        </w:div>
        <w:div w:id="2072532543">
          <w:marLeft w:val="0"/>
          <w:marRight w:val="0"/>
          <w:marTop w:val="0"/>
          <w:marBottom w:val="0"/>
          <w:divBdr>
            <w:top w:val="none" w:sz="0" w:space="0" w:color="auto"/>
            <w:left w:val="none" w:sz="0" w:space="0" w:color="auto"/>
            <w:bottom w:val="none" w:sz="0" w:space="0" w:color="auto"/>
            <w:right w:val="none" w:sz="0" w:space="0" w:color="auto"/>
          </w:divBdr>
        </w:div>
        <w:div w:id="1567688009">
          <w:marLeft w:val="0"/>
          <w:marRight w:val="0"/>
          <w:marTop w:val="0"/>
          <w:marBottom w:val="0"/>
          <w:divBdr>
            <w:top w:val="none" w:sz="0" w:space="0" w:color="auto"/>
            <w:left w:val="none" w:sz="0" w:space="0" w:color="auto"/>
            <w:bottom w:val="none" w:sz="0" w:space="0" w:color="auto"/>
            <w:right w:val="none" w:sz="0" w:space="0" w:color="auto"/>
          </w:divBdr>
        </w:div>
        <w:div w:id="1205797686">
          <w:marLeft w:val="0"/>
          <w:marRight w:val="0"/>
          <w:marTop w:val="0"/>
          <w:marBottom w:val="0"/>
          <w:divBdr>
            <w:top w:val="none" w:sz="0" w:space="0" w:color="auto"/>
            <w:left w:val="none" w:sz="0" w:space="0" w:color="auto"/>
            <w:bottom w:val="none" w:sz="0" w:space="0" w:color="auto"/>
            <w:right w:val="none" w:sz="0" w:space="0" w:color="auto"/>
          </w:divBdr>
        </w:div>
        <w:div w:id="692657002">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55140292">
          <w:marLeft w:val="0"/>
          <w:marRight w:val="0"/>
          <w:marTop w:val="0"/>
          <w:marBottom w:val="0"/>
          <w:divBdr>
            <w:top w:val="none" w:sz="0" w:space="0" w:color="auto"/>
            <w:left w:val="none" w:sz="0" w:space="0" w:color="auto"/>
            <w:bottom w:val="none" w:sz="0" w:space="0" w:color="auto"/>
            <w:right w:val="none" w:sz="0" w:space="0" w:color="auto"/>
          </w:divBdr>
        </w:div>
        <w:div w:id="402263704">
          <w:marLeft w:val="0"/>
          <w:marRight w:val="0"/>
          <w:marTop w:val="0"/>
          <w:marBottom w:val="0"/>
          <w:divBdr>
            <w:top w:val="none" w:sz="0" w:space="0" w:color="auto"/>
            <w:left w:val="none" w:sz="0" w:space="0" w:color="auto"/>
            <w:bottom w:val="none" w:sz="0" w:space="0" w:color="auto"/>
            <w:right w:val="none" w:sz="0" w:space="0" w:color="auto"/>
          </w:divBdr>
        </w:div>
        <w:div w:id="1737359697">
          <w:marLeft w:val="0"/>
          <w:marRight w:val="0"/>
          <w:marTop w:val="0"/>
          <w:marBottom w:val="0"/>
          <w:divBdr>
            <w:top w:val="none" w:sz="0" w:space="0" w:color="auto"/>
            <w:left w:val="none" w:sz="0" w:space="0" w:color="auto"/>
            <w:bottom w:val="none" w:sz="0" w:space="0" w:color="auto"/>
            <w:right w:val="none" w:sz="0" w:space="0" w:color="auto"/>
          </w:divBdr>
        </w:div>
        <w:div w:id="426660809">
          <w:marLeft w:val="0"/>
          <w:marRight w:val="0"/>
          <w:marTop w:val="0"/>
          <w:marBottom w:val="0"/>
          <w:divBdr>
            <w:top w:val="none" w:sz="0" w:space="0" w:color="auto"/>
            <w:left w:val="none" w:sz="0" w:space="0" w:color="auto"/>
            <w:bottom w:val="none" w:sz="0" w:space="0" w:color="auto"/>
            <w:right w:val="none" w:sz="0" w:space="0" w:color="auto"/>
          </w:divBdr>
        </w:div>
        <w:div w:id="1705713816">
          <w:marLeft w:val="0"/>
          <w:marRight w:val="0"/>
          <w:marTop w:val="0"/>
          <w:marBottom w:val="0"/>
          <w:divBdr>
            <w:top w:val="none" w:sz="0" w:space="0" w:color="auto"/>
            <w:left w:val="none" w:sz="0" w:space="0" w:color="auto"/>
            <w:bottom w:val="none" w:sz="0" w:space="0" w:color="auto"/>
            <w:right w:val="none" w:sz="0" w:space="0" w:color="auto"/>
          </w:divBdr>
        </w:div>
        <w:div w:id="1989361666">
          <w:marLeft w:val="0"/>
          <w:marRight w:val="0"/>
          <w:marTop w:val="0"/>
          <w:marBottom w:val="0"/>
          <w:divBdr>
            <w:top w:val="none" w:sz="0" w:space="0" w:color="auto"/>
            <w:left w:val="none" w:sz="0" w:space="0" w:color="auto"/>
            <w:bottom w:val="none" w:sz="0" w:space="0" w:color="auto"/>
            <w:right w:val="none" w:sz="0" w:space="0" w:color="auto"/>
          </w:divBdr>
        </w:div>
        <w:div w:id="592324758">
          <w:marLeft w:val="0"/>
          <w:marRight w:val="0"/>
          <w:marTop w:val="0"/>
          <w:marBottom w:val="0"/>
          <w:divBdr>
            <w:top w:val="none" w:sz="0" w:space="0" w:color="auto"/>
            <w:left w:val="none" w:sz="0" w:space="0" w:color="auto"/>
            <w:bottom w:val="none" w:sz="0" w:space="0" w:color="auto"/>
            <w:right w:val="none" w:sz="0" w:space="0" w:color="auto"/>
          </w:divBdr>
        </w:div>
        <w:div w:id="597905597">
          <w:marLeft w:val="0"/>
          <w:marRight w:val="0"/>
          <w:marTop w:val="0"/>
          <w:marBottom w:val="0"/>
          <w:divBdr>
            <w:top w:val="none" w:sz="0" w:space="0" w:color="auto"/>
            <w:left w:val="none" w:sz="0" w:space="0" w:color="auto"/>
            <w:bottom w:val="none" w:sz="0" w:space="0" w:color="auto"/>
            <w:right w:val="none" w:sz="0" w:space="0" w:color="auto"/>
          </w:divBdr>
        </w:div>
        <w:div w:id="2124496318">
          <w:marLeft w:val="0"/>
          <w:marRight w:val="0"/>
          <w:marTop w:val="0"/>
          <w:marBottom w:val="0"/>
          <w:divBdr>
            <w:top w:val="none" w:sz="0" w:space="0" w:color="auto"/>
            <w:left w:val="none" w:sz="0" w:space="0" w:color="auto"/>
            <w:bottom w:val="none" w:sz="0" w:space="0" w:color="auto"/>
            <w:right w:val="none" w:sz="0" w:space="0" w:color="auto"/>
          </w:divBdr>
        </w:div>
        <w:div w:id="892931867">
          <w:marLeft w:val="0"/>
          <w:marRight w:val="0"/>
          <w:marTop w:val="0"/>
          <w:marBottom w:val="0"/>
          <w:divBdr>
            <w:top w:val="none" w:sz="0" w:space="0" w:color="auto"/>
            <w:left w:val="none" w:sz="0" w:space="0" w:color="auto"/>
            <w:bottom w:val="none" w:sz="0" w:space="0" w:color="auto"/>
            <w:right w:val="none" w:sz="0" w:space="0" w:color="auto"/>
          </w:divBdr>
        </w:div>
        <w:div w:id="464852787">
          <w:marLeft w:val="0"/>
          <w:marRight w:val="0"/>
          <w:marTop w:val="0"/>
          <w:marBottom w:val="0"/>
          <w:divBdr>
            <w:top w:val="none" w:sz="0" w:space="0" w:color="auto"/>
            <w:left w:val="none" w:sz="0" w:space="0" w:color="auto"/>
            <w:bottom w:val="none" w:sz="0" w:space="0" w:color="auto"/>
            <w:right w:val="none" w:sz="0" w:space="0" w:color="auto"/>
          </w:divBdr>
        </w:div>
        <w:div w:id="36901475">
          <w:marLeft w:val="0"/>
          <w:marRight w:val="0"/>
          <w:marTop w:val="0"/>
          <w:marBottom w:val="0"/>
          <w:divBdr>
            <w:top w:val="none" w:sz="0" w:space="0" w:color="auto"/>
            <w:left w:val="none" w:sz="0" w:space="0" w:color="auto"/>
            <w:bottom w:val="none" w:sz="0" w:space="0" w:color="auto"/>
            <w:right w:val="none" w:sz="0" w:space="0" w:color="auto"/>
          </w:divBdr>
        </w:div>
        <w:div w:id="2021001842">
          <w:marLeft w:val="0"/>
          <w:marRight w:val="0"/>
          <w:marTop w:val="0"/>
          <w:marBottom w:val="0"/>
          <w:divBdr>
            <w:top w:val="none" w:sz="0" w:space="0" w:color="auto"/>
            <w:left w:val="none" w:sz="0" w:space="0" w:color="auto"/>
            <w:bottom w:val="none" w:sz="0" w:space="0" w:color="auto"/>
            <w:right w:val="none" w:sz="0" w:space="0" w:color="auto"/>
          </w:divBdr>
        </w:div>
        <w:div w:id="1338653446">
          <w:marLeft w:val="0"/>
          <w:marRight w:val="0"/>
          <w:marTop w:val="0"/>
          <w:marBottom w:val="0"/>
          <w:divBdr>
            <w:top w:val="none" w:sz="0" w:space="0" w:color="auto"/>
            <w:left w:val="none" w:sz="0" w:space="0" w:color="auto"/>
            <w:bottom w:val="none" w:sz="0" w:space="0" w:color="auto"/>
            <w:right w:val="none" w:sz="0" w:space="0" w:color="auto"/>
          </w:divBdr>
        </w:div>
        <w:div w:id="1972007409">
          <w:marLeft w:val="0"/>
          <w:marRight w:val="0"/>
          <w:marTop w:val="0"/>
          <w:marBottom w:val="0"/>
          <w:divBdr>
            <w:top w:val="none" w:sz="0" w:space="0" w:color="auto"/>
            <w:left w:val="none" w:sz="0" w:space="0" w:color="auto"/>
            <w:bottom w:val="none" w:sz="0" w:space="0" w:color="auto"/>
            <w:right w:val="none" w:sz="0" w:space="0" w:color="auto"/>
          </w:divBdr>
        </w:div>
        <w:div w:id="1133252463">
          <w:marLeft w:val="0"/>
          <w:marRight w:val="0"/>
          <w:marTop w:val="0"/>
          <w:marBottom w:val="0"/>
          <w:divBdr>
            <w:top w:val="none" w:sz="0" w:space="0" w:color="auto"/>
            <w:left w:val="none" w:sz="0" w:space="0" w:color="auto"/>
            <w:bottom w:val="none" w:sz="0" w:space="0" w:color="auto"/>
            <w:right w:val="none" w:sz="0" w:space="0" w:color="auto"/>
          </w:divBdr>
        </w:div>
        <w:div w:id="447041625">
          <w:marLeft w:val="0"/>
          <w:marRight w:val="0"/>
          <w:marTop w:val="0"/>
          <w:marBottom w:val="0"/>
          <w:divBdr>
            <w:top w:val="none" w:sz="0" w:space="0" w:color="auto"/>
            <w:left w:val="none" w:sz="0" w:space="0" w:color="auto"/>
            <w:bottom w:val="none" w:sz="0" w:space="0" w:color="auto"/>
            <w:right w:val="none" w:sz="0" w:space="0" w:color="auto"/>
          </w:divBdr>
        </w:div>
        <w:div w:id="363558577">
          <w:marLeft w:val="0"/>
          <w:marRight w:val="0"/>
          <w:marTop w:val="0"/>
          <w:marBottom w:val="0"/>
          <w:divBdr>
            <w:top w:val="none" w:sz="0" w:space="0" w:color="auto"/>
            <w:left w:val="none" w:sz="0" w:space="0" w:color="auto"/>
            <w:bottom w:val="none" w:sz="0" w:space="0" w:color="auto"/>
            <w:right w:val="none" w:sz="0" w:space="0" w:color="auto"/>
          </w:divBdr>
        </w:div>
        <w:div w:id="440228918">
          <w:marLeft w:val="0"/>
          <w:marRight w:val="0"/>
          <w:marTop w:val="0"/>
          <w:marBottom w:val="0"/>
          <w:divBdr>
            <w:top w:val="none" w:sz="0" w:space="0" w:color="auto"/>
            <w:left w:val="none" w:sz="0" w:space="0" w:color="auto"/>
            <w:bottom w:val="none" w:sz="0" w:space="0" w:color="auto"/>
            <w:right w:val="none" w:sz="0" w:space="0" w:color="auto"/>
          </w:divBdr>
        </w:div>
        <w:div w:id="371728580">
          <w:marLeft w:val="0"/>
          <w:marRight w:val="0"/>
          <w:marTop w:val="0"/>
          <w:marBottom w:val="0"/>
          <w:divBdr>
            <w:top w:val="none" w:sz="0" w:space="0" w:color="auto"/>
            <w:left w:val="none" w:sz="0" w:space="0" w:color="auto"/>
            <w:bottom w:val="none" w:sz="0" w:space="0" w:color="auto"/>
            <w:right w:val="none" w:sz="0" w:space="0" w:color="auto"/>
          </w:divBdr>
        </w:div>
        <w:div w:id="291449064">
          <w:marLeft w:val="0"/>
          <w:marRight w:val="0"/>
          <w:marTop w:val="0"/>
          <w:marBottom w:val="0"/>
          <w:divBdr>
            <w:top w:val="none" w:sz="0" w:space="0" w:color="auto"/>
            <w:left w:val="none" w:sz="0" w:space="0" w:color="auto"/>
            <w:bottom w:val="none" w:sz="0" w:space="0" w:color="auto"/>
            <w:right w:val="none" w:sz="0" w:space="0" w:color="auto"/>
          </w:divBdr>
        </w:div>
        <w:div w:id="1904825837">
          <w:marLeft w:val="0"/>
          <w:marRight w:val="0"/>
          <w:marTop w:val="0"/>
          <w:marBottom w:val="0"/>
          <w:divBdr>
            <w:top w:val="none" w:sz="0" w:space="0" w:color="auto"/>
            <w:left w:val="none" w:sz="0" w:space="0" w:color="auto"/>
            <w:bottom w:val="none" w:sz="0" w:space="0" w:color="auto"/>
            <w:right w:val="none" w:sz="0" w:space="0" w:color="auto"/>
          </w:divBdr>
        </w:div>
        <w:div w:id="1972127508">
          <w:marLeft w:val="0"/>
          <w:marRight w:val="0"/>
          <w:marTop w:val="0"/>
          <w:marBottom w:val="0"/>
          <w:divBdr>
            <w:top w:val="none" w:sz="0" w:space="0" w:color="auto"/>
            <w:left w:val="none" w:sz="0" w:space="0" w:color="auto"/>
            <w:bottom w:val="none" w:sz="0" w:space="0" w:color="auto"/>
            <w:right w:val="none" w:sz="0" w:space="0" w:color="auto"/>
          </w:divBdr>
        </w:div>
      </w:divsChild>
    </w:div>
    <w:div w:id="2133286364">
      <w:bodyDiv w:val="1"/>
      <w:marLeft w:val="0"/>
      <w:marRight w:val="0"/>
      <w:marTop w:val="0"/>
      <w:marBottom w:val="0"/>
      <w:divBdr>
        <w:top w:val="none" w:sz="0" w:space="0" w:color="auto"/>
        <w:left w:val="none" w:sz="0" w:space="0" w:color="auto"/>
        <w:bottom w:val="none" w:sz="0" w:space="0" w:color="auto"/>
        <w:right w:val="none" w:sz="0" w:space="0" w:color="auto"/>
      </w:divBdr>
    </w:div>
    <w:div w:id="21454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NIS%20STUFF\CAVS%20Wifi%20Proposal\CAVS-WiFi-PROPOSAL-Final%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E977-EC7C-4E13-B89D-78E24618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CAVS-WiFi-PROPOSAL-Final Draft</Template>
  <TotalTime>8</TotalTime>
  <Pages>43</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isii county government</dc:creator>
  <cp:keywords>LAN</cp:keywords>
  <dc:description>KCG Networks, Semba</dc:description>
  <cp:lastModifiedBy>Kefa</cp:lastModifiedBy>
  <cp:revision>2</cp:revision>
  <cp:lastPrinted>2015-01-29T13:58:00Z</cp:lastPrinted>
  <dcterms:created xsi:type="dcterms:W3CDTF">2018-04-06T06:40:00Z</dcterms:created>
  <dcterms:modified xsi:type="dcterms:W3CDTF">2018-04-06T06:40:00Z</dcterms:modified>
</cp:coreProperties>
</file>